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33B8" w:rsidRDefault="003D33B8">
      <w:pPr>
        <w:pStyle w:val="3"/>
        <w:keepNext w:val="0"/>
        <w:rPr>
          <w:b/>
          <w:bCs/>
          <w:sz w:val="22"/>
          <w:szCs w:val="22"/>
        </w:rPr>
      </w:pPr>
      <w:r>
        <w:rPr>
          <w:b/>
          <w:bCs/>
          <w:sz w:val="22"/>
          <w:szCs w:val="22"/>
        </w:rPr>
        <w:t xml:space="preserve">Утвержден </w:t>
      </w:r>
    </w:p>
    <w:p w:rsidR="003D33B8" w:rsidRDefault="003D33B8">
      <w:pPr>
        <w:pStyle w:val="3"/>
        <w:keepNext w:val="0"/>
        <w:rPr>
          <w:b/>
          <w:bCs/>
          <w:sz w:val="22"/>
          <w:szCs w:val="22"/>
        </w:rPr>
      </w:pPr>
      <w:r>
        <w:rPr>
          <w:b/>
          <w:bCs/>
          <w:sz w:val="22"/>
          <w:szCs w:val="22"/>
        </w:rPr>
        <w:t xml:space="preserve">постановлением председателя </w:t>
      </w:r>
    </w:p>
    <w:p w:rsidR="003D33B8" w:rsidRDefault="003D33B8">
      <w:pPr>
        <w:pStyle w:val="3"/>
        <w:keepNext w:val="0"/>
        <w:rPr>
          <w:b/>
          <w:bCs/>
          <w:sz w:val="22"/>
          <w:szCs w:val="22"/>
        </w:rPr>
      </w:pPr>
      <w:r>
        <w:rPr>
          <w:b/>
          <w:bCs/>
          <w:sz w:val="22"/>
          <w:szCs w:val="22"/>
        </w:rPr>
        <w:t xml:space="preserve"> Контрольно-счетной палаты</w:t>
      </w:r>
    </w:p>
    <w:p w:rsidR="003D33B8" w:rsidRDefault="003D33B8">
      <w:pPr>
        <w:pStyle w:val="3"/>
        <w:keepNext w:val="0"/>
        <w:rPr>
          <w:b/>
          <w:bCs/>
          <w:sz w:val="22"/>
          <w:szCs w:val="22"/>
        </w:rPr>
      </w:pPr>
      <w:r>
        <w:rPr>
          <w:b/>
          <w:bCs/>
          <w:sz w:val="22"/>
          <w:szCs w:val="22"/>
        </w:rPr>
        <w:t xml:space="preserve">  муниципального образования Киренский район  </w:t>
      </w:r>
    </w:p>
    <w:p w:rsidR="003D33B8" w:rsidRDefault="003D33B8">
      <w:pPr>
        <w:pStyle w:val="3"/>
        <w:keepNext w:val="0"/>
        <w:rPr>
          <w:b/>
          <w:bCs/>
          <w:sz w:val="22"/>
          <w:szCs w:val="22"/>
        </w:rPr>
      </w:pPr>
      <w:r>
        <w:rPr>
          <w:b/>
          <w:bCs/>
          <w:sz w:val="22"/>
          <w:szCs w:val="22"/>
        </w:rPr>
        <w:t xml:space="preserve">от  </w:t>
      </w:r>
      <w:r w:rsidR="00E95FEF">
        <w:rPr>
          <w:b/>
          <w:bCs/>
          <w:sz w:val="22"/>
          <w:szCs w:val="22"/>
        </w:rPr>
        <w:t>25</w:t>
      </w:r>
      <w:r>
        <w:rPr>
          <w:b/>
          <w:bCs/>
          <w:sz w:val="22"/>
          <w:szCs w:val="22"/>
        </w:rPr>
        <w:t xml:space="preserve"> марта 2013 </w:t>
      </w:r>
      <w:r w:rsidR="00E95FEF">
        <w:rPr>
          <w:b/>
          <w:bCs/>
          <w:sz w:val="22"/>
          <w:szCs w:val="22"/>
        </w:rPr>
        <w:t xml:space="preserve">г. </w:t>
      </w:r>
      <w:r>
        <w:rPr>
          <w:b/>
          <w:bCs/>
          <w:sz w:val="22"/>
          <w:szCs w:val="22"/>
        </w:rPr>
        <w:t>№</w:t>
      </w:r>
      <w:r w:rsidR="00E95FEF">
        <w:rPr>
          <w:b/>
          <w:bCs/>
          <w:sz w:val="22"/>
          <w:szCs w:val="22"/>
        </w:rPr>
        <w:t xml:space="preserve"> 3</w:t>
      </w:r>
    </w:p>
    <w:p w:rsidR="003D33B8" w:rsidRDefault="003D33B8">
      <w:pPr>
        <w:pStyle w:val="3"/>
        <w:keepNext w:val="0"/>
        <w:jc w:val="center"/>
        <w:rPr>
          <w:b/>
          <w:sz w:val="24"/>
          <w:szCs w:val="24"/>
        </w:rPr>
      </w:pPr>
    </w:p>
    <w:p w:rsidR="003D33B8" w:rsidRDefault="003D33B8">
      <w:pPr>
        <w:pStyle w:val="3"/>
        <w:keepNext w:val="0"/>
        <w:jc w:val="center"/>
        <w:rPr>
          <w:b/>
          <w:sz w:val="32"/>
          <w:szCs w:val="32"/>
        </w:rPr>
      </w:pPr>
    </w:p>
    <w:p w:rsidR="003D33B8" w:rsidRDefault="003D33B8"/>
    <w:p w:rsidR="003D33B8" w:rsidRDefault="003D33B8"/>
    <w:p w:rsidR="003D33B8" w:rsidRDefault="003D33B8"/>
    <w:p w:rsidR="003D33B8" w:rsidRDefault="003D33B8">
      <w:pPr>
        <w:pStyle w:val="3"/>
        <w:keepNext w:val="0"/>
        <w:jc w:val="center"/>
        <w:rPr>
          <w:b/>
          <w:szCs w:val="28"/>
        </w:rPr>
      </w:pPr>
      <w:r>
        <w:rPr>
          <w:b/>
          <w:szCs w:val="28"/>
        </w:rPr>
        <w:t>КОНТРОЛЬНО-СЧЕТНАЯ ПАЛАТА</w:t>
      </w:r>
    </w:p>
    <w:p w:rsidR="003D33B8" w:rsidRDefault="003D33B8">
      <w:pPr>
        <w:pStyle w:val="3"/>
        <w:keepNext w:val="0"/>
        <w:jc w:val="center"/>
        <w:rPr>
          <w:b/>
          <w:szCs w:val="28"/>
        </w:rPr>
      </w:pPr>
      <w:r>
        <w:rPr>
          <w:b/>
          <w:szCs w:val="28"/>
        </w:rPr>
        <w:t xml:space="preserve"> МУНИЦИПАЛЬНОГО ОБРАЗОВАНИЯ КИРЕНСКИЙ РАЙОН</w:t>
      </w:r>
    </w:p>
    <w:p w:rsidR="003D33B8" w:rsidRDefault="003D33B8">
      <w:pPr>
        <w:jc w:val="center"/>
        <w:rPr>
          <w:sz w:val="28"/>
          <w:szCs w:val="28"/>
        </w:rPr>
      </w:pPr>
    </w:p>
    <w:p w:rsidR="003D33B8" w:rsidRDefault="003D33B8">
      <w:pPr>
        <w:jc w:val="center"/>
        <w:rPr>
          <w:sz w:val="28"/>
          <w:szCs w:val="28"/>
        </w:rPr>
      </w:pPr>
    </w:p>
    <w:p w:rsidR="003D33B8" w:rsidRDefault="003D33B8">
      <w:pPr>
        <w:jc w:val="center"/>
        <w:rPr>
          <w:sz w:val="28"/>
          <w:szCs w:val="28"/>
        </w:rPr>
      </w:pPr>
    </w:p>
    <w:p w:rsidR="003D33B8" w:rsidRDefault="003D33B8">
      <w:pPr>
        <w:jc w:val="center"/>
        <w:rPr>
          <w:sz w:val="28"/>
          <w:szCs w:val="28"/>
        </w:rPr>
      </w:pPr>
    </w:p>
    <w:p w:rsidR="003D33B8" w:rsidRDefault="003D33B8">
      <w:pPr>
        <w:tabs>
          <w:tab w:val="left" w:pos="567"/>
        </w:tabs>
        <w:jc w:val="center"/>
        <w:rPr>
          <w:rFonts w:ascii="Times New Roman" w:hAnsi="Times New Roman" w:cs="Times New Roman"/>
          <w:b/>
          <w:sz w:val="32"/>
          <w:szCs w:val="32"/>
        </w:rPr>
      </w:pPr>
      <w:r>
        <w:rPr>
          <w:rFonts w:ascii="Times New Roman" w:hAnsi="Times New Roman" w:cs="Times New Roman"/>
          <w:b/>
          <w:sz w:val="32"/>
          <w:szCs w:val="32"/>
        </w:rPr>
        <w:t>Стандарт внешнего финансового контроля</w:t>
      </w:r>
    </w:p>
    <w:p w:rsidR="003D33B8" w:rsidRDefault="003D33B8">
      <w:pPr>
        <w:tabs>
          <w:tab w:val="left" w:pos="567"/>
        </w:tabs>
        <w:jc w:val="center"/>
        <w:rPr>
          <w:sz w:val="28"/>
          <w:szCs w:val="28"/>
        </w:rPr>
      </w:pPr>
    </w:p>
    <w:p w:rsidR="003D33B8" w:rsidRDefault="003D33B8">
      <w:pPr>
        <w:tabs>
          <w:tab w:val="left" w:pos="567"/>
        </w:tabs>
        <w:jc w:val="center"/>
        <w:rPr>
          <w:sz w:val="28"/>
          <w:szCs w:val="28"/>
        </w:rPr>
      </w:pPr>
    </w:p>
    <w:p w:rsidR="003D33B8" w:rsidRDefault="003D33B8">
      <w:pPr>
        <w:tabs>
          <w:tab w:val="left" w:pos="567"/>
        </w:tabs>
        <w:jc w:val="center"/>
        <w:rPr>
          <w:sz w:val="28"/>
          <w:szCs w:val="28"/>
        </w:rPr>
      </w:pPr>
    </w:p>
    <w:p w:rsidR="003D33B8" w:rsidRDefault="003D33B8">
      <w:pPr>
        <w:jc w:val="center"/>
        <w:rPr>
          <w:sz w:val="28"/>
          <w:szCs w:val="28"/>
        </w:rPr>
      </w:pPr>
    </w:p>
    <w:p w:rsidR="003D33B8" w:rsidRDefault="003D33B8">
      <w:pPr>
        <w:jc w:val="center"/>
        <w:rPr>
          <w:sz w:val="28"/>
          <w:szCs w:val="28"/>
        </w:rPr>
      </w:pPr>
    </w:p>
    <w:p w:rsidR="003D33B8" w:rsidRDefault="003D33B8">
      <w:pPr>
        <w:jc w:val="center"/>
        <w:rPr>
          <w:rFonts w:ascii="Times New Roman" w:hAnsi="Times New Roman" w:cs="Times New Roman"/>
          <w:b/>
          <w:bCs/>
          <w:sz w:val="36"/>
          <w:szCs w:val="36"/>
        </w:rPr>
      </w:pPr>
      <w:r>
        <w:rPr>
          <w:rFonts w:ascii="Times New Roman" w:hAnsi="Times New Roman" w:cs="Times New Roman"/>
          <w:b/>
          <w:bCs/>
          <w:sz w:val="36"/>
          <w:szCs w:val="36"/>
        </w:rPr>
        <w:t xml:space="preserve">Общие правила проведения контрольного мероприятия </w:t>
      </w:r>
    </w:p>
    <w:p w:rsidR="003D33B8" w:rsidRDefault="003D33B8">
      <w:pPr>
        <w:pStyle w:val="40"/>
        <w:shd w:val="clear" w:color="auto" w:fill="auto"/>
        <w:spacing w:before="0" w:after="0" w:line="365" w:lineRule="exact"/>
        <w:ind w:left="40" w:right="420"/>
        <w:jc w:val="right"/>
      </w:pPr>
    </w:p>
    <w:p w:rsidR="003D33B8" w:rsidRDefault="003D33B8">
      <w:pPr>
        <w:pStyle w:val="40"/>
        <w:shd w:val="clear" w:color="auto" w:fill="auto"/>
        <w:spacing w:before="0" w:after="0" w:line="365" w:lineRule="exact"/>
        <w:ind w:left="40" w:right="420"/>
        <w:jc w:val="right"/>
      </w:pPr>
    </w:p>
    <w:p w:rsidR="003D33B8" w:rsidRDefault="003D33B8">
      <w:pPr>
        <w:pStyle w:val="40"/>
        <w:shd w:val="clear" w:color="auto" w:fill="auto"/>
        <w:spacing w:before="0" w:after="0" w:line="365" w:lineRule="exact"/>
        <w:ind w:left="40" w:right="420"/>
        <w:jc w:val="right"/>
      </w:pPr>
    </w:p>
    <w:p w:rsidR="003D33B8" w:rsidRDefault="003D33B8">
      <w:pPr>
        <w:jc w:val="center"/>
        <w:rPr>
          <w:rFonts w:ascii="Times New Roman" w:hAnsi="Times New Roman" w:cs="Times New Roman"/>
          <w:b/>
          <w:bCs/>
          <w:sz w:val="24"/>
          <w:szCs w:val="24"/>
        </w:rPr>
      </w:pPr>
    </w:p>
    <w:p w:rsidR="003D33B8" w:rsidRDefault="003D33B8">
      <w:pPr>
        <w:jc w:val="center"/>
        <w:rPr>
          <w:rFonts w:ascii="Times New Roman" w:hAnsi="Times New Roman" w:cs="Times New Roman"/>
          <w:b/>
          <w:bCs/>
          <w:sz w:val="24"/>
          <w:szCs w:val="24"/>
        </w:rPr>
      </w:pPr>
    </w:p>
    <w:p w:rsidR="0053254B" w:rsidRDefault="0053254B">
      <w:pPr>
        <w:jc w:val="center"/>
        <w:rPr>
          <w:rFonts w:ascii="Times New Roman" w:hAnsi="Times New Roman" w:cs="Times New Roman"/>
          <w:b/>
          <w:bCs/>
          <w:sz w:val="24"/>
          <w:szCs w:val="24"/>
        </w:rPr>
      </w:pPr>
    </w:p>
    <w:p w:rsidR="00F875CD" w:rsidRDefault="003D33B8">
      <w:pPr>
        <w:jc w:val="center"/>
        <w:rPr>
          <w:rFonts w:ascii="Times New Roman" w:hAnsi="Times New Roman" w:cs="Times New Roman"/>
          <w:b/>
          <w:bCs/>
          <w:sz w:val="24"/>
          <w:szCs w:val="24"/>
        </w:rPr>
      </w:pPr>
      <w:r>
        <w:rPr>
          <w:rFonts w:ascii="Times New Roman" w:hAnsi="Times New Roman" w:cs="Times New Roman"/>
          <w:b/>
          <w:bCs/>
          <w:sz w:val="24"/>
          <w:szCs w:val="24"/>
        </w:rPr>
        <w:t>г.</w:t>
      </w:r>
      <w:r w:rsidR="009F5C5E">
        <w:rPr>
          <w:rFonts w:ascii="Times New Roman" w:hAnsi="Times New Roman" w:cs="Times New Roman"/>
          <w:b/>
          <w:bCs/>
          <w:sz w:val="24"/>
          <w:szCs w:val="24"/>
        </w:rPr>
        <w:t xml:space="preserve"> </w:t>
      </w:r>
      <w:r>
        <w:rPr>
          <w:rFonts w:ascii="Times New Roman" w:hAnsi="Times New Roman" w:cs="Times New Roman"/>
          <w:b/>
          <w:bCs/>
          <w:sz w:val="24"/>
          <w:szCs w:val="24"/>
        </w:rPr>
        <w:t>Киренск</w:t>
      </w:r>
    </w:p>
    <w:p w:rsidR="003D33B8" w:rsidRDefault="003D33B8">
      <w:pPr>
        <w:jc w:val="center"/>
        <w:rPr>
          <w:rFonts w:ascii="Times New Roman" w:hAnsi="Times New Roman" w:cs="Times New Roman"/>
          <w:b/>
          <w:bCs/>
          <w:sz w:val="24"/>
          <w:szCs w:val="24"/>
        </w:rPr>
      </w:pPr>
      <w:r>
        <w:rPr>
          <w:rFonts w:ascii="Times New Roman" w:hAnsi="Times New Roman" w:cs="Times New Roman"/>
          <w:b/>
          <w:bCs/>
          <w:sz w:val="24"/>
          <w:szCs w:val="24"/>
        </w:rPr>
        <w:t>2013 год</w:t>
      </w:r>
    </w:p>
    <w:p w:rsidR="003D33B8" w:rsidRDefault="003D33B8" w:rsidP="00057903">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СОДЕРЖАНИЕ.</w:t>
      </w:r>
    </w:p>
    <w:p w:rsidR="003D33B8" w:rsidRDefault="003D33B8" w:rsidP="00057903">
      <w:pPr>
        <w:numPr>
          <w:ilvl w:val="0"/>
          <w:numId w:val="8"/>
        </w:numPr>
        <w:tabs>
          <w:tab w:val="left" w:pos="720"/>
        </w:tabs>
        <w:jc w:val="both"/>
        <w:rPr>
          <w:rFonts w:ascii="Times New Roman" w:hAnsi="Times New Roman" w:cs="Times New Roman"/>
          <w:b/>
          <w:bCs/>
          <w:sz w:val="26"/>
          <w:szCs w:val="26"/>
        </w:rPr>
      </w:pPr>
      <w:r>
        <w:rPr>
          <w:rFonts w:ascii="Times New Roman" w:hAnsi="Times New Roman" w:cs="Times New Roman"/>
          <w:b/>
          <w:bCs/>
          <w:sz w:val="26"/>
          <w:szCs w:val="26"/>
        </w:rPr>
        <w:t>Общие положения.......................................................................................</w:t>
      </w:r>
      <w:r w:rsidR="00610474">
        <w:rPr>
          <w:rFonts w:ascii="Times New Roman" w:hAnsi="Times New Roman" w:cs="Times New Roman"/>
          <w:b/>
          <w:bCs/>
          <w:sz w:val="26"/>
          <w:szCs w:val="26"/>
        </w:rPr>
        <w:t>.</w:t>
      </w:r>
      <w:r w:rsidR="00057903">
        <w:rPr>
          <w:rFonts w:ascii="Times New Roman" w:hAnsi="Times New Roman" w:cs="Times New Roman"/>
          <w:b/>
          <w:bCs/>
          <w:sz w:val="26"/>
          <w:szCs w:val="26"/>
        </w:rPr>
        <w:t>..............</w:t>
      </w:r>
      <w:r w:rsidR="00610474">
        <w:rPr>
          <w:rFonts w:ascii="Times New Roman" w:hAnsi="Times New Roman" w:cs="Times New Roman"/>
          <w:b/>
          <w:bCs/>
          <w:sz w:val="26"/>
          <w:szCs w:val="26"/>
        </w:rPr>
        <w:t>........</w:t>
      </w:r>
      <w:r w:rsidR="008307C2">
        <w:rPr>
          <w:rFonts w:ascii="Times New Roman" w:hAnsi="Times New Roman" w:cs="Times New Roman"/>
          <w:b/>
          <w:bCs/>
          <w:sz w:val="26"/>
          <w:szCs w:val="26"/>
        </w:rPr>
        <w:t>3</w:t>
      </w:r>
    </w:p>
    <w:p w:rsidR="003D33B8" w:rsidRDefault="003D33B8" w:rsidP="00057903">
      <w:pPr>
        <w:numPr>
          <w:ilvl w:val="0"/>
          <w:numId w:val="8"/>
        </w:numPr>
        <w:tabs>
          <w:tab w:val="left" w:pos="720"/>
        </w:tabs>
        <w:jc w:val="both"/>
        <w:rPr>
          <w:rFonts w:ascii="Times New Roman" w:hAnsi="Times New Roman" w:cs="Times New Roman"/>
          <w:b/>
          <w:bCs/>
          <w:sz w:val="26"/>
          <w:szCs w:val="26"/>
        </w:rPr>
      </w:pPr>
      <w:r>
        <w:rPr>
          <w:rFonts w:ascii="Times New Roman" w:hAnsi="Times New Roman" w:cs="Times New Roman"/>
          <w:b/>
          <w:bCs/>
          <w:sz w:val="26"/>
          <w:szCs w:val="26"/>
        </w:rPr>
        <w:t>Содержание контрольного мероприятия..............................................</w:t>
      </w:r>
      <w:r w:rsidR="00057903">
        <w:rPr>
          <w:rFonts w:ascii="Times New Roman" w:hAnsi="Times New Roman" w:cs="Times New Roman"/>
          <w:b/>
          <w:bCs/>
          <w:sz w:val="26"/>
          <w:szCs w:val="26"/>
        </w:rPr>
        <w:t>....................</w:t>
      </w:r>
      <w:r>
        <w:rPr>
          <w:rFonts w:ascii="Times New Roman" w:hAnsi="Times New Roman" w:cs="Times New Roman"/>
          <w:b/>
          <w:bCs/>
          <w:sz w:val="26"/>
          <w:szCs w:val="26"/>
        </w:rPr>
        <w:t>....</w:t>
      </w:r>
      <w:r w:rsidR="008307C2">
        <w:rPr>
          <w:rFonts w:ascii="Times New Roman" w:hAnsi="Times New Roman" w:cs="Times New Roman"/>
          <w:b/>
          <w:bCs/>
          <w:sz w:val="26"/>
          <w:szCs w:val="26"/>
        </w:rPr>
        <w:t>3</w:t>
      </w:r>
    </w:p>
    <w:p w:rsidR="003D33B8" w:rsidRDefault="003D33B8" w:rsidP="00057903">
      <w:pPr>
        <w:numPr>
          <w:ilvl w:val="0"/>
          <w:numId w:val="8"/>
        </w:numPr>
        <w:tabs>
          <w:tab w:val="left" w:pos="720"/>
        </w:tabs>
        <w:jc w:val="both"/>
        <w:rPr>
          <w:rFonts w:ascii="Times New Roman" w:hAnsi="Times New Roman" w:cs="Times New Roman"/>
          <w:b/>
          <w:bCs/>
          <w:sz w:val="26"/>
          <w:szCs w:val="26"/>
        </w:rPr>
      </w:pPr>
      <w:r>
        <w:rPr>
          <w:rFonts w:ascii="Times New Roman" w:hAnsi="Times New Roman" w:cs="Times New Roman"/>
          <w:b/>
          <w:bCs/>
          <w:sz w:val="26"/>
          <w:szCs w:val="26"/>
        </w:rPr>
        <w:t>Организация контрольного мероприятия............................................</w:t>
      </w:r>
      <w:r w:rsidR="00057903">
        <w:rPr>
          <w:rFonts w:ascii="Times New Roman" w:hAnsi="Times New Roman" w:cs="Times New Roman"/>
          <w:b/>
          <w:bCs/>
          <w:sz w:val="26"/>
          <w:szCs w:val="26"/>
        </w:rPr>
        <w:t>....................</w:t>
      </w:r>
      <w:r>
        <w:rPr>
          <w:rFonts w:ascii="Times New Roman" w:hAnsi="Times New Roman" w:cs="Times New Roman"/>
          <w:b/>
          <w:bCs/>
          <w:sz w:val="26"/>
          <w:szCs w:val="26"/>
        </w:rPr>
        <w:t>....</w:t>
      </w:r>
      <w:r w:rsidR="008307C2">
        <w:rPr>
          <w:rFonts w:ascii="Times New Roman" w:hAnsi="Times New Roman" w:cs="Times New Roman"/>
          <w:b/>
          <w:bCs/>
          <w:sz w:val="26"/>
          <w:szCs w:val="26"/>
        </w:rPr>
        <w:t>5</w:t>
      </w:r>
    </w:p>
    <w:p w:rsidR="003D33B8" w:rsidRDefault="003D33B8" w:rsidP="00057903">
      <w:pPr>
        <w:numPr>
          <w:ilvl w:val="0"/>
          <w:numId w:val="8"/>
        </w:numPr>
        <w:tabs>
          <w:tab w:val="left" w:pos="720"/>
        </w:tabs>
        <w:jc w:val="both"/>
        <w:rPr>
          <w:rFonts w:ascii="Times New Roman" w:hAnsi="Times New Roman" w:cs="Times New Roman"/>
          <w:b/>
          <w:bCs/>
          <w:sz w:val="26"/>
          <w:szCs w:val="26"/>
        </w:rPr>
      </w:pPr>
      <w:r>
        <w:rPr>
          <w:rFonts w:ascii="Times New Roman" w:hAnsi="Times New Roman" w:cs="Times New Roman"/>
          <w:b/>
          <w:bCs/>
          <w:sz w:val="26"/>
          <w:szCs w:val="26"/>
        </w:rPr>
        <w:t xml:space="preserve"> Подготовка и проведение контрольного мероприятия.......................</w:t>
      </w:r>
      <w:r w:rsidR="00057903">
        <w:rPr>
          <w:rFonts w:ascii="Times New Roman" w:hAnsi="Times New Roman" w:cs="Times New Roman"/>
          <w:b/>
          <w:bCs/>
          <w:sz w:val="26"/>
          <w:szCs w:val="26"/>
        </w:rPr>
        <w:t>....................</w:t>
      </w:r>
      <w:r>
        <w:rPr>
          <w:rFonts w:ascii="Times New Roman" w:hAnsi="Times New Roman" w:cs="Times New Roman"/>
          <w:b/>
          <w:bCs/>
          <w:sz w:val="26"/>
          <w:szCs w:val="26"/>
        </w:rPr>
        <w:t>..</w:t>
      </w:r>
      <w:r w:rsidR="008307C2">
        <w:rPr>
          <w:rFonts w:ascii="Times New Roman" w:hAnsi="Times New Roman" w:cs="Times New Roman"/>
          <w:b/>
          <w:bCs/>
          <w:sz w:val="26"/>
          <w:szCs w:val="26"/>
        </w:rPr>
        <w:t>7</w:t>
      </w:r>
    </w:p>
    <w:p w:rsidR="003D33B8" w:rsidRDefault="003D33B8" w:rsidP="00057903">
      <w:pPr>
        <w:numPr>
          <w:ilvl w:val="0"/>
          <w:numId w:val="8"/>
        </w:numPr>
        <w:tabs>
          <w:tab w:val="left" w:pos="720"/>
        </w:tabs>
        <w:jc w:val="both"/>
        <w:rPr>
          <w:rFonts w:ascii="Times New Roman" w:hAnsi="Times New Roman" w:cs="Times New Roman"/>
          <w:b/>
          <w:bCs/>
          <w:sz w:val="26"/>
          <w:szCs w:val="26"/>
        </w:rPr>
      </w:pPr>
      <w:r>
        <w:rPr>
          <w:rFonts w:ascii="Times New Roman" w:hAnsi="Times New Roman" w:cs="Times New Roman"/>
          <w:b/>
          <w:bCs/>
          <w:sz w:val="26"/>
          <w:szCs w:val="26"/>
        </w:rPr>
        <w:t xml:space="preserve"> Формирование доказательств...............................................................</w:t>
      </w:r>
      <w:r w:rsidR="00057903">
        <w:rPr>
          <w:rFonts w:ascii="Times New Roman" w:hAnsi="Times New Roman" w:cs="Times New Roman"/>
          <w:b/>
          <w:bCs/>
          <w:sz w:val="26"/>
          <w:szCs w:val="26"/>
        </w:rPr>
        <w:t>.....................</w:t>
      </w:r>
      <w:r>
        <w:rPr>
          <w:rFonts w:ascii="Times New Roman" w:hAnsi="Times New Roman" w:cs="Times New Roman"/>
          <w:b/>
          <w:bCs/>
          <w:sz w:val="26"/>
          <w:szCs w:val="26"/>
        </w:rPr>
        <w:t>..</w:t>
      </w:r>
      <w:r w:rsidR="008307C2">
        <w:rPr>
          <w:rFonts w:ascii="Times New Roman" w:hAnsi="Times New Roman" w:cs="Times New Roman"/>
          <w:b/>
          <w:bCs/>
          <w:sz w:val="26"/>
          <w:szCs w:val="26"/>
        </w:rPr>
        <w:t>11</w:t>
      </w:r>
    </w:p>
    <w:p w:rsidR="003D33B8" w:rsidRDefault="003D33B8" w:rsidP="00057903">
      <w:pPr>
        <w:numPr>
          <w:ilvl w:val="0"/>
          <w:numId w:val="8"/>
        </w:numPr>
        <w:tabs>
          <w:tab w:val="left" w:pos="720"/>
        </w:tabs>
        <w:jc w:val="both"/>
        <w:rPr>
          <w:rFonts w:ascii="Times New Roman" w:hAnsi="Times New Roman" w:cs="Times New Roman"/>
          <w:b/>
          <w:bCs/>
          <w:sz w:val="26"/>
          <w:szCs w:val="26"/>
        </w:rPr>
      </w:pPr>
      <w:r>
        <w:rPr>
          <w:rFonts w:ascii="Times New Roman" w:hAnsi="Times New Roman" w:cs="Times New Roman"/>
          <w:b/>
          <w:bCs/>
          <w:sz w:val="26"/>
          <w:szCs w:val="26"/>
        </w:rPr>
        <w:t>Оформление результатов контрольных мероприятий.......................</w:t>
      </w:r>
      <w:r w:rsidR="00057903">
        <w:rPr>
          <w:rFonts w:ascii="Times New Roman" w:hAnsi="Times New Roman" w:cs="Times New Roman"/>
          <w:b/>
          <w:bCs/>
          <w:sz w:val="26"/>
          <w:szCs w:val="26"/>
        </w:rPr>
        <w:t>..................</w:t>
      </w:r>
      <w:r>
        <w:rPr>
          <w:rFonts w:ascii="Times New Roman" w:hAnsi="Times New Roman" w:cs="Times New Roman"/>
          <w:b/>
          <w:bCs/>
          <w:sz w:val="26"/>
          <w:szCs w:val="26"/>
        </w:rPr>
        <w:t>...</w:t>
      </w:r>
      <w:r w:rsidR="00610474">
        <w:rPr>
          <w:rFonts w:ascii="Times New Roman" w:hAnsi="Times New Roman" w:cs="Times New Roman"/>
          <w:b/>
          <w:bCs/>
          <w:sz w:val="26"/>
          <w:szCs w:val="26"/>
        </w:rPr>
        <w:t>1</w:t>
      </w:r>
      <w:r w:rsidR="008307C2">
        <w:rPr>
          <w:rFonts w:ascii="Times New Roman" w:hAnsi="Times New Roman" w:cs="Times New Roman"/>
          <w:b/>
          <w:bCs/>
          <w:sz w:val="26"/>
          <w:szCs w:val="26"/>
        </w:rPr>
        <w:t>2</w:t>
      </w:r>
    </w:p>
    <w:p w:rsidR="003D33B8" w:rsidRDefault="003D33B8" w:rsidP="00057903">
      <w:pPr>
        <w:numPr>
          <w:ilvl w:val="0"/>
          <w:numId w:val="8"/>
        </w:numPr>
        <w:tabs>
          <w:tab w:val="left" w:pos="720"/>
        </w:tabs>
        <w:jc w:val="both"/>
        <w:rPr>
          <w:rFonts w:ascii="Times New Roman" w:hAnsi="Times New Roman" w:cs="Times New Roman"/>
        </w:rPr>
      </w:pPr>
      <w:r>
        <w:rPr>
          <w:rFonts w:ascii="Times New Roman" w:hAnsi="Times New Roman" w:cs="Times New Roman"/>
          <w:b/>
          <w:bCs/>
          <w:sz w:val="26"/>
          <w:szCs w:val="26"/>
        </w:rPr>
        <w:t>Приложения (1-14)................................................................</w:t>
      </w:r>
      <w:r w:rsidR="001E0483">
        <w:rPr>
          <w:rFonts w:ascii="Times New Roman" w:hAnsi="Times New Roman" w:cs="Times New Roman"/>
          <w:b/>
        </w:rPr>
        <w:t>...............</w:t>
      </w:r>
      <w:r w:rsidR="00610474">
        <w:rPr>
          <w:rFonts w:ascii="Times New Roman" w:hAnsi="Times New Roman" w:cs="Times New Roman"/>
          <w:b/>
        </w:rPr>
        <w:t>.......</w:t>
      </w:r>
      <w:r w:rsidR="00057903">
        <w:rPr>
          <w:rFonts w:ascii="Times New Roman" w:hAnsi="Times New Roman" w:cs="Times New Roman"/>
          <w:b/>
        </w:rPr>
        <w:t>...................</w:t>
      </w:r>
      <w:r w:rsidR="00610474">
        <w:rPr>
          <w:rFonts w:ascii="Times New Roman" w:hAnsi="Times New Roman" w:cs="Times New Roman"/>
          <w:b/>
        </w:rPr>
        <w:t>...</w:t>
      </w:r>
      <w:r w:rsidR="008307C2">
        <w:rPr>
          <w:rFonts w:ascii="Times New Roman" w:hAnsi="Times New Roman" w:cs="Times New Roman"/>
          <w:b/>
        </w:rPr>
        <w:t>19</w:t>
      </w:r>
      <w:r w:rsidR="001E0483">
        <w:rPr>
          <w:rFonts w:ascii="Times New Roman" w:hAnsi="Times New Roman" w:cs="Times New Roman"/>
          <w:b/>
        </w:rPr>
        <w:t xml:space="preserve"> </w:t>
      </w:r>
      <w:r w:rsidR="00610474">
        <w:rPr>
          <w:rFonts w:ascii="Times New Roman" w:hAnsi="Times New Roman" w:cs="Times New Roman"/>
          <w:b/>
        </w:rPr>
        <w:t>-</w:t>
      </w:r>
      <w:r w:rsidR="001E0483">
        <w:rPr>
          <w:rFonts w:ascii="Times New Roman" w:hAnsi="Times New Roman" w:cs="Times New Roman"/>
          <w:b/>
        </w:rPr>
        <w:t xml:space="preserve"> </w:t>
      </w:r>
      <w:r w:rsidR="00610474">
        <w:rPr>
          <w:rFonts w:ascii="Times New Roman" w:hAnsi="Times New Roman" w:cs="Times New Roman"/>
          <w:b/>
        </w:rPr>
        <w:t>3</w:t>
      </w:r>
      <w:r w:rsidR="007466DD">
        <w:rPr>
          <w:rFonts w:ascii="Times New Roman" w:hAnsi="Times New Roman" w:cs="Times New Roman"/>
          <w:b/>
        </w:rPr>
        <w:t>4</w:t>
      </w:r>
    </w:p>
    <w:p w:rsidR="001E0483" w:rsidRDefault="003D33B8" w:rsidP="001E0483">
      <w:pPr>
        <w:pStyle w:val="ae"/>
        <w:numPr>
          <w:ilvl w:val="0"/>
          <w:numId w:val="27"/>
        </w:numPr>
        <w:tabs>
          <w:tab w:val="left" w:pos="284"/>
          <w:tab w:val="left" w:pos="1276"/>
        </w:tabs>
        <w:ind w:left="284" w:hanging="284"/>
        <w:jc w:val="both"/>
        <w:rPr>
          <w:rFonts w:ascii="Times New Roman" w:hAnsi="Times New Roman" w:cs="Times New Roman"/>
          <w:sz w:val="24"/>
          <w:szCs w:val="24"/>
        </w:rPr>
      </w:pPr>
      <w:r w:rsidRPr="001E0483">
        <w:rPr>
          <w:rFonts w:ascii="Times New Roman" w:hAnsi="Times New Roman" w:cs="Times New Roman"/>
          <w:b/>
          <w:sz w:val="24"/>
          <w:szCs w:val="24"/>
        </w:rPr>
        <w:t>Приложение  № 1</w:t>
      </w:r>
      <w:r w:rsidRPr="00610474">
        <w:rPr>
          <w:rFonts w:ascii="Times New Roman" w:hAnsi="Times New Roman" w:cs="Times New Roman"/>
          <w:sz w:val="24"/>
          <w:szCs w:val="24"/>
        </w:rPr>
        <w:t xml:space="preserve">  -  образец распоряжения  председателя КСП  района </w:t>
      </w:r>
    </w:p>
    <w:p w:rsidR="003D33B8" w:rsidRPr="00610474" w:rsidRDefault="003D33B8" w:rsidP="001E0483">
      <w:pPr>
        <w:pStyle w:val="ae"/>
        <w:tabs>
          <w:tab w:val="left" w:pos="1276"/>
          <w:tab w:val="left" w:pos="2410"/>
        </w:tabs>
        <w:ind w:left="284"/>
        <w:jc w:val="both"/>
        <w:rPr>
          <w:rFonts w:ascii="Times New Roman" w:hAnsi="Times New Roman" w:cs="Times New Roman"/>
          <w:sz w:val="24"/>
          <w:szCs w:val="24"/>
        </w:rPr>
      </w:pPr>
      <w:r w:rsidRPr="00610474">
        <w:rPr>
          <w:rFonts w:ascii="Times New Roman" w:hAnsi="Times New Roman" w:cs="Times New Roman"/>
          <w:sz w:val="24"/>
          <w:szCs w:val="24"/>
        </w:rPr>
        <w:t>о пров</w:t>
      </w:r>
      <w:r w:rsidR="00057903">
        <w:rPr>
          <w:rFonts w:ascii="Times New Roman" w:hAnsi="Times New Roman" w:cs="Times New Roman"/>
          <w:sz w:val="24"/>
          <w:szCs w:val="24"/>
        </w:rPr>
        <w:t>едении контрольного мероприятия…………………………...................</w:t>
      </w:r>
      <w:r w:rsidR="001E0483">
        <w:rPr>
          <w:rFonts w:ascii="Times New Roman" w:hAnsi="Times New Roman" w:cs="Times New Roman"/>
          <w:sz w:val="24"/>
          <w:szCs w:val="24"/>
        </w:rPr>
        <w:t>...................</w:t>
      </w:r>
      <w:r w:rsidR="00057903">
        <w:rPr>
          <w:rFonts w:ascii="Times New Roman" w:hAnsi="Times New Roman" w:cs="Times New Roman"/>
          <w:sz w:val="24"/>
          <w:szCs w:val="24"/>
        </w:rPr>
        <w:t>...........</w:t>
      </w:r>
      <w:r w:rsidR="008307C2">
        <w:rPr>
          <w:rFonts w:ascii="Times New Roman" w:hAnsi="Times New Roman" w:cs="Times New Roman"/>
          <w:sz w:val="24"/>
          <w:szCs w:val="24"/>
        </w:rPr>
        <w:t>19</w:t>
      </w:r>
      <w:r w:rsidR="00057903">
        <w:rPr>
          <w:rFonts w:ascii="Times New Roman" w:hAnsi="Times New Roman" w:cs="Times New Roman"/>
          <w:sz w:val="24"/>
          <w:szCs w:val="24"/>
        </w:rPr>
        <w:t xml:space="preserve">                  </w:t>
      </w:r>
      <w:r w:rsidRPr="00610474">
        <w:rPr>
          <w:rFonts w:ascii="Times New Roman" w:hAnsi="Times New Roman" w:cs="Times New Roman"/>
          <w:sz w:val="24"/>
          <w:szCs w:val="24"/>
        </w:rPr>
        <w:t xml:space="preserve"> </w:t>
      </w:r>
    </w:p>
    <w:p w:rsidR="003D33B8" w:rsidRPr="001E0483"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2</w:t>
      </w:r>
      <w:r w:rsidRPr="001E0483">
        <w:rPr>
          <w:rFonts w:ascii="Times New Roman" w:hAnsi="Times New Roman" w:cs="Times New Roman"/>
          <w:sz w:val="24"/>
          <w:szCs w:val="24"/>
        </w:rPr>
        <w:t xml:space="preserve"> - образец Программы  проведения контрольного </w:t>
      </w:r>
      <w:r w:rsidR="001E0483">
        <w:rPr>
          <w:rFonts w:ascii="Times New Roman" w:hAnsi="Times New Roman" w:cs="Times New Roman"/>
          <w:sz w:val="24"/>
          <w:szCs w:val="24"/>
        </w:rPr>
        <w:t>ме</w:t>
      </w:r>
      <w:r w:rsidRPr="001E0483">
        <w:rPr>
          <w:rFonts w:ascii="Times New Roman" w:hAnsi="Times New Roman" w:cs="Times New Roman"/>
          <w:sz w:val="24"/>
          <w:szCs w:val="24"/>
        </w:rPr>
        <w:t>роприятия</w:t>
      </w:r>
      <w:r w:rsidR="00057903" w:rsidRPr="001E0483">
        <w:rPr>
          <w:rFonts w:ascii="Times New Roman" w:hAnsi="Times New Roman" w:cs="Times New Roman"/>
          <w:sz w:val="24"/>
          <w:szCs w:val="24"/>
        </w:rPr>
        <w:t>…………………</w:t>
      </w:r>
      <w:r w:rsidR="001E0483">
        <w:rPr>
          <w:rFonts w:ascii="Times New Roman" w:hAnsi="Times New Roman" w:cs="Times New Roman"/>
          <w:sz w:val="24"/>
          <w:szCs w:val="24"/>
        </w:rPr>
        <w:t>………</w:t>
      </w:r>
      <w:r w:rsidR="00057903" w:rsidRPr="001E0483">
        <w:rPr>
          <w:rFonts w:ascii="Times New Roman" w:hAnsi="Times New Roman" w:cs="Times New Roman"/>
          <w:sz w:val="24"/>
          <w:szCs w:val="24"/>
        </w:rPr>
        <w:t>……………………………</w:t>
      </w:r>
      <w:r w:rsidR="001E0483" w:rsidRPr="001E0483">
        <w:rPr>
          <w:rFonts w:ascii="Times New Roman" w:hAnsi="Times New Roman" w:cs="Times New Roman"/>
          <w:sz w:val="24"/>
          <w:szCs w:val="24"/>
        </w:rPr>
        <w:t>………</w:t>
      </w:r>
      <w:r w:rsidR="00057903" w:rsidRPr="001E0483">
        <w:rPr>
          <w:rFonts w:ascii="Times New Roman" w:hAnsi="Times New Roman" w:cs="Times New Roman"/>
          <w:sz w:val="24"/>
          <w:szCs w:val="24"/>
        </w:rPr>
        <w:t>…………………………...2</w:t>
      </w:r>
      <w:r w:rsidR="008307C2" w:rsidRPr="001E0483">
        <w:rPr>
          <w:rFonts w:ascii="Times New Roman" w:hAnsi="Times New Roman" w:cs="Times New Roman"/>
          <w:sz w:val="24"/>
          <w:szCs w:val="24"/>
        </w:rPr>
        <w:t>0</w:t>
      </w:r>
    </w:p>
    <w:p w:rsidR="003D33B8" w:rsidRPr="00610474"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№3</w:t>
      </w:r>
      <w:r w:rsidRPr="00610474">
        <w:rPr>
          <w:rFonts w:ascii="Times New Roman" w:hAnsi="Times New Roman" w:cs="Times New Roman"/>
          <w:sz w:val="24"/>
          <w:szCs w:val="24"/>
        </w:rPr>
        <w:t xml:space="preserve"> – образец уведомления о проведении контрольного мероприятия</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1</w:t>
      </w:r>
      <w:r w:rsidRPr="00610474">
        <w:rPr>
          <w:rFonts w:ascii="Times New Roman" w:hAnsi="Times New Roman" w:cs="Times New Roman"/>
          <w:sz w:val="24"/>
          <w:szCs w:val="24"/>
        </w:rPr>
        <w:t xml:space="preserve">  </w:t>
      </w:r>
    </w:p>
    <w:p w:rsidR="001E0483"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4</w:t>
      </w:r>
      <w:r w:rsidRPr="00610474">
        <w:rPr>
          <w:rFonts w:ascii="Times New Roman" w:hAnsi="Times New Roman" w:cs="Times New Roman"/>
          <w:sz w:val="24"/>
          <w:szCs w:val="24"/>
        </w:rPr>
        <w:t xml:space="preserve"> -  образец запроса информации, документов и материалов, </w:t>
      </w:r>
    </w:p>
    <w:p w:rsidR="001E0483" w:rsidRDefault="003D33B8" w:rsidP="001E0483">
      <w:pPr>
        <w:pStyle w:val="ae"/>
        <w:tabs>
          <w:tab w:val="left" w:pos="426"/>
        </w:tabs>
        <w:ind w:left="284"/>
        <w:rPr>
          <w:rFonts w:ascii="Times New Roman" w:hAnsi="Times New Roman" w:cs="Times New Roman"/>
          <w:sz w:val="24"/>
          <w:szCs w:val="24"/>
        </w:rPr>
      </w:pPr>
      <w:proofErr w:type="gramStart"/>
      <w:r w:rsidRPr="00610474">
        <w:rPr>
          <w:rFonts w:ascii="Times New Roman" w:hAnsi="Times New Roman" w:cs="Times New Roman"/>
          <w:sz w:val="24"/>
          <w:szCs w:val="24"/>
        </w:rPr>
        <w:t>необходимых</w:t>
      </w:r>
      <w:proofErr w:type="gramEnd"/>
      <w:r w:rsidRPr="00610474">
        <w:rPr>
          <w:rFonts w:ascii="Times New Roman" w:hAnsi="Times New Roman" w:cs="Times New Roman"/>
          <w:sz w:val="24"/>
          <w:szCs w:val="24"/>
        </w:rPr>
        <w:t xml:space="preserve"> для проведения контрольного мероприятия, в соответствующие </w:t>
      </w:r>
    </w:p>
    <w:p w:rsidR="003D33B8" w:rsidRPr="00610474" w:rsidRDefault="003D33B8" w:rsidP="001E0483">
      <w:pPr>
        <w:pStyle w:val="ae"/>
        <w:tabs>
          <w:tab w:val="left" w:pos="426"/>
        </w:tabs>
        <w:ind w:left="284"/>
        <w:rPr>
          <w:rFonts w:ascii="Times New Roman" w:hAnsi="Times New Roman" w:cs="Times New Roman"/>
          <w:sz w:val="24"/>
          <w:szCs w:val="24"/>
        </w:rPr>
      </w:pPr>
      <w:r w:rsidRPr="00610474">
        <w:rPr>
          <w:rFonts w:ascii="Times New Roman" w:hAnsi="Times New Roman" w:cs="Times New Roman"/>
          <w:sz w:val="24"/>
          <w:szCs w:val="24"/>
        </w:rPr>
        <w:t>органы и организации</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2</w:t>
      </w:r>
      <w:r w:rsidR="00057903">
        <w:rPr>
          <w:rFonts w:ascii="Times New Roman" w:hAnsi="Times New Roman" w:cs="Times New Roman"/>
          <w:sz w:val="24"/>
          <w:szCs w:val="24"/>
        </w:rPr>
        <w:t xml:space="preserve">               </w:t>
      </w:r>
      <w:r w:rsidRPr="00610474">
        <w:rPr>
          <w:rFonts w:ascii="Times New Roman" w:hAnsi="Times New Roman" w:cs="Times New Roman"/>
          <w:sz w:val="24"/>
          <w:szCs w:val="24"/>
        </w:rPr>
        <w:t xml:space="preserve"> </w:t>
      </w:r>
    </w:p>
    <w:p w:rsidR="001E0483"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5</w:t>
      </w:r>
      <w:r w:rsidRPr="00610474">
        <w:rPr>
          <w:rFonts w:ascii="Times New Roman" w:hAnsi="Times New Roman" w:cs="Times New Roman"/>
          <w:sz w:val="24"/>
          <w:szCs w:val="24"/>
        </w:rPr>
        <w:t xml:space="preserve"> – образец акта об отказе в допуске на объект или об отказе</w:t>
      </w:r>
    </w:p>
    <w:p w:rsidR="003D33B8" w:rsidRPr="00610474" w:rsidRDefault="003D33B8" w:rsidP="001E0483">
      <w:pPr>
        <w:pStyle w:val="ae"/>
        <w:tabs>
          <w:tab w:val="left" w:pos="426"/>
        </w:tabs>
        <w:ind w:left="284"/>
        <w:rPr>
          <w:rFonts w:ascii="Times New Roman" w:hAnsi="Times New Roman" w:cs="Times New Roman"/>
          <w:sz w:val="24"/>
          <w:szCs w:val="24"/>
        </w:rPr>
      </w:pPr>
      <w:r w:rsidRPr="00610474">
        <w:rPr>
          <w:rFonts w:ascii="Times New Roman" w:hAnsi="Times New Roman" w:cs="Times New Roman"/>
          <w:sz w:val="24"/>
          <w:szCs w:val="24"/>
        </w:rPr>
        <w:t xml:space="preserve"> в предоставлении информации, материалов</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3</w:t>
      </w:r>
    </w:p>
    <w:p w:rsidR="003D33B8" w:rsidRPr="00610474" w:rsidRDefault="009F5C5E"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w:t>
      </w:r>
      <w:r w:rsidR="003D33B8" w:rsidRPr="001E0483">
        <w:rPr>
          <w:rFonts w:ascii="Times New Roman" w:hAnsi="Times New Roman" w:cs="Times New Roman"/>
          <w:b/>
          <w:sz w:val="24"/>
          <w:szCs w:val="24"/>
        </w:rPr>
        <w:t xml:space="preserve"> № 6</w:t>
      </w:r>
      <w:r w:rsidR="003D33B8" w:rsidRPr="00610474">
        <w:rPr>
          <w:rFonts w:ascii="Times New Roman" w:hAnsi="Times New Roman" w:cs="Times New Roman"/>
          <w:sz w:val="24"/>
          <w:szCs w:val="24"/>
        </w:rPr>
        <w:t xml:space="preserve"> - образец представления КСП  </w:t>
      </w:r>
      <w:r w:rsidR="00F86358">
        <w:rPr>
          <w:rFonts w:ascii="Times New Roman" w:hAnsi="Times New Roman" w:cs="Times New Roman"/>
          <w:sz w:val="24"/>
          <w:szCs w:val="24"/>
        </w:rPr>
        <w:t>р</w:t>
      </w:r>
      <w:r w:rsidR="003D33B8" w:rsidRPr="00610474">
        <w:rPr>
          <w:rFonts w:ascii="Times New Roman" w:hAnsi="Times New Roman" w:cs="Times New Roman"/>
          <w:sz w:val="24"/>
          <w:szCs w:val="24"/>
        </w:rPr>
        <w:t>айона</w:t>
      </w:r>
      <w:r w:rsidR="00057903">
        <w:rPr>
          <w:rFonts w:ascii="Times New Roman" w:hAnsi="Times New Roman" w:cs="Times New Roman"/>
          <w:sz w:val="24"/>
          <w:szCs w:val="24"/>
        </w:rPr>
        <w:t>……</w:t>
      </w:r>
      <w:r w:rsidR="001E0483">
        <w:rPr>
          <w:rFonts w:ascii="Times New Roman" w:hAnsi="Times New Roman" w:cs="Times New Roman"/>
          <w:sz w:val="24"/>
          <w:szCs w:val="24"/>
        </w:rPr>
        <w:t>………………</w:t>
      </w:r>
      <w:r w:rsidR="00F86358">
        <w:rPr>
          <w:rFonts w:ascii="Times New Roman" w:hAnsi="Times New Roman" w:cs="Times New Roman"/>
          <w:sz w:val="24"/>
          <w:szCs w:val="24"/>
        </w:rPr>
        <w:t>………….</w:t>
      </w:r>
      <w:r w:rsidR="00057903">
        <w:rPr>
          <w:rFonts w:ascii="Times New Roman" w:hAnsi="Times New Roman" w:cs="Times New Roman"/>
          <w:sz w:val="24"/>
          <w:szCs w:val="24"/>
        </w:rPr>
        <w:t>………</w:t>
      </w:r>
      <w:r w:rsidR="007466DD">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4</w:t>
      </w:r>
      <w:r w:rsidR="003D33B8" w:rsidRPr="00610474">
        <w:rPr>
          <w:rFonts w:ascii="Times New Roman" w:hAnsi="Times New Roman" w:cs="Times New Roman"/>
          <w:sz w:val="24"/>
          <w:szCs w:val="24"/>
        </w:rPr>
        <w:t xml:space="preserve"> </w:t>
      </w:r>
    </w:p>
    <w:p w:rsidR="001E0483"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7</w:t>
      </w:r>
      <w:r w:rsidRPr="00610474">
        <w:rPr>
          <w:rFonts w:ascii="Times New Roman" w:hAnsi="Times New Roman" w:cs="Times New Roman"/>
          <w:sz w:val="24"/>
          <w:szCs w:val="24"/>
        </w:rPr>
        <w:t xml:space="preserve"> - образец предписания в случае создания препятствий </w:t>
      </w:r>
      <w:proofErr w:type="gramStart"/>
      <w:r w:rsidRPr="00610474">
        <w:rPr>
          <w:rFonts w:ascii="Times New Roman" w:hAnsi="Times New Roman" w:cs="Times New Roman"/>
          <w:sz w:val="24"/>
          <w:szCs w:val="24"/>
        </w:rPr>
        <w:t>при</w:t>
      </w:r>
      <w:proofErr w:type="gramEnd"/>
    </w:p>
    <w:p w:rsidR="003D33B8" w:rsidRPr="00610474" w:rsidRDefault="003D33B8" w:rsidP="001E0483">
      <w:pPr>
        <w:pStyle w:val="ae"/>
        <w:tabs>
          <w:tab w:val="left" w:pos="426"/>
        </w:tabs>
        <w:ind w:left="284"/>
        <w:rPr>
          <w:rFonts w:ascii="Times New Roman" w:hAnsi="Times New Roman" w:cs="Times New Roman"/>
          <w:sz w:val="24"/>
          <w:szCs w:val="24"/>
        </w:rPr>
      </w:pPr>
      <w:r w:rsidRPr="00610474">
        <w:rPr>
          <w:rFonts w:ascii="Times New Roman" w:hAnsi="Times New Roman" w:cs="Times New Roman"/>
          <w:sz w:val="24"/>
          <w:szCs w:val="24"/>
        </w:rPr>
        <w:t xml:space="preserve"> </w:t>
      </w:r>
      <w:proofErr w:type="gramStart"/>
      <w:r w:rsidRPr="00610474">
        <w:rPr>
          <w:rFonts w:ascii="Times New Roman" w:hAnsi="Times New Roman" w:cs="Times New Roman"/>
          <w:sz w:val="24"/>
          <w:szCs w:val="24"/>
        </w:rPr>
        <w:t>проведении</w:t>
      </w:r>
      <w:proofErr w:type="gramEnd"/>
      <w:r w:rsidRPr="00610474">
        <w:rPr>
          <w:rFonts w:ascii="Times New Roman" w:hAnsi="Times New Roman" w:cs="Times New Roman"/>
          <w:sz w:val="24"/>
          <w:szCs w:val="24"/>
        </w:rPr>
        <w:t xml:space="preserve"> контрольного мероприятия</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w:t>
      </w:r>
      <w:r w:rsidRPr="00610474">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5</w:t>
      </w:r>
      <w:r w:rsidRPr="00610474">
        <w:rPr>
          <w:rFonts w:ascii="Times New Roman" w:hAnsi="Times New Roman" w:cs="Times New Roman"/>
          <w:sz w:val="24"/>
          <w:szCs w:val="24"/>
        </w:rPr>
        <w:t xml:space="preserve"> </w:t>
      </w:r>
    </w:p>
    <w:p w:rsidR="001E0483"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8</w:t>
      </w:r>
      <w:r w:rsidRPr="00610474">
        <w:rPr>
          <w:rFonts w:ascii="Times New Roman" w:hAnsi="Times New Roman" w:cs="Times New Roman"/>
          <w:sz w:val="24"/>
          <w:szCs w:val="24"/>
        </w:rPr>
        <w:t xml:space="preserve">  -  образец акта опечатывания касс, кассовых или служебных </w:t>
      </w:r>
    </w:p>
    <w:p w:rsidR="003D33B8" w:rsidRPr="00610474" w:rsidRDefault="003D33B8" w:rsidP="001E0483">
      <w:pPr>
        <w:pStyle w:val="ae"/>
        <w:tabs>
          <w:tab w:val="left" w:pos="426"/>
        </w:tabs>
        <w:ind w:left="284"/>
        <w:rPr>
          <w:rFonts w:ascii="Times New Roman" w:hAnsi="Times New Roman" w:cs="Times New Roman"/>
          <w:sz w:val="24"/>
          <w:szCs w:val="24"/>
        </w:rPr>
      </w:pPr>
      <w:r w:rsidRPr="00610474">
        <w:rPr>
          <w:rFonts w:ascii="Times New Roman" w:hAnsi="Times New Roman" w:cs="Times New Roman"/>
          <w:sz w:val="24"/>
          <w:szCs w:val="24"/>
        </w:rPr>
        <w:t>помещений, складов и архивов на объекте контрольного мероприятия</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6</w:t>
      </w:r>
      <w:r w:rsidRPr="00610474">
        <w:rPr>
          <w:rFonts w:ascii="Times New Roman" w:hAnsi="Times New Roman" w:cs="Times New Roman"/>
          <w:sz w:val="24"/>
          <w:szCs w:val="24"/>
        </w:rPr>
        <w:t xml:space="preserve"> </w:t>
      </w:r>
    </w:p>
    <w:p w:rsidR="001E0483"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9</w:t>
      </w:r>
      <w:r w:rsidRPr="00610474">
        <w:rPr>
          <w:rFonts w:ascii="Times New Roman" w:hAnsi="Times New Roman" w:cs="Times New Roman"/>
          <w:sz w:val="24"/>
          <w:szCs w:val="24"/>
        </w:rPr>
        <w:t xml:space="preserve"> – образец акта изъятия  документов и материалов  на объекте</w:t>
      </w:r>
    </w:p>
    <w:p w:rsidR="003D33B8" w:rsidRPr="00610474" w:rsidRDefault="003D33B8" w:rsidP="001E0483">
      <w:pPr>
        <w:pStyle w:val="ae"/>
        <w:tabs>
          <w:tab w:val="left" w:pos="426"/>
        </w:tabs>
        <w:ind w:left="284"/>
        <w:rPr>
          <w:rFonts w:ascii="Times New Roman" w:hAnsi="Times New Roman" w:cs="Times New Roman"/>
          <w:sz w:val="24"/>
          <w:szCs w:val="24"/>
        </w:rPr>
      </w:pPr>
      <w:r w:rsidRPr="00610474">
        <w:rPr>
          <w:rFonts w:ascii="Times New Roman" w:hAnsi="Times New Roman" w:cs="Times New Roman"/>
          <w:sz w:val="24"/>
          <w:szCs w:val="24"/>
        </w:rPr>
        <w:t xml:space="preserve"> контрольного мероприятия</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7</w:t>
      </w:r>
    </w:p>
    <w:p w:rsidR="001E0483" w:rsidRDefault="003D33B8" w:rsidP="001E0483">
      <w:pPr>
        <w:pStyle w:val="ae"/>
        <w:numPr>
          <w:ilvl w:val="0"/>
          <w:numId w:val="27"/>
        </w:numPr>
        <w:tabs>
          <w:tab w:val="left" w:pos="426"/>
        </w:tabs>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10</w:t>
      </w:r>
      <w:r w:rsidRPr="00610474">
        <w:rPr>
          <w:rFonts w:ascii="Times New Roman" w:hAnsi="Times New Roman" w:cs="Times New Roman"/>
          <w:sz w:val="24"/>
          <w:szCs w:val="24"/>
        </w:rPr>
        <w:t xml:space="preserve"> -  образец уведомления  председателя КСП  района  </w:t>
      </w:r>
      <w:proofErr w:type="gramStart"/>
      <w:r w:rsidRPr="00610474">
        <w:rPr>
          <w:rFonts w:ascii="Times New Roman" w:hAnsi="Times New Roman" w:cs="Times New Roman"/>
          <w:sz w:val="24"/>
          <w:szCs w:val="24"/>
        </w:rPr>
        <w:t>об</w:t>
      </w:r>
      <w:proofErr w:type="gramEnd"/>
      <w:r w:rsidRPr="00610474">
        <w:rPr>
          <w:rFonts w:ascii="Times New Roman" w:hAnsi="Times New Roman" w:cs="Times New Roman"/>
          <w:sz w:val="24"/>
          <w:szCs w:val="24"/>
        </w:rPr>
        <w:t xml:space="preserve"> </w:t>
      </w:r>
    </w:p>
    <w:p w:rsidR="001E0483" w:rsidRDefault="003D33B8" w:rsidP="001E0483">
      <w:pPr>
        <w:pStyle w:val="ae"/>
        <w:tabs>
          <w:tab w:val="left" w:pos="426"/>
        </w:tabs>
        <w:ind w:left="284"/>
        <w:rPr>
          <w:rFonts w:ascii="Times New Roman" w:hAnsi="Times New Roman" w:cs="Times New Roman"/>
          <w:sz w:val="24"/>
          <w:szCs w:val="24"/>
        </w:rPr>
      </w:pPr>
      <w:proofErr w:type="gramStart"/>
      <w:r w:rsidRPr="00610474">
        <w:rPr>
          <w:rFonts w:ascii="Times New Roman" w:hAnsi="Times New Roman" w:cs="Times New Roman"/>
          <w:sz w:val="24"/>
          <w:szCs w:val="24"/>
        </w:rPr>
        <w:t>опечатывании</w:t>
      </w:r>
      <w:proofErr w:type="gramEnd"/>
      <w:r w:rsidRPr="00610474">
        <w:rPr>
          <w:rFonts w:ascii="Times New Roman" w:hAnsi="Times New Roman" w:cs="Times New Roman"/>
          <w:sz w:val="24"/>
          <w:szCs w:val="24"/>
        </w:rPr>
        <w:t xml:space="preserve"> касс, кассовых или служебных помещений, складов и архивов</w:t>
      </w:r>
    </w:p>
    <w:p w:rsidR="001E0483" w:rsidRDefault="003D33B8" w:rsidP="001E0483">
      <w:pPr>
        <w:pStyle w:val="ae"/>
        <w:tabs>
          <w:tab w:val="left" w:pos="426"/>
        </w:tabs>
        <w:ind w:left="284"/>
        <w:rPr>
          <w:rFonts w:ascii="Times New Roman" w:hAnsi="Times New Roman" w:cs="Times New Roman"/>
          <w:sz w:val="24"/>
          <w:szCs w:val="24"/>
        </w:rPr>
      </w:pPr>
      <w:r w:rsidRPr="00610474">
        <w:rPr>
          <w:rFonts w:ascii="Times New Roman" w:hAnsi="Times New Roman" w:cs="Times New Roman"/>
          <w:sz w:val="24"/>
          <w:szCs w:val="24"/>
        </w:rPr>
        <w:t xml:space="preserve"> на о</w:t>
      </w:r>
      <w:r w:rsidR="00057903">
        <w:rPr>
          <w:rFonts w:ascii="Times New Roman" w:hAnsi="Times New Roman" w:cs="Times New Roman"/>
          <w:sz w:val="24"/>
          <w:szCs w:val="24"/>
        </w:rPr>
        <w:t>бъекте контрольного мероприятия</w:t>
      </w:r>
      <w:r w:rsidRPr="00610474">
        <w:rPr>
          <w:rFonts w:ascii="Times New Roman" w:hAnsi="Times New Roman" w:cs="Times New Roman"/>
          <w:sz w:val="24"/>
          <w:szCs w:val="24"/>
        </w:rPr>
        <w:t xml:space="preserve">, а также изъятии  документов и материалов </w:t>
      </w:r>
    </w:p>
    <w:p w:rsidR="003D33B8" w:rsidRPr="00610474" w:rsidRDefault="003D33B8" w:rsidP="001E0483">
      <w:pPr>
        <w:pStyle w:val="ae"/>
        <w:tabs>
          <w:tab w:val="left" w:pos="426"/>
        </w:tabs>
        <w:ind w:left="284"/>
        <w:rPr>
          <w:rFonts w:ascii="Times New Roman" w:hAnsi="Times New Roman" w:cs="Times New Roman"/>
          <w:sz w:val="24"/>
          <w:szCs w:val="24"/>
        </w:rPr>
      </w:pPr>
      <w:r w:rsidRPr="00610474">
        <w:rPr>
          <w:rFonts w:ascii="Times New Roman" w:hAnsi="Times New Roman" w:cs="Times New Roman"/>
          <w:sz w:val="24"/>
          <w:szCs w:val="24"/>
        </w:rPr>
        <w:t xml:space="preserve"> на объекте контрольного мероприятия</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……...……2</w:t>
      </w:r>
      <w:r w:rsidR="008307C2">
        <w:rPr>
          <w:rFonts w:ascii="Times New Roman" w:hAnsi="Times New Roman" w:cs="Times New Roman"/>
          <w:sz w:val="24"/>
          <w:szCs w:val="24"/>
        </w:rPr>
        <w:t>8</w:t>
      </w:r>
    </w:p>
    <w:p w:rsidR="003D33B8" w:rsidRPr="00610474" w:rsidRDefault="003D33B8" w:rsidP="001E0483">
      <w:pPr>
        <w:pStyle w:val="ae"/>
        <w:numPr>
          <w:ilvl w:val="0"/>
          <w:numId w:val="27"/>
        </w:numPr>
        <w:tabs>
          <w:tab w:val="left" w:pos="426"/>
        </w:tabs>
        <w:spacing w:after="0" w:line="240" w:lineRule="auto"/>
        <w:ind w:left="284" w:hanging="284"/>
        <w:rPr>
          <w:rFonts w:ascii="Times New Roman" w:hAnsi="Times New Roman" w:cs="Times New Roman"/>
          <w:sz w:val="24"/>
          <w:szCs w:val="24"/>
        </w:rPr>
      </w:pPr>
      <w:r w:rsidRPr="001E0483">
        <w:rPr>
          <w:rFonts w:ascii="Times New Roman" w:hAnsi="Times New Roman" w:cs="Times New Roman"/>
          <w:b/>
          <w:sz w:val="24"/>
          <w:szCs w:val="24"/>
        </w:rPr>
        <w:t>Приложение № 11</w:t>
      </w:r>
      <w:r w:rsidRPr="00610474">
        <w:rPr>
          <w:rFonts w:ascii="Times New Roman" w:hAnsi="Times New Roman" w:cs="Times New Roman"/>
          <w:sz w:val="24"/>
          <w:szCs w:val="24"/>
        </w:rPr>
        <w:t xml:space="preserve"> – образец акта  по результатам проверки на объекте контрольного мероприятия</w:t>
      </w:r>
      <w:r w:rsidR="00057903">
        <w:rPr>
          <w:rFonts w:ascii="Times New Roman" w:hAnsi="Times New Roman" w:cs="Times New Roman"/>
          <w:sz w:val="24"/>
          <w:szCs w:val="24"/>
        </w:rPr>
        <w:t>………………………………….………………</w:t>
      </w:r>
      <w:r w:rsidR="001E0483">
        <w:rPr>
          <w:rFonts w:ascii="Times New Roman" w:hAnsi="Times New Roman" w:cs="Times New Roman"/>
          <w:sz w:val="24"/>
          <w:szCs w:val="24"/>
        </w:rPr>
        <w:t>………………………………</w:t>
      </w:r>
      <w:r w:rsidR="00057903">
        <w:rPr>
          <w:rFonts w:ascii="Times New Roman" w:hAnsi="Times New Roman" w:cs="Times New Roman"/>
          <w:sz w:val="24"/>
          <w:szCs w:val="24"/>
        </w:rPr>
        <w:t>……….</w:t>
      </w:r>
      <w:r w:rsidR="008307C2">
        <w:rPr>
          <w:rFonts w:ascii="Times New Roman" w:hAnsi="Times New Roman" w:cs="Times New Roman"/>
          <w:sz w:val="24"/>
          <w:szCs w:val="24"/>
        </w:rPr>
        <w:t>29</w:t>
      </w:r>
      <w:r w:rsidRPr="00610474">
        <w:rPr>
          <w:rFonts w:ascii="Times New Roman" w:hAnsi="Times New Roman" w:cs="Times New Roman"/>
          <w:sz w:val="24"/>
          <w:szCs w:val="24"/>
        </w:rPr>
        <w:t xml:space="preserve"> </w:t>
      </w:r>
    </w:p>
    <w:p w:rsidR="001E0483" w:rsidRDefault="00162FEE" w:rsidP="001E0483">
      <w:pPr>
        <w:pStyle w:val="ConsPlusNormal"/>
        <w:widowControl/>
        <w:numPr>
          <w:ilvl w:val="0"/>
          <w:numId w:val="27"/>
        </w:numPr>
        <w:tabs>
          <w:tab w:val="left" w:pos="426"/>
          <w:tab w:val="num" w:pos="1701"/>
          <w:tab w:val="left" w:pos="2485"/>
        </w:tabs>
        <w:ind w:left="284" w:hanging="284"/>
        <w:rPr>
          <w:rFonts w:ascii="Times New Roman" w:hAnsi="Times New Roman" w:cs="Times New Roman"/>
          <w:sz w:val="24"/>
          <w:szCs w:val="24"/>
        </w:rPr>
      </w:pPr>
      <w:hyperlink r:id="rId8" w:history="1">
        <w:r w:rsidR="00E95FEF" w:rsidRPr="001E0483">
          <w:rPr>
            <w:rStyle w:val="a5"/>
            <w:rFonts w:ascii="Times New Roman" w:hAnsi="Times New Roman"/>
            <w:b/>
            <w:color w:val="auto"/>
            <w:sz w:val="24"/>
            <w:szCs w:val="24"/>
            <w:u w:val="none"/>
          </w:rPr>
          <w:t xml:space="preserve">Приложение </w:t>
        </w:r>
        <w:r w:rsidR="003D33B8" w:rsidRPr="001E0483">
          <w:rPr>
            <w:rStyle w:val="a5"/>
            <w:rFonts w:ascii="Times New Roman" w:hAnsi="Times New Roman"/>
            <w:b/>
            <w:color w:val="auto"/>
            <w:sz w:val="24"/>
            <w:szCs w:val="24"/>
            <w:u w:val="none"/>
          </w:rPr>
          <w:t xml:space="preserve">№ 12 </w:t>
        </w:r>
        <w:r w:rsidR="003D33B8" w:rsidRPr="00057903">
          <w:rPr>
            <w:rStyle w:val="a5"/>
            <w:rFonts w:ascii="Times New Roman" w:hAnsi="Times New Roman"/>
            <w:color w:val="auto"/>
            <w:sz w:val="24"/>
            <w:szCs w:val="24"/>
            <w:u w:val="none"/>
          </w:rPr>
          <w:t>- образец</w:t>
        </w:r>
      </w:hyperlink>
      <w:r w:rsidR="003D33B8" w:rsidRPr="00057903">
        <w:rPr>
          <w:rFonts w:ascii="Times New Roman" w:hAnsi="Times New Roman" w:cs="Times New Roman"/>
          <w:color w:val="000000"/>
          <w:sz w:val="24"/>
          <w:szCs w:val="24"/>
        </w:rPr>
        <w:t xml:space="preserve"> </w:t>
      </w:r>
      <w:r w:rsidR="003D33B8" w:rsidRPr="00057903">
        <w:rPr>
          <w:rFonts w:ascii="Times New Roman" w:hAnsi="Times New Roman" w:cs="Times New Roman"/>
          <w:sz w:val="24"/>
          <w:szCs w:val="24"/>
        </w:rPr>
        <w:t xml:space="preserve"> заключения на замечания ответственного должностного </w:t>
      </w:r>
    </w:p>
    <w:p w:rsidR="003D33B8" w:rsidRPr="00057903" w:rsidRDefault="003D33B8" w:rsidP="001E0483">
      <w:pPr>
        <w:pStyle w:val="ConsPlusNormal"/>
        <w:widowControl/>
        <w:tabs>
          <w:tab w:val="left" w:pos="426"/>
          <w:tab w:val="left" w:pos="2485"/>
        </w:tabs>
        <w:ind w:left="284" w:firstLine="0"/>
        <w:rPr>
          <w:rFonts w:ascii="Times New Roman" w:hAnsi="Times New Roman" w:cs="Times New Roman"/>
          <w:sz w:val="24"/>
          <w:szCs w:val="24"/>
        </w:rPr>
      </w:pPr>
      <w:r w:rsidRPr="00057903">
        <w:rPr>
          <w:rFonts w:ascii="Times New Roman" w:hAnsi="Times New Roman" w:cs="Times New Roman"/>
          <w:sz w:val="24"/>
          <w:szCs w:val="24"/>
        </w:rPr>
        <w:t>лица объекта проверки по содержанию акта по его результатам</w:t>
      </w:r>
      <w:r w:rsidR="001E0483">
        <w:rPr>
          <w:rFonts w:ascii="Times New Roman" w:hAnsi="Times New Roman" w:cs="Times New Roman"/>
          <w:sz w:val="24"/>
          <w:szCs w:val="24"/>
        </w:rPr>
        <w:t>………………………………..</w:t>
      </w:r>
      <w:r w:rsidR="00057903">
        <w:rPr>
          <w:rFonts w:ascii="Times New Roman" w:hAnsi="Times New Roman" w:cs="Times New Roman"/>
          <w:sz w:val="24"/>
          <w:szCs w:val="24"/>
        </w:rPr>
        <w:t>..3</w:t>
      </w:r>
      <w:r w:rsidR="008307C2">
        <w:rPr>
          <w:rFonts w:ascii="Times New Roman" w:hAnsi="Times New Roman" w:cs="Times New Roman"/>
          <w:sz w:val="24"/>
          <w:szCs w:val="24"/>
        </w:rPr>
        <w:t>0</w:t>
      </w:r>
      <w:r w:rsidRPr="00057903">
        <w:rPr>
          <w:rFonts w:ascii="Times New Roman" w:hAnsi="Times New Roman" w:cs="Times New Roman"/>
          <w:sz w:val="24"/>
          <w:szCs w:val="24"/>
        </w:rPr>
        <w:t xml:space="preserve">  </w:t>
      </w:r>
    </w:p>
    <w:p w:rsidR="00E95FEF" w:rsidRPr="00610474" w:rsidRDefault="003D33B8" w:rsidP="001E0483">
      <w:pPr>
        <w:pStyle w:val="ae"/>
        <w:numPr>
          <w:ilvl w:val="0"/>
          <w:numId w:val="27"/>
        </w:numPr>
        <w:tabs>
          <w:tab w:val="left" w:pos="426"/>
        </w:tabs>
        <w:spacing w:after="0" w:line="240" w:lineRule="auto"/>
        <w:ind w:left="284" w:hanging="284"/>
        <w:rPr>
          <w:rFonts w:ascii="Times New Roman" w:hAnsi="Times New Roman" w:cs="Times New Roman"/>
          <w:b/>
          <w:bCs/>
          <w:sz w:val="24"/>
          <w:szCs w:val="24"/>
        </w:rPr>
      </w:pPr>
      <w:r w:rsidRPr="001E0483">
        <w:rPr>
          <w:rFonts w:ascii="Times New Roman" w:hAnsi="Times New Roman" w:cs="Times New Roman"/>
          <w:b/>
          <w:sz w:val="24"/>
          <w:szCs w:val="24"/>
        </w:rPr>
        <w:t>Приложение № 13</w:t>
      </w:r>
      <w:r w:rsidRPr="00610474">
        <w:rPr>
          <w:rFonts w:ascii="Times New Roman" w:hAnsi="Times New Roman" w:cs="Times New Roman"/>
          <w:sz w:val="24"/>
          <w:szCs w:val="24"/>
        </w:rPr>
        <w:t xml:space="preserve">  - образец отчета о результатах контрольного мероприятия</w:t>
      </w:r>
      <w:r w:rsidR="001E0483">
        <w:rPr>
          <w:rFonts w:ascii="Times New Roman" w:hAnsi="Times New Roman" w:cs="Times New Roman"/>
          <w:sz w:val="24"/>
          <w:szCs w:val="24"/>
        </w:rPr>
        <w:t>………………</w:t>
      </w:r>
      <w:r w:rsidR="00057903">
        <w:rPr>
          <w:rFonts w:ascii="Times New Roman" w:hAnsi="Times New Roman" w:cs="Times New Roman"/>
          <w:sz w:val="24"/>
          <w:szCs w:val="24"/>
        </w:rPr>
        <w:t>…3</w:t>
      </w:r>
      <w:r w:rsidR="008307C2">
        <w:rPr>
          <w:rFonts w:ascii="Times New Roman" w:hAnsi="Times New Roman" w:cs="Times New Roman"/>
          <w:sz w:val="24"/>
          <w:szCs w:val="24"/>
        </w:rPr>
        <w:t>1</w:t>
      </w:r>
      <w:r w:rsidRPr="00610474">
        <w:rPr>
          <w:rFonts w:ascii="Times New Roman" w:hAnsi="Times New Roman" w:cs="Times New Roman"/>
          <w:sz w:val="24"/>
          <w:szCs w:val="24"/>
        </w:rPr>
        <w:t xml:space="preserve"> </w:t>
      </w:r>
    </w:p>
    <w:p w:rsidR="00E95FEF" w:rsidRPr="00610474" w:rsidRDefault="00E95FEF" w:rsidP="001E0483">
      <w:pPr>
        <w:pStyle w:val="ae"/>
        <w:numPr>
          <w:ilvl w:val="0"/>
          <w:numId w:val="27"/>
        </w:numPr>
        <w:tabs>
          <w:tab w:val="left" w:pos="426"/>
        </w:tabs>
        <w:spacing w:after="0" w:line="240" w:lineRule="auto"/>
        <w:ind w:left="284" w:hanging="284"/>
        <w:rPr>
          <w:rFonts w:ascii="Times New Roman" w:hAnsi="Times New Roman" w:cs="Times New Roman"/>
          <w:b/>
          <w:bCs/>
          <w:sz w:val="24"/>
          <w:szCs w:val="24"/>
        </w:rPr>
      </w:pPr>
      <w:r w:rsidRPr="001E0483">
        <w:rPr>
          <w:rFonts w:ascii="Times New Roman" w:hAnsi="Times New Roman" w:cs="Times New Roman"/>
          <w:b/>
          <w:sz w:val="24"/>
          <w:szCs w:val="24"/>
        </w:rPr>
        <w:t>П</w:t>
      </w:r>
      <w:r w:rsidR="003D33B8" w:rsidRPr="001E0483">
        <w:rPr>
          <w:rFonts w:ascii="Times New Roman" w:hAnsi="Times New Roman" w:cs="Times New Roman"/>
          <w:b/>
          <w:sz w:val="24"/>
          <w:szCs w:val="24"/>
        </w:rPr>
        <w:t>риложение № 14</w:t>
      </w:r>
      <w:r w:rsidR="003D33B8" w:rsidRPr="00610474">
        <w:rPr>
          <w:rFonts w:ascii="Times New Roman" w:hAnsi="Times New Roman" w:cs="Times New Roman"/>
          <w:sz w:val="24"/>
          <w:szCs w:val="24"/>
        </w:rPr>
        <w:t xml:space="preserve"> – образец справки </w:t>
      </w:r>
      <w:r w:rsidRPr="00610474">
        <w:rPr>
          <w:rFonts w:ascii="Times New Roman" w:hAnsi="Times New Roman" w:cs="Times New Roman"/>
          <w:bCs/>
          <w:sz w:val="24"/>
          <w:szCs w:val="24"/>
        </w:rPr>
        <w:t>к  отчету о результатах контрольного мероприятия</w:t>
      </w:r>
      <w:r w:rsidR="00057903">
        <w:rPr>
          <w:rFonts w:ascii="Times New Roman" w:hAnsi="Times New Roman" w:cs="Times New Roman"/>
          <w:bCs/>
          <w:sz w:val="24"/>
          <w:szCs w:val="24"/>
        </w:rPr>
        <w:t>…………………………………………………………...…………</w:t>
      </w:r>
      <w:r w:rsidR="001E0483">
        <w:rPr>
          <w:rFonts w:ascii="Times New Roman" w:hAnsi="Times New Roman" w:cs="Times New Roman"/>
          <w:bCs/>
          <w:sz w:val="24"/>
          <w:szCs w:val="24"/>
        </w:rPr>
        <w:t>………………</w:t>
      </w:r>
      <w:r w:rsidR="00057903">
        <w:rPr>
          <w:rFonts w:ascii="Times New Roman" w:hAnsi="Times New Roman" w:cs="Times New Roman"/>
          <w:bCs/>
          <w:sz w:val="24"/>
          <w:szCs w:val="24"/>
        </w:rPr>
        <w:t>……3</w:t>
      </w:r>
      <w:r w:rsidR="008307C2">
        <w:rPr>
          <w:rFonts w:ascii="Times New Roman" w:hAnsi="Times New Roman" w:cs="Times New Roman"/>
          <w:bCs/>
          <w:sz w:val="24"/>
          <w:szCs w:val="24"/>
        </w:rPr>
        <w:t>2</w:t>
      </w:r>
    </w:p>
    <w:p w:rsidR="00E95FEF" w:rsidRDefault="00E95FEF" w:rsidP="001E0483">
      <w:pPr>
        <w:tabs>
          <w:tab w:val="left" w:pos="1290"/>
        </w:tabs>
        <w:ind w:left="930"/>
        <w:rPr>
          <w:rFonts w:ascii="Times New Roman" w:hAnsi="Times New Roman" w:cs="Times New Roman"/>
          <w:b/>
          <w:bCs/>
        </w:rPr>
      </w:pPr>
    </w:p>
    <w:p w:rsidR="003D33B8" w:rsidRDefault="00105BF3" w:rsidP="00E95FEF">
      <w:pPr>
        <w:tabs>
          <w:tab w:val="left" w:pos="1290"/>
        </w:tabs>
        <w:ind w:left="360"/>
        <w:jc w:val="center"/>
        <w:rPr>
          <w:rFonts w:ascii="Times New Roman" w:hAnsi="Times New Roman" w:cs="Times New Roman"/>
          <w:b/>
          <w:bCs/>
        </w:rPr>
      </w:pPr>
      <w:r>
        <w:rPr>
          <w:rFonts w:ascii="Times New Roman" w:hAnsi="Times New Roman" w:cs="Times New Roman"/>
          <w:b/>
          <w:bCs/>
        </w:rPr>
        <w:lastRenderedPageBreak/>
        <w:t xml:space="preserve">1. </w:t>
      </w:r>
      <w:r w:rsidR="003D33B8">
        <w:rPr>
          <w:rFonts w:ascii="Times New Roman" w:hAnsi="Times New Roman" w:cs="Times New Roman"/>
          <w:b/>
          <w:bCs/>
        </w:rPr>
        <w:t>Общие положения</w:t>
      </w:r>
    </w:p>
    <w:p w:rsidR="003D33B8" w:rsidRDefault="003D33B8" w:rsidP="00B248D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Стандарт внешнего муниципального финансового контроля «Общие правила проведения контрольного мероприятия» </w:t>
      </w:r>
      <w:r w:rsidRPr="00910B6F">
        <w:rPr>
          <w:rFonts w:ascii="Times New Roman" w:hAnsi="Times New Roman" w:cs="Times New Roman"/>
          <w:sz w:val="24"/>
          <w:szCs w:val="24"/>
        </w:rPr>
        <w:t>(далее</w:t>
      </w:r>
      <w:r w:rsidRPr="00910B6F">
        <w:rPr>
          <w:rFonts w:ascii="Times New Roman" w:hAnsi="Times New Roman" w:cs="Times New Roman"/>
          <w:b/>
          <w:sz w:val="24"/>
          <w:szCs w:val="24"/>
        </w:rPr>
        <w:t xml:space="preserve"> - Стандарт</w:t>
      </w:r>
      <w:r w:rsidRPr="00910B6F">
        <w:rPr>
          <w:rFonts w:ascii="Times New Roman" w:hAnsi="Times New Roman" w:cs="Times New Roman"/>
          <w:sz w:val="24"/>
          <w:szCs w:val="24"/>
        </w:rPr>
        <w:t>)</w:t>
      </w:r>
      <w:r>
        <w:rPr>
          <w:rFonts w:ascii="Times New Roman" w:hAnsi="Times New Roman" w:cs="Times New Roman"/>
          <w:sz w:val="24"/>
          <w:szCs w:val="24"/>
        </w:rPr>
        <w:t xml:space="preserve"> разработан в соответствии со статьей 11 Федерального закона от 07.02.2011 г.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(далее – </w:t>
      </w:r>
      <w:r w:rsidRPr="00910B6F">
        <w:rPr>
          <w:rFonts w:ascii="Times New Roman" w:hAnsi="Times New Roman" w:cs="Times New Roman"/>
          <w:b/>
          <w:sz w:val="24"/>
          <w:szCs w:val="24"/>
        </w:rPr>
        <w:t>Федеральный закон № 6-ФЗ</w:t>
      </w:r>
      <w:r>
        <w:rPr>
          <w:rFonts w:ascii="Times New Roman" w:hAnsi="Times New Roman" w:cs="Times New Roman"/>
          <w:sz w:val="24"/>
          <w:szCs w:val="24"/>
        </w:rPr>
        <w:t>), а также Положением о Контрольно-счетной палате муниципального образования Киренский район, утвержденным решением Думы Киренского муниципального района</w:t>
      </w:r>
      <w:proofErr w:type="gramEnd"/>
      <w:r>
        <w:rPr>
          <w:rFonts w:ascii="Times New Roman" w:hAnsi="Times New Roman" w:cs="Times New Roman"/>
          <w:sz w:val="24"/>
          <w:szCs w:val="24"/>
        </w:rPr>
        <w:t xml:space="preserve"> от 31.10.2012 г. № 393/5 (далее - </w:t>
      </w:r>
      <w:r w:rsidRPr="00910B6F">
        <w:rPr>
          <w:rFonts w:ascii="Times New Roman" w:hAnsi="Times New Roman" w:cs="Times New Roman"/>
          <w:b/>
          <w:sz w:val="24"/>
          <w:szCs w:val="24"/>
        </w:rPr>
        <w:t>Положение о КСП</w:t>
      </w:r>
      <w:r>
        <w:rPr>
          <w:rFonts w:ascii="Times New Roman" w:hAnsi="Times New Roman" w:cs="Times New Roman"/>
          <w:sz w:val="24"/>
          <w:szCs w:val="24"/>
        </w:rPr>
        <w:t xml:space="preserve">), и предназначен для методологического обеспечения реализации  полномочий Контрольно-счетной палатой муниципального образования Киренский район (далее – </w:t>
      </w:r>
      <w:r w:rsidRPr="00910B6F">
        <w:rPr>
          <w:rFonts w:ascii="Times New Roman" w:hAnsi="Times New Roman" w:cs="Times New Roman"/>
          <w:b/>
          <w:sz w:val="24"/>
          <w:szCs w:val="24"/>
        </w:rPr>
        <w:t>КСП  района</w:t>
      </w:r>
      <w:r>
        <w:rPr>
          <w:rFonts w:ascii="Times New Roman" w:hAnsi="Times New Roman" w:cs="Times New Roman"/>
          <w:sz w:val="24"/>
          <w:szCs w:val="24"/>
        </w:rPr>
        <w:t xml:space="preserve">), а  также </w:t>
      </w:r>
      <w:r>
        <w:rPr>
          <w:rFonts w:ascii="Times New Roman" w:hAnsi="Times New Roman" w:cs="Times New Roman"/>
          <w:sz w:val="24"/>
          <w:szCs w:val="28"/>
        </w:rPr>
        <w:t xml:space="preserve"> качества, эффективности и объективности  контрольной деятельности.  </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При подготовке настоящего Стандарта учтены положения Стандарта финансового контроля «СФК 101 «Общие правила проведения контрольного мероприятия» (утв.  Коллегией Счетной палаты РФ, протокол от 02.04.2010 </w:t>
      </w:r>
      <w:r w:rsidR="00105BF3">
        <w:rPr>
          <w:rFonts w:ascii="Times New Roman" w:hAnsi="Times New Roman" w:cs="Times New Roman"/>
          <w:sz w:val="24"/>
          <w:szCs w:val="24"/>
        </w:rPr>
        <w:t xml:space="preserve">г. </w:t>
      </w:r>
      <w:r>
        <w:rPr>
          <w:rFonts w:ascii="Times New Roman" w:hAnsi="Times New Roman" w:cs="Times New Roman"/>
          <w:sz w:val="24"/>
          <w:szCs w:val="24"/>
        </w:rPr>
        <w:t>№ 15К (717)), стандарты ИНТОСАИ и другие международные стандарты в области государственного и муниципального контроля, аудита и финансовой отчетности, а также «Общие требования к стандартам внешнего государственного и муниципального финансового контроля» (утв. Коллегией Счетной палаты Российской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Федерации, протокол от 12 мая 2012 г. № 21К(854)</w:t>
      </w:r>
      <w:r w:rsidR="00910B6F">
        <w:rPr>
          <w:rFonts w:ascii="Times New Roman" w:hAnsi="Times New Roman" w:cs="Times New Roman"/>
          <w:sz w:val="24"/>
          <w:szCs w:val="24"/>
        </w:rPr>
        <w:t>)</w:t>
      </w:r>
      <w:r>
        <w:rPr>
          <w:rFonts w:ascii="Times New Roman" w:hAnsi="Times New Roman" w:cs="Times New Roman"/>
          <w:sz w:val="24"/>
          <w:szCs w:val="24"/>
        </w:rPr>
        <w:t>.</w:t>
      </w:r>
      <w:proofErr w:type="gramEnd"/>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Целью Стандарта является установление правил, требований и процедур осуществления контрольных мероприятий КСП района.</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Задачами Стандарта  являются:</w:t>
      </w:r>
    </w:p>
    <w:p w:rsidR="003D33B8" w:rsidRDefault="003D33B8" w:rsidP="00B248D9">
      <w:pPr>
        <w:numPr>
          <w:ilvl w:val="0"/>
          <w:numId w:val="4"/>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содержания и порядка организации контрольного мероприятия;</w:t>
      </w:r>
    </w:p>
    <w:p w:rsidR="003D33B8" w:rsidRDefault="003D33B8" w:rsidP="00B248D9">
      <w:pPr>
        <w:numPr>
          <w:ilvl w:val="0"/>
          <w:numId w:val="4"/>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общих правил и процедур проведения этапов контрольного мероприятия.</w:t>
      </w:r>
    </w:p>
    <w:p w:rsidR="003D33B8" w:rsidRDefault="003D33B8">
      <w:pPr>
        <w:spacing w:after="0"/>
        <w:ind w:left="900"/>
        <w:jc w:val="both"/>
        <w:rPr>
          <w:rFonts w:ascii="Times New Roman" w:hAnsi="Times New Roman" w:cs="Times New Roman"/>
          <w:b/>
          <w:bCs/>
        </w:rPr>
      </w:pPr>
    </w:p>
    <w:p w:rsidR="003D33B8" w:rsidRDefault="003D33B8">
      <w:pPr>
        <w:jc w:val="center"/>
        <w:rPr>
          <w:rFonts w:ascii="Times New Roman" w:hAnsi="Times New Roman" w:cs="Times New Roman"/>
          <w:b/>
          <w:bCs/>
        </w:rPr>
      </w:pPr>
      <w:r>
        <w:rPr>
          <w:rFonts w:ascii="Times New Roman" w:hAnsi="Times New Roman" w:cs="Times New Roman"/>
          <w:b/>
          <w:bCs/>
        </w:rPr>
        <w:t>2. Содержание контрольного мероприятия</w:t>
      </w:r>
    </w:p>
    <w:p w:rsidR="003D33B8" w:rsidRDefault="003D33B8" w:rsidP="00B248D9">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2.1.Контрольное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КСП района в сфере муниципального финансового контроля.</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Контрольным мероприятием является мероприятие, которое отвечает следующим требованиям:</w:t>
      </w:r>
    </w:p>
    <w:p w:rsidR="003D33B8" w:rsidRDefault="003D33B8" w:rsidP="00B248D9">
      <w:pPr>
        <w:pStyle w:val="ConsPlusNormal"/>
        <w:widowControl/>
        <w:numPr>
          <w:ilvl w:val="0"/>
          <w:numId w:val="11"/>
        </w:numPr>
        <w:tabs>
          <w:tab w:val="left" w:pos="720"/>
        </w:tabs>
        <w:jc w:val="both"/>
        <w:rPr>
          <w:rFonts w:ascii="Times New Roman" w:hAnsi="Times New Roman" w:cs="Times New Roman"/>
          <w:sz w:val="24"/>
          <w:szCs w:val="24"/>
        </w:rPr>
      </w:pPr>
      <w:r>
        <w:rPr>
          <w:rFonts w:ascii="Times New Roman" w:hAnsi="Times New Roman" w:cs="Times New Roman"/>
          <w:sz w:val="24"/>
          <w:szCs w:val="24"/>
        </w:rPr>
        <w:t>мероприятие исполняется на основании годового плана деятельности КСП района;</w:t>
      </w:r>
    </w:p>
    <w:p w:rsidR="003D33B8" w:rsidRDefault="003D33B8" w:rsidP="00B248D9">
      <w:pPr>
        <w:pStyle w:val="ConsPlusNormal"/>
        <w:widowControl/>
        <w:numPr>
          <w:ilvl w:val="0"/>
          <w:numId w:val="11"/>
        </w:numPr>
        <w:tabs>
          <w:tab w:val="left" w:pos="720"/>
        </w:tabs>
        <w:jc w:val="both"/>
        <w:rPr>
          <w:rFonts w:ascii="Times New Roman" w:hAnsi="Times New Roman" w:cs="Times New Roman"/>
          <w:sz w:val="24"/>
          <w:szCs w:val="24"/>
        </w:rPr>
      </w:pPr>
      <w:r>
        <w:rPr>
          <w:rFonts w:ascii="Times New Roman" w:hAnsi="Times New Roman" w:cs="Times New Roman"/>
          <w:sz w:val="24"/>
          <w:szCs w:val="24"/>
        </w:rPr>
        <w:t>проведение мероприятия оформляется соответствующим распоряжением председателя КСП района;</w:t>
      </w:r>
    </w:p>
    <w:p w:rsidR="003D33B8" w:rsidRDefault="003D33B8" w:rsidP="00B248D9">
      <w:pPr>
        <w:pStyle w:val="ConsPlusNormal"/>
        <w:widowControl/>
        <w:numPr>
          <w:ilvl w:val="0"/>
          <w:numId w:val="11"/>
        </w:numPr>
        <w:tabs>
          <w:tab w:val="left" w:pos="720"/>
        </w:tabs>
        <w:jc w:val="both"/>
        <w:rPr>
          <w:rFonts w:ascii="Times New Roman" w:hAnsi="Times New Roman" w:cs="Times New Roman"/>
          <w:sz w:val="24"/>
          <w:szCs w:val="24"/>
        </w:rPr>
      </w:pPr>
      <w:r>
        <w:rPr>
          <w:rFonts w:ascii="Times New Roman" w:hAnsi="Times New Roman" w:cs="Times New Roman"/>
          <w:sz w:val="24"/>
          <w:szCs w:val="24"/>
        </w:rPr>
        <w:t>мероприятие проводится в соответствии с Программой его проведения, утвержденной председателем КСП района в установленном порядке;</w:t>
      </w:r>
    </w:p>
    <w:p w:rsidR="003D33B8" w:rsidRDefault="003D33B8" w:rsidP="00B248D9">
      <w:pPr>
        <w:numPr>
          <w:ilvl w:val="0"/>
          <w:numId w:val="11"/>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мероприятия оформляется отчет, утверждаемый председателем </w:t>
      </w:r>
      <w:r w:rsidR="00910B6F">
        <w:rPr>
          <w:rFonts w:ascii="Times New Roman" w:hAnsi="Times New Roman" w:cs="Times New Roman"/>
          <w:sz w:val="24"/>
          <w:szCs w:val="24"/>
        </w:rPr>
        <w:t xml:space="preserve">КСП </w:t>
      </w:r>
      <w:r>
        <w:rPr>
          <w:rFonts w:ascii="Times New Roman" w:hAnsi="Times New Roman" w:cs="Times New Roman"/>
          <w:sz w:val="24"/>
          <w:szCs w:val="24"/>
        </w:rPr>
        <w:t>района.</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Предметом контрольного мероприятия КСП района является процесс формирования и использования:</w:t>
      </w:r>
    </w:p>
    <w:p w:rsidR="003D33B8" w:rsidRDefault="003D33B8" w:rsidP="00B248D9">
      <w:pPr>
        <w:pStyle w:val="ConsPlusNormal"/>
        <w:widowControl/>
        <w:numPr>
          <w:ilvl w:val="0"/>
          <w:numId w:val="12"/>
        </w:numPr>
        <w:tabs>
          <w:tab w:val="left" w:pos="720"/>
        </w:tabs>
        <w:jc w:val="both"/>
        <w:rPr>
          <w:rFonts w:ascii="Times New Roman" w:hAnsi="Times New Roman" w:cs="Times New Roman"/>
          <w:sz w:val="24"/>
          <w:szCs w:val="24"/>
        </w:rPr>
      </w:pPr>
      <w:r>
        <w:rPr>
          <w:rFonts w:ascii="Times New Roman" w:hAnsi="Times New Roman" w:cs="Times New Roman"/>
          <w:sz w:val="24"/>
          <w:szCs w:val="24"/>
        </w:rPr>
        <w:t>средств местного бюджета;</w:t>
      </w:r>
    </w:p>
    <w:p w:rsidR="003D33B8" w:rsidRDefault="003D33B8" w:rsidP="00B248D9">
      <w:pPr>
        <w:pStyle w:val="ConsPlusNormal"/>
        <w:widowControl/>
        <w:numPr>
          <w:ilvl w:val="0"/>
          <w:numId w:val="13"/>
        </w:numPr>
        <w:tabs>
          <w:tab w:val="left" w:pos="720"/>
        </w:tabs>
        <w:jc w:val="both"/>
        <w:rPr>
          <w:rFonts w:ascii="Times New Roman" w:hAnsi="Times New Roman" w:cs="Times New Roman"/>
          <w:sz w:val="24"/>
          <w:szCs w:val="24"/>
        </w:rPr>
      </w:pPr>
      <w:r>
        <w:rPr>
          <w:rFonts w:ascii="Times New Roman" w:hAnsi="Times New Roman" w:cs="Times New Roman"/>
          <w:sz w:val="24"/>
          <w:szCs w:val="24"/>
        </w:rPr>
        <w:t>средств, получаемых местным бюджетом из иных источников, предусмотренных законодательством Российской Федерации;</w:t>
      </w:r>
    </w:p>
    <w:p w:rsidR="003D33B8" w:rsidRDefault="003D33B8" w:rsidP="00B248D9">
      <w:pPr>
        <w:pStyle w:val="ConsPlusNormal"/>
        <w:widowControl/>
        <w:numPr>
          <w:ilvl w:val="0"/>
          <w:numId w:val="13"/>
        </w:numPr>
        <w:tabs>
          <w:tab w:val="left" w:pos="720"/>
        </w:tabs>
        <w:jc w:val="both"/>
        <w:rPr>
          <w:rFonts w:ascii="Times New Roman" w:hAnsi="Times New Roman" w:cs="Times New Roman"/>
          <w:sz w:val="24"/>
          <w:szCs w:val="24"/>
        </w:rPr>
      </w:pPr>
      <w:r>
        <w:rPr>
          <w:rFonts w:ascii="Times New Roman" w:hAnsi="Times New Roman" w:cs="Times New Roman"/>
          <w:sz w:val="24"/>
          <w:szCs w:val="24"/>
        </w:rPr>
        <w:t>муниципальной собственности, в том числе охраняемыми результатами интеллектуальной деятельности средствами индивидуализации, принадлежащими муниципальному образованию Киренский район;</w:t>
      </w:r>
    </w:p>
    <w:p w:rsidR="003D33B8" w:rsidRDefault="003D33B8" w:rsidP="00B248D9">
      <w:pPr>
        <w:pStyle w:val="ConsPlusNormal"/>
        <w:widowControl/>
        <w:numPr>
          <w:ilvl w:val="0"/>
          <w:numId w:val="13"/>
        </w:numPr>
        <w:tabs>
          <w:tab w:val="left" w:pos="720"/>
        </w:tabs>
        <w:jc w:val="both"/>
        <w:rPr>
          <w:rFonts w:ascii="Times New Roman" w:hAnsi="Times New Roman" w:cs="Times New Roman"/>
          <w:sz w:val="24"/>
          <w:szCs w:val="24"/>
        </w:rPr>
      </w:pPr>
      <w:r>
        <w:rPr>
          <w:rFonts w:ascii="Times New Roman" w:hAnsi="Times New Roman" w:cs="Times New Roman"/>
          <w:sz w:val="24"/>
          <w:szCs w:val="24"/>
        </w:rPr>
        <w:t>средств, полученных  муниципальными учреждениями от приносящей доход деятельности;</w:t>
      </w:r>
    </w:p>
    <w:p w:rsidR="003D33B8" w:rsidRDefault="003D33B8" w:rsidP="00B248D9">
      <w:pPr>
        <w:pStyle w:val="ConsPlusNormal"/>
        <w:widowControl/>
        <w:numPr>
          <w:ilvl w:val="0"/>
          <w:numId w:val="13"/>
        </w:numPr>
        <w:tabs>
          <w:tab w:val="left" w:pos="720"/>
        </w:tabs>
        <w:jc w:val="both"/>
        <w:rPr>
          <w:rFonts w:ascii="Times New Roman" w:hAnsi="Times New Roman" w:cs="Times New Roman"/>
          <w:sz w:val="24"/>
          <w:szCs w:val="24"/>
        </w:rPr>
      </w:pPr>
      <w:r>
        <w:rPr>
          <w:rFonts w:ascii="Times New Roman" w:hAnsi="Times New Roman" w:cs="Times New Roman"/>
          <w:sz w:val="24"/>
          <w:szCs w:val="24"/>
        </w:rPr>
        <w:t>муниципальных внутренних и внешних заимствований;</w:t>
      </w:r>
    </w:p>
    <w:p w:rsidR="003D33B8" w:rsidRDefault="003D33B8" w:rsidP="00B248D9">
      <w:pPr>
        <w:pStyle w:val="ConsPlusNormal"/>
        <w:widowControl/>
        <w:numPr>
          <w:ilvl w:val="0"/>
          <w:numId w:val="13"/>
        </w:numPr>
        <w:tabs>
          <w:tab w:val="left" w:pos="720"/>
        </w:tabs>
        <w:jc w:val="both"/>
        <w:rPr>
          <w:rFonts w:ascii="Times New Roman" w:hAnsi="Times New Roman" w:cs="Times New Roman"/>
          <w:sz w:val="24"/>
          <w:szCs w:val="24"/>
        </w:rPr>
      </w:pPr>
      <w:r>
        <w:rPr>
          <w:rFonts w:ascii="Times New Roman" w:hAnsi="Times New Roman" w:cs="Times New Roman"/>
          <w:sz w:val="24"/>
          <w:szCs w:val="24"/>
        </w:rPr>
        <w:t>муниципальных долговых обязательств, включая муниципальные гарантии (муниципальный долг);</w:t>
      </w:r>
    </w:p>
    <w:p w:rsidR="003D33B8" w:rsidRDefault="003D33B8" w:rsidP="00105BF3">
      <w:pPr>
        <w:pStyle w:val="ConsPlusNormal"/>
        <w:widowControl/>
        <w:numPr>
          <w:ilvl w:val="0"/>
          <w:numId w:val="13"/>
        </w:numPr>
        <w:tabs>
          <w:tab w:val="clear" w:pos="720"/>
        </w:tabs>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других муниципальных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законодательными и иными нормативными правовыми актами.</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Предметом контрольного мероприятия является также деятельность объектов контрольного мероприятия по формированию и использованию муниципальных  средств.</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контрольного мероприятия проверяются документы и иные материалы, содержащие данные о предмете контрольного мероприятия.</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Предмет контрольного мероприятия, как правило, отражается в наименовании контрольного мероприятия.</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2.3.Объектами контрольного мероприятия являются объекты, в отношении которых КСП района осуществляются определенные контрольные действия.</w:t>
      </w:r>
    </w:p>
    <w:p w:rsidR="003D33B8" w:rsidRDefault="003D33B8" w:rsidP="00B248D9">
      <w:pPr>
        <w:pStyle w:val="ConsPlusNormal"/>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Объектами контроля КСП района являются органы местного самоуправления и муниципальные органы, муниципальные учреждения и унитарные предприятия муниципального образования Киренский район, а также иные организации, получающие средства местного бюджета или использующие имущество, находящееся в муниципальной собственности муниципального образования Киренский район, на которые распространяются контрольные полномочия КСП района, установленные Бюджетны</w:t>
      </w:r>
      <w:r>
        <w:rPr>
          <w:rFonts w:ascii="Times New Roman" w:hAnsi="Times New Roman" w:cs="Times New Roman"/>
          <w:color w:val="000000"/>
          <w:sz w:val="24"/>
          <w:szCs w:val="24"/>
        </w:rPr>
        <w:t xml:space="preserve">м </w:t>
      </w:r>
      <w:hyperlink r:id="rId9" w:history="1">
        <w:r w:rsidRPr="00DD274F">
          <w:rPr>
            <w:rStyle w:val="a5"/>
            <w:rFonts w:ascii="Times New Roman" w:hAnsi="Times New Roman" w:cs="Times New Roman"/>
            <w:color w:val="auto"/>
            <w:sz w:val="24"/>
            <w:szCs w:val="24"/>
            <w:u w:val="none"/>
          </w:rPr>
          <w:t>кодексом</w:t>
        </w:r>
      </w:hyperlink>
      <w:r>
        <w:rPr>
          <w:rFonts w:ascii="Times New Roman" w:hAnsi="Times New Roman" w:cs="Times New Roman"/>
          <w:color w:val="000000"/>
          <w:sz w:val="24"/>
          <w:szCs w:val="24"/>
        </w:rPr>
        <w:t xml:space="preserve"> Росс</w:t>
      </w:r>
      <w:r>
        <w:rPr>
          <w:rFonts w:ascii="Times New Roman" w:hAnsi="Times New Roman" w:cs="Times New Roman"/>
          <w:sz w:val="24"/>
          <w:szCs w:val="24"/>
        </w:rPr>
        <w:t>ийской Федерации, Федеральным законом от 07.02.2011 г. № 6-ФЗ, Положением о КСП</w:t>
      </w:r>
      <w:proofErr w:type="gramEnd"/>
      <w:r>
        <w:rPr>
          <w:rFonts w:ascii="Times New Roman" w:hAnsi="Times New Roman" w:cs="Times New Roman"/>
          <w:sz w:val="24"/>
          <w:szCs w:val="24"/>
        </w:rPr>
        <w:t xml:space="preserve"> района и иными нормативными правовыми актами Российской Федерации, Иркутской области, муниципальными правовыми актами.</w:t>
      </w:r>
    </w:p>
    <w:p w:rsidR="003D33B8" w:rsidRDefault="003D33B8" w:rsidP="00B248D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2.4.Контрольные мероприятия, проводимые КСП района, подразделяются </w:t>
      </w:r>
      <w:r w:rsidR="00DD274F">
        <w:rPr>
          <w:rFonts w:ascii="Times New Roman" w:hAnsi="Times New Roman" w:cs="Times New Roman"/>
          <w:sz w:val="24"/>
          <w:szCs w:val="24"/>
        </w:rPr>
        <w:t xml:space="preserve">на </w:t>
      </w:r>
      <w:r>
        <w:rPr>
          <w:rFonts w:ascii="Times New Roman" w:hAnsi="Times New Roman" w:cs="Times New Roman"/>
          <w:sz w:val="24"/>
          <w:szCs w:val="24"/>
        </w:rPr>
        <w:t>следующие группы:</w:t>
      </w:r>
    </w:p>
    <w:p w:rsidR="003D33B8" w:rsidRDefault="003D33B8" w:rsidP="00B248D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2.4.1. в зависимости от включения в план деятельности КСП на очередной год:</w:t>
      </w:r>
    </w:p>
    <w:p w:rsidR="003D33B8" w:rsidRDefault="003D33B8" w:rsidP="00B248D9">
      <w:pPr>
        <w:pStyle w:val="ConsPlusNormal"/>
        <w:widowControl/>
        <w:ind w:left="1276" w:firstLine="0"/>
        <w:jc w:val="both"/>
        <w:rPr>
          <w:rFonts w:ascii="Times New Roman" w:hAnsi="Times New Roman" w:cs="Times New Roman"/>
          <w:sz w:val="24"/>
          <w:szCs w:val="24"/>
        </w:rPr>
      </w:pPr>
      <w:r>
        <w:rPr>
          <w:rFonts w:ascii="Times New Roman" w:hAnsi="Times New Roman" w:cs="Times New Roman"/>
          <w:sz w:val="24"/>
          <w:szCs w:val="24"/>
        </w:rPr>
        <w:t>- плановые  контрольные мероприятия;</w:t>
      </w:r>
    </w:p>
    <w:p w:rsidR="003D33B8" w:rsidRDefault="003D33B8" w:rsidP="00B248D9">
      <w:pPr>
        <w:pStyle w:val="ConsPlusNormal"/>
        <w:widowControl/>
        <w:ind w:left="1276" w:firstLine="0"/>
        <w:jc w:val="both"/>
        <w:rPr>
          <w:rFonts w:ascii="Times New Roman" w:hAnsi="Times New Roman" w:cs="Times New Roman"/>
          <w:sz w:val="24"/>
          <w:szCs w:val="24"/>
        </w:rPr>
      </w:pPr>
      <w:r>
        <w:rPr>
          <w:rFonts w:ascii="Times New Roman" w:hAnsi="Times New Roman" w:cs="Times New Roman"/>
          <w:sz w:val="24"/>
          <w:szCs w:val="24"/>
        </w:rPr>
        <w:t>- внеплановые контрольные мероприятия;</w:t>
      </w:r>
    </w:p>
    <w:p w:rsidR="003D33B8" w:rsidRDefault="003D33B8" w:rsidP="00B248D9">
      <w:pPr>
        <w:pStyle w:val="ConsPlusNormal"/>
        <w:widowControl/>
        <w:ind w:left="1350" w:hanging="780"/>
        <w:jc w:val="both"/>
        <w:rPr>
          <w:rFonts w:ascii="Times New Roman" w:hAnsi="Times New Roman" w:cs="Times New Roman"/>
          <w:sz w:val="24"/>
          <w:szCs w:val="24"/>
        </w:rPr>
      </w:pPr>
      <w:r>
        <w:rPr>
          <w:rFonts w:ascii="Times New Roman" w:hAnsi="Times New Roman" w:cs="Times New Roman"/>
          <w:sz w:val="24"/>
          <w:szCs w:val="24"/>
        </w:rPr>
        <w:t>2.4.2</w:t>
      </w:r>
      <w:r w:rsidR="00DD274F">
        <w:rPr>
          <w:rFonts w:ascii="Times New Roman" w:hAnsi="Times New Roman" w:cs="Times New Roman"/>
          <w:sz w:val="24"/>
          <w:szCs w:val="24"/>
        </w:rPr>
        <w:t>.</w:t>
      </w:r>
      <w:r>
        <w:rPr>
          <w:rFonts w:ascii="Times New Roman" w:hAnsi="Times New Roman" w:cs="Times New Roman"/>
          <w:sz w:val="24"/>
          <w:szCs w:val="24"/>
        </w:rPr>
        <w:t xml:space="preserve"> в зависимости от повторяемости и решения определенных задач:</w:t>
      </w:r>
    </w:p>
    <w:p w:rsidR="003D33B8" w:rsidRDefault="003D33B8" w:rsidP="00B248D9">
      <w:pPr>
        <w:pStyle w:val="ConsPlusNormal"/>
        <w:widowControl/>
        <w:ind w:left="30" w:firstLine="1246"/>
        <w:jc w:val="both"/>
        <w:rPr>
          <w:rFonts w:ascii="Times New Roman" w:hAnsi="Times New Roman" w:cs="Times New Roman"/>
          <w:sz w:val="24"/>
          <w:szCs w:val="24"/>
        </w:rPr>
      </w:pPr>
      <w:r>
        <w:rPr>
          <w:rFonts w:ascii="Times New Roman" w:hAnsi="Times New Roman" w:cs="Times New Roman"/>
          <w:sz w:val="24"/>
          <w:szCs w:val="24"/>
        </w:rPr>
        <w:t>-</w:t>
      </w:r>
      <w:r w:rsidR="00DD274F">
        <w:rPr>
          <w:rFonts w:ascii="Times New Roman" w:hAnsi="Times New Roman" w:cs="Times New Roman"/>
          <w:sz w:val="24"/>
          <w:szCs w:val="24"/>
        </w:rPr>
        <w:t xml:space="preserve"> </w:t>
      </w:r>
      <w:r>
        <w:rPr>
          <w:rFonts w:ascii="Times New Roman" w:hAnsi="Times New Roman" w:cs="Times New Roman"/>
          <w:sz w:val="24"/>
          <w:szCs w:val="24"/>
        </w:rPr>
        <w:t>первичные  (проводятся в соответствии с распоряжением председателя КСП  района  о проведении контрольного мероприятия);</w:t>
      </w:r>
    </w:p>
    <w:p w:rsidR="003D33B8" w:rsidRDefault="003D33B8" w:rsidP="00B248D9">
      <w:pPr>
        <w:pStyle w:val="ConsPlusNormal"/>
        <w:widowControl/>
        <w:ind w:left="30" w:firstLine="1246"/>
        <w:jc w:val="both"/>
        <w:rPr>
          <w:rFonts w:ascii="Times New Roman" w:hAnsi="Times New Roman" w:cs="Times New Roman"/>
          <w:sz w:val="24"/>
          <w:szCs w:val="24"/>
        </w:rPr>
      </w:pPr>
      <w:r>
        <w:rPr>
          <w:rFonts w:ascii="Times New Roman" w:hAnsi="Times New Roman" w:cs="Times New Roman"/>
          <w:sz w:val="24"/>
          <w:szCs w:val="24"/>
        </w:rPr>
        <w:t>-</w:t>
      </w:r>
      <w:r w:rsidR="00DD274F">
        <w:rPr>
          <w:rFonts w:ascii="Times New Roman" w:hAnsi="Times New Roman" w:cs="Times New Roman"/>
          <w:sz w:val="24"/>
          <w:szCs w:val="24"/>
        </w:rPr>
        <w:t xml:space="preserve"> </w:t>
      </w:r>
      <w:r>
        <w:rPr>
          <w:rFonts w:ascii="Times New Roman" w:hAnsi="Times New Roman" w:cs="Times New Roman"/>
          <w:sz w:val="24"/>
          <w:szCs w:val="24"/>
        </w:rPr>
        <w:t>повторные (проводятся для проверки полноты выполнения представлений и предписаний КСП района);</w:t>
      </w:r>
    </w:p>
    <w:p w:rsidR="003D33B8" w:rsidRDefault="003D33B8" w:rsidP="00B248D9">
      <w:pPr>
        <w:pStyle w:val="ConsPlusNormal"/>
        <w:widowControl/>
        <w:ind w:left="30" w:firstLine="1246"/>
        <w:jc w:val="both"/>
        <w:rPr>
          <w:rFonts w:ascii="Times New Roman" w:hAnsi="Times New Roman" w:cs="Times New Roman"/>
          <w:sz w:val="24"/>
          <w:szCs w:val="24"/>
        </w:rPr>
      </w:pPr>
      <w:r>
        <w:rPr>
          <w:rFonts w:ascii="Times New Roman" w:hAnsi="Times New Roman" w:cs="Times New Roman"/>
          <w:sz w:val="24"/>
          <w:szCs w:val="24"/>
        </w:rPr>
        <w:t>-</w:t>
      </w:r>
      <w:r w:rsidR="00DD274F">
        <w:rPr>
          <w:rFonts w:ascii="Times New Roman" w:hAnsi="Times New Roman" w:cs="Times New Roman"/>
          <w:sz w:val="24"/>
          <w:szCs w:val="24"/>
        </w:rPr>
        <w:t xml:space="preserve"> </w:t>
      </w:r>
      <w:r>
        <w:rPr>
          <w:rFonts w:ascii="Times New Roman" w:hAnsi="Times New Roman" w:cs="Times New Roman"/>
          <w:sz w:val="24"/>
          <w:szCs w:val="24"/>
        </w:rPr>
        <w:t>дополнительные (проводятся в случаях, когда председатель КСП района принимает решение, что акт (отчет) по результатам контрольного мероприятия следует считать промежуточным, а мероприятия продолжить;</w:t>
      </w:r>
    </w:p>
    <w:p w:rsidR="003D33B8" w:rsidRDefault="003D33B8" w:rsidP="00B248D9">
      <w:pPr>
        <w:pStyle w:val="ConsPlusNormal"/>
        <w:widowControl/>
        <w:ind w:left="30" w:firstLine="540"/>
        <w:jc w:val="both"/>
        <w:rPr>
          <w:rFonts w:ascii="Times New Roman" w:hAnsi="Times New Roman" w:cs="Times New Roman"/>
          <w:sz w:val="24"/>
          <w:szCs w:val="24"/>
        </w:rPr>
      </w:pPr>
      <w:r>
        <w:rPr>
          <w:rFonts w:ascii="Times New Roman" w:hAnsi="Times New Roman" w:cs="Times New Roman"/>
          <w:sz w:val="24"/>
          <w:szCs w:val="24"/>
        </w:rPr>
        <w:t>2.4.3</w:t>
      </w:r>
      <w:r w:rsidR="00DD274F">
        <w:rPr>
          <w:rFonts w:ascii="Times New Roman" w:hAnsi="Times New Roman" w:cs="Times New Roman"/>
          <w:sz w:val="24"/>
          <w:szCs w:val="24"/>
        </w:rPr>
        <w:t>.</w:t>
      </w:r>
      <w:r>
        <w:rPr>
          <w:rFonts w:ascii="Times New Roman" w:hAnsi="Times New Roman" w:cs="Times New Roman"/>
          <w:sz w:val="24"/>
          <w:szCs w:val="24"/>
        </w:rPr>
        <w:t xml:space="preserve"> в зависимости от места проведения контрольных мероприятий:</w:t>
      </w:r>
    </w:p>
    <w:p w:rsidR="003D33B8" w:rsidRDefault="003D33B8" w:rsidP="00B248D9">
      <w:pPr>
        <w:pStyle w:val="ConsPlusNormal"/>
        <w:widowControl/>
        <w:tabs>
          <w:tab w:val="left" w:pos="0"/>
        </w:tabs>
        <w:ind w:firstLine="1335"/>
        <w:jc w:val="both"/>
        <w:rPr>
          <w:rFonts w:ascii="Times New Roman" w:hAnsi="Times New Roman" w:cs="Times New Roman"/>
          <w:sz w:val="24"/>
          <w:szCs w:val="24"/>
        </w:rPr>
      </w:pPr>
      <w:r>
        <w:rPr>
          <w:rFonts w:ascii="Times New Roman" w:hAnsi="Times New Roman" w:cs="Times New Roman"/>
          <w:sz w:val="24"/>
          <w:szCs w:val="24"/>
        </w:rPr>
        <w:t xml:space="preserve">- камеральные, когда контрольные мероприятия проводятся </w:t>
      </w:r>
      <w:r w:rsidR="00DD274F">
        <w:rPr>
          <w:rFonts w:ascii="Times New Roman" w:hAnsi="Times New Roman" w:cs="Times New Roman"/>
          <w:sz w:val="24"/>
          <w:szCs w:val="24"/>
        </w:rPr>
        <w:t xml:space="preserve">по месту нахождения КСП района </w:t>
      </w:r>
      <w:r>
        <w:rPr>
          <w:rFonts w:ascii="Times New Roman" w:hAnsi="Times New Roman" w:cs="Times New Roman"/>
          <w:sz w:val="24"/>
          <w:szCs w:val="24"/>
        </w:rPr>
        <w:t>на основании документации и материалов, представленных объе</w:t>
      </w:r>
      <w:r w:rsidR="00105BF3">
        <w:rPr>
          <w:rFonts w:ascii="Times New Roman" w:hAnsi="Times New Roman" w:cs="Times New Roman"/>
          <w:sz w:val="24"/>
          <w:szCs w:val="24"/>
        </w:rPr>
        <w:t>ктом проверки, а также полученных</w:t>
      </w:r>
      <w:r>
        <w:rPr>
          <w:rFonts w:ascii="Times New Roman" w:hAnsi="Times New Roman" w:cs="Times New Roman"/>
          <w:sz w:val="24"/>
          <w:szCs w:val="24"/>
        </w:rPr>
        <w:t xml:space="preserve"> из внешних источников документации </w:t>
      </w:r>
      <w:r w:rsidR="00105BF3">
        <w:rPr>
          <w:rFonts w:ascii="Times New Roman" w:hAnsi="Times New Roman" w:cs="Times New Roman"/>
          <w:sz w:val="24"/>
          <w:szCs w:val="24"/>
        </w:rPr>
        <w:t xml:space="preserve"> и материалов</w:t>
      </w:r>
      <w:r>
        <w:rPr>
          <w:rFonts w:ascii="Times New Roman" w:hAnsi="Times New Roman" w:cs="Times New Roman"/>
          <w:sz w:val="24"/>
          <w:szCs w:val="24"/>
        </w:rPr>
        <w:t>;</w:t>
      </w:r>
    </w:p>
    <w:p w:rsidR="003D33B8" w:rsidRDefault="003D33B8" w:rsidP="00B248D9">
      <w:pPr>
        <w:pStyle w:val="ConsPlusNormal"/>
        <w:widowControl/>
        <w:numPr>
          <w:ilvl w:val="0"/>
          <w:numId w:val="15"/>
        </w:numPr>
        <w:tabs>
          <w:tab w:val="clear" w:pos="360"/>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выездные, когда контрольные мероприятия проводятся  по месту нахождения объекта проверки;</w:t>
      </w:r>
    </w:p>
    <w:p w:rsidR="003D33B8" w:rsidRDefault="00DD274F" w:rsidP="00B248D9">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D33B8">
        <w:rPr>
          <w:rFonts w:ascii="Times New Roman" w:hAnsi="Times New Roman" w:cs="Times New Roman"/>
          <w:sz w:val="24"/>
          <w:szCs w:val="24"/>
        </w:rPr>
        <w:t>2.4.4. в зависимости от количества проверяемых объектов, поставленных целей, предмета и объема проверяемых вопросов:</w:t>
      </w:r>
    </w:p>
    <w:p w:rsidR="003D33B8" w:rsidRDefault="003D33B8" w:rsidP="00B248D9">
      <w:pPr>
        <w:pStyle w:val="ConsPlusNormal"/>
        <w:widowControl/>
        <w:numPr>
          <w:ilvl w:val="0"/>
          <w:numId w:val="15"/>
        </w:numPr>
        <w:tabs>
          <w:tab w:val="left" w:pos="360"/>
        </w:tabs>
        <w:ind w:firstLine="916"/>
        <w:jc w:val="both"/>
        <w:rPr>
          <w:rFonts w:ascii="Times New Roman" w:hAnsi="Times New Roman" w:cs="Times New Roman"/>
          <w:sz w:val="24"/>
          <w:szCs w:val="24"/>
        </w:rPr>
      </w:pPr>
      <w:r>
        <w:rPr>
          <w:rFonts w:ascii="Times New Roman" w:hAnsi="Times New Roman" w:cs="Times New Roman"/>
          <w:sz w:val="24"/>
          <w:szCs w:val="24"/>
        </w:rPr>
        <w:t>сплошные (проверка всех объектов проверки по всем направлениям);</w:t>
      </w:r>
    </w:p>
    <w:p w:rsidR="003D33B8" w:rsidRDefault="003D33B8" w:rsidP="00B248D9">
      <w:pPr>
        <w:pStyle w:val="ConsPlusNormal"/>
        <w:widowControl/>
        <w:numPr>
          <w:ilvl w:val="0"/>
          <w:numId w:val="15"/>
        </w:numPr>
        <w:tabs>
          <w:tab w:val="clear" w:pos="360"/>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выборочные (обследование положения дел на одном или нескольких объектах проверки при невозможности сплошной проверки всех объектов</w:t>
      </w:r>
      <w:r w:rsidR="00105BF3">
        <w:rPr>
          <w:rFonts w:ascii="Times New Roman" w:hAnsi="Times New Roman" w:cs="Times New Roman"/>
          <w:sz w:val="24"/>
          <w:szCs w:val="24"/>
        </w:rPr>
        <w:t xml:space="preserve"> по всем направлениям</w:t>
      </w:r>
      <w:r>
        <w:rPr>
          <w:rFonts w:ascii="Times New Roman" w:hAnsi="Times New Roman" w:cs="Times New Roman"/>
          <w:sz w:val="24"/>
          <w:szCs w:val="24"/>
        </w:rPr>
        <w:t>);</w:t>
      </w:r>
    </w:p>
    <w:p w:rsidR="003D33B8" w:rsidRDefault="003D33B8" w:rsidP="00524D71">
      <w:pPr>
        <w:pStyle w:val="ConsPlusNormal"/>
        <w:widowControl/>
        <w:numPr>
          <w:ilvl w:val="0"/>
          <w:numId w:val="15"/>
        </w:numPr>
        <w:tabs>
          <w:tab w:val="clear" w:pos="360"/>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тематические (целевые), когда проверка заключается в изучении и анализе объекта проверки по отдельным направлениям;</w:t>
      </w:r>
    </w:p>
    <w:p w:rsidR="003D33B8" w:rsidRDefault="00DD274F" w:rsidP="00B248D9">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D33B8">
        <w:rPr>
          <w:rFonts w:ascii="Times New Roman" w:hAnsi="Times New Roman" w:cs="Times New Roman"/>
          <w:sz w:val="24"/>
          <w:szCs w:val="24"/>
        </w:rPr>
        <w:t>2.4.5. в зависимости  от предмета контрольного мероприятия:</w:t>
      </w:r>
    </w:p>
    <w:p w:rsidR="003D33B8" w:rsidRDefault="003D33B8" w:rsidP="00524D71">
      <w:pPr>
        <w:pStyle w:val="ConsPlusNormal"/>
        <w:widowControl/>
        <w:numPr>
          <w:ilvl w:val="0"/>
          <w:numId w:val="15"/>
        </w:numPr>
        <w:tabs>
          <w:tab w:val="clear" w:pos="360"/>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контрольные мероприятия в рамках контроля подготовки</w:t>
      </w:r>
      <w:r w:rsidR="00DD274F">
        <w:rPr>
          <w:rFonts w:ascii="Times New Roman" w:hAnsi="Times New Roman" w:cs="Times New Roman"/>
          <w:sz w:val="24"/>
          <w:szCs w:val="24"/>
        </w:rPr>
        <w:t xml:space="preserve"> </w:t>
      </w:r>
      <w:r>
        <w:rPr>
          <w:rFonts w:ascii="Times New Roman" w:hAnsi="Times New Roman" w:cs="Times New Roman"/>
          <w:sz w:val="24"/>
          <w:szCs w:val="24"/>
        </w:rPr>
        <w:t>(составления) проекта бюджета муниципального образования Киренский район;</w:t>
      </w:r>
    </w:p>
    <w:p w:rsidR="003D33B8" w:rsidRDefault="003D33B8" w:rsidP="002D2C29">
      <w:pPr>
        <w:pStyle w:val="ConsPlusNormal"/>
        <w:widowControl/>
        <w:numPr>
          <w:ilvl w:val="0"/>
          <w:numId w:val="15"/>
        </w:numPr>
        <w:tabs>
          <w:tab w:val="clear" w:pos="360"/>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t>контрольные мероприятия  в рамках контроля исполнения бюджета муниципального образования Киренский район;</w:t>
      </w:r>
    </w:p>
    <w:p w:rsidR="003D33B8" w:rsidRDefault="003D33B8" w:rsidP="002D2C29">
      <w:pPr>
        <w:pStyle w:val="ConsPlusNormal"/>
        <w:widowControl/>
        <w:numPr>
          <w:ilvl w:val="0"/>
          <w:numId w:val="15"/>
        </w:numPr>
        <w:tabs>
          <w:tab w:val="clear" w:pos="360"/>
          <w:tab w:val="left" w:pos="0"/>
        </w:tabs>
        <w:ind w:left="0" w:firstLine="1276"/>
        <w:jc w:val="both"/>
        <w:rPr>
          <w:rFonts w:ascii="Times New Roman" w:hAnsi="Times New Roman" w:cs="Times New Roman"/>
          <w:sz w:val="24"/>
          <w:szCs w:val="24"/>
        </w:rPr>
      </w:pPr>
      <w:r>
        <w:rPr>
          <w:rFonts w:ascii="Times New Roman" w:hAnsi="Times New Roman" w:cs="Times New Roman"/>
          <w:sz w:val="24"/>
          <w:szCs w:val="24"/>
        </w:rPr>
        <w:lastRenderedPageBreak/>
        <w:t>контрольные мероприятия по соблюдению  установленного порядка управления и распоряжения имуществом, находящимся в  муниципальной собственности;</w:t>
      </w:r>
    </w:p>
    <w:p w:rsidR="003D33B8" w:rsidRDefault="003D33B8" w:rsidP="00B248D9">
      <w:pPr>
        <w:pStyle w:val="ConsPlusNormal"/>
        <w:widowControl/>
        <w:numPr>
          <w:ilvl w:val="0"/>
          <w:numId w:val="15"/>
        </w:numPr>
        <w:tabs>
          <w:tab w:val="left" w:pos="360"/>
        </w:tabs>
        <w:ind w:firstLine="916"/>
        <w:jc w:val="both"/>
        <w:rPr>
          <w:rFonts w:ascii="Times New Roman" w:hAnsi="Times New Roman" w:cs="Times New Roman"/>
          <w:sz w:val="24"/>
          <w:szCs w:val="24"/>
        </w:rPr>
      </w:pPr>
      <w:r>
        <w:rPr>
          <w:rFonts w:ascii="Times New Roman" w:hAnsi="Times New Roman" w:cs="Times New Roman"/>
          <w:sz w:val="24"/>
          <w:szCs w:val="24"/>
        </w:rPr>
        <w:t>иные контрольные мероприятия;</w:t>
      </w:r>
    </w:p>
    <w:p w:rsidR="003D33B8" w:rsidRDefault="00DD274F" w:rsidP="00B248D9">
      <w:pPr>
        <w:pStyle w:val="ConsPlusNormal"/>
        <w:widowControl/>
        <w:ind w:left="30" w:firstLine="537"/>
        <w:jc w:val="both"/>
        <w:rPr>
          <w:rFonts w:ascii="Times New Roman" w:hAnsi="Times New Roman" w:cs="Times New Roman"/>
          <w:sz w:val="24"/>
          <w:szCs w:val="24"/>
        </w:rPr>
      </w:pPr>
      <w:r>
        <w:rPr>
          <w:rFonts w:ascii="Times New Roman" w:hAnsi="Times New Roman" w:cs="Times New Roman"/>
          <w:sz w:val="24"/>
          <w:szCs w:val="24"/>
        </w:rPr>
        <w:t xml:space="preserve">     </w:t>
      </w:r>
      <w:r w:rsidR="003D33B8">
        <w:rPr>
          <w:rFonts w:ascii="Times New Roman" w:hAnsi="Times New Roman" w:cs="Times New Roman"/>
          <w:sz w:val="24"/>
          <w:szCs w:val="24"/>
        </w:rPr>
        <w:t>2.4.6.</w:t>
      </w:r>
      <w:r>
        <w:rPr>
          <w:rFonts w:ascii="Times New Roman" w:hAnsi="Times New Roman" w:cs="Times New Roman"/>
          <w:sz w:val="24"/>
          <w:szCs w:val="24"/>
        </w:rPr>
        <w:t xml:space="preserve"> </w:t>
      </w:r>
      <w:r w:rsidR="003D33B8">
        <w:rPr>
          <w:rFonts w:ascii="Times New Roman" w:hAnsi="Times New Roman" w:cs="Times New Roman"/>
          <w:sz w:val="24"/>
          <w:szCs w:val="24"/>
        </w:rPr>
        <w:t>в зависимости от поставленных целей и характера решаемых задач контрольные мероприятия классифицируются по следующим типам финансового контроля:</w:t>
      </w:r>
    </w:p>
    <w:p w:rsidR="003D33B8" w:rsidRDefault="00DD274F" w:rsidP="00B248D9">
      <w:pPr>
        <w:pStyle w:val="ConsPlusNormal"/>
        <w:widowControl/>
        <w:numPr>
          <w:ilvl w:val="0"/>
          <w:numId w:val="17"/>
        </w:numPr>
        <w:tabs>
          <w:tab w:val="left" w:pos="390"/>
        </w:tabs>
        <w:ind w:left="390" w:firstLine="886"/>
        <w:jc w:val="both"/>
        <w:rPr>
          <w:rFonts w:ascii="Times New Roman" w:hAnsi="Times New Roman" w:cs="Times New Roman"/>
          <w:sz w:val="24"/>
          <w:szCs w:val="24"/>
        </w:rPr>
      </w:pPr>
      <w:r>
        <w:rPr>
          <w:rFonts w:ascii="Times New Roman" w:hAnsi="Times New Roman" w:cs="Times New Roman"/>
          <w:sz w:val="24"/>
          <w:szCs w:val="24"/>
        </w:rPr>
        <w:t xml:space="preserve"> </w:t>
      </w:r>
      <w:r w:rsidR="003D33B8">
        <w:rPr>
          <w:rFonts w:ascii="Times New Roman" w:hAnsi="Times New Roman" w:cs="Times New Roman"/>
          <w:sz w:val="24"/>
          <w:szCs w:val="24"/>
        </w:rPr>
        <w:t>финансовый аудит;</w:t>
      </w:r>
    </w:p>
    <w:p w:rsidR="003D33B8" w:rsidRDefault="00DD274F" w:rsidP="00B248D9">
      <w:pPr>
        <w:pStyle w:val="ConsPlusNormal"/>
        <w:widowControl/>
        <w:numPr>
          <w:ilvl w:val="0"/>
          <w:numId w:val="17"/>
        </w:numPr>
        <w:tabs>
          <w:tab w:val="left" w:pos="390"/>
        </w:tabs>
        <w:ind w:left="390" w:firstLine="886"/>
        <w:jc w:val="both"/>
        <w:rPr>
          <w:rFonts w:ascii="Times New Roman" w:hAnsi="Times New Roman" w:cs="Times New Roman"/>
          <w:sz w:val="24"/>
          <w:szCs w:val="24"/>
        </w:rPr>
      </w:pPr>
      <w:r>
        <w:rPr>
          <w:rFonts w:ascii="Times New Roman" w:hAnsi="Times New Roman" w:cs="Times New Roman"/>
          <w:sz w:val="24"/>
          <w:szCs w:val="24"/>
        </w:rPr>
        <w:t xml:space="preserve"> </w:t>
      </w:r>
      <w:r w:rsidR="003D33B8">
        <w:rPr>
          <w:rFonts w:ascii="Times New Roman" w:hAnsi="Times New Roman" w:cs="Times New Roman"/>
          <w:sz w:val="24"/>
          <w:szCs w:val="24"/>
        </w:rPr>
        <w:t>аудит эффективности.</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финансовому аудиту относятся контрольные мероприятия, целью которых является определение достоверности финансовой отчетности объектов этих мероприятий, законности формирования и использования средств местного бюджета.</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аудиту эффективности относятся контрольные мероприятия, целью которых является определение эффективности использования средств местного бюджета, полученных объектами для достижения запланированных целей, решения поставленных социально- экономических задач и выполнения возложенных функций.</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контрольном мероприятии сочетаются цели, относящиеся к разным типам финансового контроля, данное мероприятие классифицируется как смешанное контрольное мероприятие.</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При проведении контрольного мероприятия применяются различные методы финансового контроля, включающие проверку, анализ, обследование, экспертизу и другие методы, конкретное сочетание которых зависит от типа финансового контроля и целей контрольного мероприятия.</w:t>
      </w:r>
    </w:p>
    <w:p w:rsidR="003D33B8" w:rsidRDefault="003D33B8">
      <w:pPr>
        <w:pStyle w:val="HTML"/>
        <w:tabs>
          <w:tab w:val="clear" w:pos="1832"/>
          <w:tab w:val="clear" w:pos="2748"/>
          <w:tab w:val="left" w:pos="1260"/>
          <w:tab w:val="left" w:pos="1440"/>
        </w:tabs>
        <w:spacing w:line="360" w:lineRule="auto"/>
        <w:ind w:firstLine="567"/>
      </w:pPr>
      <w:r>
        <w:t xml:space="preserve">   </w:t>
      </w:r>
    </w:p>
    <w:p w:rsidR="003D33B8" w:rsidRDefault="003D33B8">
      <w:pPr>
        <w:jc w:val="center"/>
        <w:rPr>
          <w:rFonts w:ascii="Times New Roman" w:hAnsi="Times New Roman" w:cs="Times New Roman"/>
          <w:b/>
          <w:bCs/>
        </w:rPr>
      </w:pPr>
      <w:r>
        <w:rPr>
          <w:rFonts w:ascii="Times New Roman" w:hAnsi="Times New Roman" w:cs="Times New Roman"/>
          <w:b/>
          <w:bCs/>
        </w:rPr>
        <w:t>3. Организация контрольного мероприятия</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Организация контрольного мероприятия включает следующие этапы, каждый из которых характеризуется выполнением определенных задач:</w:t>
      </w:r>
    </w:p>
    <w:p w:rsidR="003D33B8" w:rsidRDefault="003D33B8" w:rsidP="00B248D9">
      <w:pPr>
        <w:numPr>
          <w:ilvl w:val="0"/>
          <w:numId w:val="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подготовка к контрольному мероприятию;</w:t>
      </w:r>
    </w:p>
    <w:p w:rsidR="003D33B8" w:rsidRDefault="003D33B8" w:rsidP="00B248D9">
      <w:pPr>
        <w:numPr>
          <w:ilvl w:val="0"/>
          <w:numId w:val="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проведение контрольного мероприятия;</w:t>
      </w:r>
    </w:p>
    <w:p w:rsidR="003D33B8" w:rsidRDefault="003D33B8" w:rsidP="00B248D9">
      <w:pPr>
        <w:numPr>
          <w:ilvl w:val="0"/>
          <w:numId w:val="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оформление результатов контрольного мероприятия.</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b/>
          <w:bCs/>
          <w:sz w:val="24"/>
          <w:szCs w:val="24"/>
        </w:rPr>
        <w:t xml:space="preserve">. </w:t>
      </w:r>
      <w:r>
        <w:rPr>
          <w:rFonts w:ascii="Times New Roman" w:hAnsi="Times New Roman" w:cs="Times New Roman"/>
          <w:b/>
          <w:sz w:val="24"/>
          <w:szCs w:val="24"/>
        </w:rPr>
        <w:t>На этапе подготовки к контрольному мероприятию</w:t>
      </w:r>
      <w:r>
        <w:rPr>
          <w:rFonts w:ascii="Times New Roman" w:hAnsi="Times New Roman" w:cs="Times New Roman"/>
          <w:sz w:val="24"/>
          <w:szCs w:val="24"/>
        </w:rPr>
        <w:t xml:space="preserve">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в случае проведения аудита эффективности. Результатом данного этапа являются подготовка и утверждение </w:t>
      </w:r>
      <w:r w:rsidR="002D2C29">
        <w:rPr>
          <w:rFonts w:ascii="Times New Roman" w:hAnsi="Times New Roman" w:cs="Times New Roman"/>
          <w:sz w:val="24"/>
          <w:szCs w:val="24"/>
        </w:rPr>
        <w:t>П</w:t>
      </w:r>
      <w:r>
        <w:rPr>
          <w:rFonts w:ascii="Times New Roman" w:hAnsi="Times New Roman" w:cs="Times New Roman"/>
          <w:sz w:val="24"/>
          <w:szCs w:val="24"/>
        </w:rPr>
        <w:t>рограммы проведения контрольного мероприятия. Подготовка к контрольному мероприятию осуществляется в соответствии с распоряжением председателя КСП  района.</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Этап проведения контрольного мероприятия</w:t>
      </w:r>
      <w:r>
        <w:rPr>
          <w:rFonts w:ascii="Times New Roman" w:hAnsi="Times New Roman" w:cs="Times New Roman"/>
          <w:sz w:val="24"/>
          <w:szCs w:val="24"/>
        </w:rPr>
        <w:t xml:space="preserve"> заключается в осуществлении проверки и анализа фактических данных и информации, представленных объектами проверки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оформленные акты и рабочая документация.</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На этапе оформления результатов контрольного мероприятия</w:t>
      </w:r>
      <w:r>
        <w:rPr>
          <w:rFonts w:ascii="Times New Roman" w:hAnsi="Times New Roman" w:cs="Times New Roman"/>
          <w:sz w:val="24"/>
          <w:szCs w:val="24"/>
        </w:rPr>
        <w:t xml:space="preserve"> осуществляется подготовка отчета о результатах проведенного контрольного мероприятия, который должен содержать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справка о результатах контрольного мероприятия (</w:t>
      </w:r>
      <w:r>
        <w:rPr>
          <w:rFonts w:ascii="Times New Roman" w:hAnsi="Times New Roman" w:cs="Times New Roman"/>
          <w:b/>
          <w:bCs/>
        </w:rPr>
        <w:t>приложение № 14</w:t>
      </w:r>
      <w:r>
        <w:rPr>
          <w:rFonts w:ascii="Times New Roman" w:hAnsi="Times New Roman" w:cs="Times New Roman"/>
          <w:sz w:val="24"/>
          <w:szCs w:val="24"/>
        </w:rPr>
        <w:t>), а также при необходимости - предписания, представления, инф</w:t>
      </w:r>
      <w:r w:rsidR="000111BE">
        <w:rPr>
          <w:rFonts w:ascii="Times New Roman" w:hAnsi="Times New Roman" w:cs="Times New Roman"/>
          <w:sz w:val="24"/>
          <w:szCs w:val="24"/>
        </w:rPr>
        <w:t xml:space="preserve">ормационные письма и обращения </w:t>
      </w:r>
      <w:r>
        <w:rPr>
          <w:rFonts w:ascii="Times New Roman" w:hAnsi="Times New Roman" w:cs="Times New Roman"/>
          <w:sz w:val="24"/>
          <w:szCs w:val="24"/>
        </w:rPr>
        <w:t>КСП района в правоохранительные органы.</w:t>
      </w:r>
    </w:p>
    <w:p w:rsidR="003D33B8" w:rsidRDefault="003D33B8" w:rsidP="00B248D9">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Оформление результатов контрольного мероприятия осуществляется в сроки, установленные в утвержденной Программе контрольного мероприятия.</w:t>
      </w:r>
      <w:r>
        <w:rPr>
          <w:rFonts w:ascii="Times New Roman" w:hAnsi="Times New Roman" w:cs="Times New Roman"/>
          <w:sz w:val="28"/>
          <w:szCs w:val="28"/>
        </w:rPr>
        <w:t xml:space="preserve"> </w:t>
      </w:r>
    </w:p>
    <w:p w:rsidR="003D33B8" w:rsidRDefault="003D33B8" w:rsidP="00B248D9">
      <w:pPr>
        <w:pStyle w:val="ConsPlusNormal"/>
        <w:widowControl/>
        <w:numPr>
          <w:ilvl w:val="1"/>
          <w:numId w:val="20"/>
        </w:numPr>
        <w:tabs>
          <w:tab w:val="clear" w:pos="1211"/>
          <w:tab w:val="left" w:pos="30"/>
          <w:tab w:val="num" w:pos="567"/>
          <w:tab w:val="left" w:pos="993"/>
        </w:tabs>
        <w:ind w:left="30" w:firstLine="537"/>
        <w:jc w:val="both"/>
        <w:rPr>
          <w:rFonts w:ascii="Times New Roman" w:hAnsi="Times New Roman" w:cs="Times New Roman"/>
          <w:sz w:val="24"/>
          <w:szCs w:val="24"/>
        </w:rPr>
      </w:pPr>
      <w:r>
        <w:rPr>
          <w:rFonts w:ascii="Times New Roman" w:hAnsi="Times New Roman" w:cs="Times New Roman"/>
          <w:sz w:val="24"/>
          <w:szCs w:val="24"/>
        </w:rPr>
        <w:lastRenderedPageBreak/>
        <w:t>Контрольное мероприятие проводитс</w:t>
      </w:r>
      <w:r w:rsidR="00DC0D49">
        <w:rPr>
          <w:rFonts w:ascii="Times New Roman" w:hAnsi="Times New Roman" w:cs="Times New Roman"/>
          <w:sz w:val="24"/>
          <w:szCs w:val="24"/>
        </w:rPr>
        <w:t xml:space="preserve">я в соответствии с утвержденным </w:t>
      </w:r>
      <w:r>
        <w:rPr>
          <w:rFonts w:ascii="Times New Roman" w:hAnsi="Times New Roman" w:cs="Times New Roman"/>
          <w:sz w:val="24"/>
          <w:szCs w:val="24"/>
        </w:rPr>
        <w:t>председателем КСП района годовым  планом деятельности  КСП района.</w:t>
      </w:r>
    </w:p>
    <w:p w:rsidR="003D33B8" w:rsidRDefault="003D33B8" w:rsidP="00B248D9">
      <w:pPr>
        <w:pStyle w:val="ConsPlusNormal"/>
        <w:widowControl/>
        <w:numPr>
          <w:ilvl w:val="1"/>
          <w:numId w:val="20"/>
        </w:numPr>
        <w:tabs>
          <w:tab w:val="clear" w:pos="1211"/>
          <w:tab w:val="left" w:pos="60"/>
          <w:tab w:val="num" w:pos="993"/>
        </w:tabs>
        <w:ind w:left="60" w:firstLine="507"/>
        <w:jc w:val="both"/>
        <w:rPr>
          <w:rFonts w:ascii="Times New Roman" w:hAnsi="Times New Roman" w:cs="Times New Roman"/>
          <w:sz w:val="24"/>
          <w:szCs w:val="24"/>
        </w:rPr>
      </w:pPr>
      <w:r>
        <w:rPr>
          <w:rFonts w:ascii="Times New Roman" w:hAnsi="Times New Roman" w:cs="Times New Roman"/>
          <w:sz w:val="24"/>
          <w:szCs w:val="24"/>
        </w:rPr>
        <w:t xml:space="preserve">Срок осуществления контрольного мероприятия устанавливается с учетом всех этапов контрольного мероприятия  (подготовка к контрольному мероприятию, проведение контрольного мероприятия и оформление результатов контрольного мероприятия). </w:t>
      </w:r>
    </w:p>
    <w:p w:rsidR="003D33B8" w:rsidRDefault="003D33B8" w:rsidP="00DC0D4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rsidR="003D33B8" w:rsidRDefault="003D33B8" w:rsidP="00B248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Дата начала контрольного мероприятия определяется распоряжением председателя КСП района  в соответствии со сроком, указанным в  годовом плане деятельности  КСП района.</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Датой окончания контрольного мероприятия является дата утверждения отчета о результатах проведенного</w:t>
      </w:r>
      <w:r w:rsidR="00511DD9">
        <w:rPr>
          <w:rFonts w:ascii="Times New Roman" w:hAnsi="Times New Roman" w:cs="Times New Roman"/>
          <w:sz w:val="24"/>
          <w:szCs w:val="24"/>
        </w:rPr>
        <w:t xml:space="preserve"> мероприятия председателем КСП </w:t>
      </w:r>
      <w:r>
        <w:rPr>
          <w:rFonts w:ascii="Times New Roman" w:hAnsi="Times New Roman" w:cs="Times New Roman"/>
          <w:sz w:val="24"/>
          <w:szCs w:val="24"/>
        </w:rPr>
        <w:t>района.</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850A11">
        <w:rPr>
          <w:rFonts w:ascii="Times New Roman" w:hAnsi="Times New Roman" w:cs="Times New Roman"/>
          <w:sz w:val="24"/>
          <w:szCs w:val="24"/>
        </w:rPr>
        <w:t xml:space="preserve"> </w:t>
      </w:r>
      <w:r>
        <w:rPr>
          <w:rFonts w:ascii="Times New Roman" w:hAnsi="Times New Roman" w:cs="Times New Roman"/>
          <w:sz w:val="24"/>
          <w:szCs w:val="24"/>
        </w:rPr>
        <w:t xml:space="preserve">Документы, необходимые для проведения контрольного мероприятия, подготавливаются с использованием шаблонов бланков. </w:t>
      </w:r>
    </w:p>
    <w:p w:rsidR="003D33B8" w:rsidRDefault="003D33B8" w:rsidP="00B248D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3.6.</w:t>
      </w:r>
      <w:r w:rsidR="00850A11">
        <w:rPr>
          <w:rFonts w:ascii="Times New Roman" w:hAnsi="Times New Roman" w:cs="Times New Roman"/>
          <w:sz w:val="24"/>
          <w:szCs w:val="24"/>
        </w:rPr>
        <w:t xml:space="preserve"> </w:t>
      </w:r>
      <w:r>
        <w:rPr>
          <w:rFonts w:ascii="Times New Roman" w:hAnsi="Times New Roman" w:cs="Times New Roman"/>
          <w:sz w:val="24"/>
          <w:szCs w:val="24"/>
        </w:rPr>
        <w:t>Непосредственное руководство проведением контрольного мероприятия и координацию деятельности его участников на объектах осуществляет руководитель  контрольного мероприятия.</w:t>
      </w:r>
    </w:p>
    <w:p w:rsidR="003D33B8" w:rsidRDefault="003D33B8" w:rsidP="00B248D9">
      <w:pPr>
        <w:pStyle w:val="ConsPlusNormal"/>
        <w:widowControl/>
        <w:ind w:firstLine="539"/>
        <w:jc w:val="both"/>
        <w:rPr>
          <w:rFonts w:ascii="Times New Roman" w:hAnsi="Times New Roman" w:cs="Times New Roman"/>
          <w:spacing w:val="-5"/>
          <w:sz w:val="28"/>
          <w:szCs w:val="28"/>
        </w:rPr>
      </w:pPr>
      <w:r>
        <w:rPr>
          <w:rFonts w:ascii="Times New Roman" w:hAnsi="Times New Roman" w:cs="Times New Roman"/>
          <w:sz w:val="24"/>
          <w:szCs w:val="24"/>
        </w:rPr>
        <w:t>Руководителем контрольного мероприятия могут назначаться председатель, аудитор, инспектор КСП района</w:t>
      </w:r>
      <w:r>
        <w:rPr>
          <w:rFonts w:ascii="Times New Roman" w:hAnsi="Times New Roman" w:cs="Times New Roman"/>
          <w:sz w:val="28"/>
          <w:szCs w:val="28"/>
        </w:rPr>
        <w:t>.</w:t>
      </w:r>
      <w:r>
        <w:rPr>
          <w:rFonts w:ascii="Times New Roman" w:hAnsi="Times New Roman" w:cs="Times New Roman"/>
          <w:spacing w:val="-5"/>
          <w:sz w:val="28"/>
          <w:szCs w:val="28"/>
        </w:rPr>
        <w:t> </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w:t>
      </w:r>
      <w:r w:rsidR="00850A11">
        <w:rPr>
          <w:rFonts w:ascii="Times New Roman" w:hAnsi="Times New Roman" w:cs="Times New Roman"/>
          <w:sz w:val="24"/>
          <w:szCs w:val="24"/>
        </w:rPr>
        <w:t xml:space="preserve"> </w:t>
      </w:r>
      <w:r>
        <w:rPr>
          <w:rFonts w:ascii="Times New Roman" w:hAnsi="Times New Roman" w:cs="Times New Roman"/>
          <w:sz w:val="24"/>
          <w:szCs w:val="24"/>
        </w:rPr>
        <w:t>Формирование группы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КСП района может повлиять на исполнение им должностных обязанностей в процессе проведения контрольного мероприятия.</w:t>
      </w:r>
    </w:p>
    <w:p w:rsidR="003E6814" w:rsidRPr="00F86358" w:rsidRDefault="003D33B8" w:rsidP="003E681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контрольном мероприятии не имеют права принимать участие сотрудники КСП района, состоящие в родственной связи с руководством объекта контрольного мероприятия. Они обязаны заявит</w:t>
      </w:r>
      <w:r w:rsidR="00F86358">
        <w:rPr>
          <w:rFonts w:ascii="Times New Roman" w:hAnsi="Times New Roman" w:cs="Times New Roman"/>
          <w:sz w:val="24"/>
          <w:szCs w:val="24"/>
        </w:rPr>
        <w:t xml:space="preserve">ь о наличии таких связей. </w:t>
      </w:r>
      <w:proofErr w:type="gramStart"/>
      <w:r w:rsidR="00F86358">
        <w:rPr>
          <w:rFonts w:ascii="Times New Roman" w:hAnsi="Times New Roman" w:cs="Times New Roman"/>
          <w:sz w:val="24"/>
          <w:szCs w:val="24"/>
        </w:rPr>
        <w:t>Запрещ</w:t>
      </w:r>
      <w:r>
        <w:rPr>
          <w:rFonts w:ascii="Times New Roman" w:hAnsi="Times New Roman" w:cs="Times New Roman"/>
          <w:sz w:val="24"/>
          <w:szCs w:val="24"/>
        </w:rPr>
        <w:t>ается привлекать к участию в контрольном мероприятии сотрудника КСП района</w:t>
      </w:r>
      <w:r w:rsidRPr="00F86358">
        <w:rPr>
          <w:rFonts w:ascii="Times New Roman" w:hAnsi="Times New Roman" w:cs="Times New Roman"/>
          <w:sz w:val="24"/>
          <w:szCs w:val="24"/>
        </w:rPr>
        <w:t>, если он в проверяемом периоде был штатным сотрудником объекта контрольного мероприятия</w:t>
      </w:r>
      <w:r w:rsidR="003E6814" w:rsidRPr="00F86358">
        <w:rPr>
          <w:rFonts w:ascii="Times New Roman" w:hAnsi="Times New Roman" w:cs="Times New Roman"/>
          <w:sz w:val="24"/>
          <w:szCs w:val="24"/>
        </w:rPr>
        <w:t xml:space="preserve">, за исключением случаев, когда сотрудник КСП района, являясь штатным сотрудником  объекта контрольного мероприятия, не исполнял </w:t>
      </w:r>
      <w:r w:rsidR="00F86358" w:rsidRPr="00F86358">
        <w:rPr>
          <w:rFonts w:ascii="Times New Roman" w:hAnsi="Times New Roman" w:cs="Times New Roman"/>
          <w:sz w:val="24"/>
          <w:szCs w:val="24"/>
        </w:rPr>
        <w:t xml:space="preserve">в проверяемом периоде </w:t>
      </w:r>
      <w:r w:rsidR="003E6814" w:rsidRPr="00F86358">
        <w:rPr>
          <w:rFonts w:ascii="Times New Roman" w:hAnsi="Times New Roman" w:cs="Times New Roman"/>
          <w:sz w:val="24"/>
          <w:szCs w:val="24"/>
        </w:rPr>
        <w:t>свои должностные обязанности, связанные с  предметом проверки</w:t>
      </w:r>
      <w:r w:rsidR="00F86358">
        <w:rPr>
          <w:rFonts w:ascii="Times New Roman" w:hAnsi="Times New Roman" w:cs="Times New Roman"/>
          <w:sz w:val="24"/>
          <w:szCs w:val="24"/>
        </w:rPr>
        <w:t>,</w:t>
      </w:r>
      <w:r w:rsidR="003E6814" w:rsidRPr="00F86358">
        <w:rPr>
          <w:rFonts w:ascii="Times New Roman" w:hAnsi="Times New Roman" w:cs="Times New Roman"/>
          <w:sz w:val="24"/>
          <w:szCs w:val="24"/>
        </w:rPr>
        <w:t xml:space="preserve"> или его должностные обязанности  не были связаны с предметом контрольного мероприятия. </w:t>
      </w:r>
      <w:proofErr w:type="gramEnd"/>
    </w:p>
    <w:p w:rsidR="003D33B8" w:rsidRPr="00511DD9" w:rsidRDefault="003D33B8" w:rsidP="003E681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sidR="003E6814">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КСП района, имеющие оформленный в </w:t>
      </w:r>
      <w:r w:rsidRPr="00511DD9">
        <w:rPr>
          <w:rFonts w:ascii="Times New Roman" w:hAnsi="Times New Roman" w:cs="Times New Roman"/>
          <w:sz w:val="24"/>
          <w:szCs w:val="24"/>
        </w:rPr>
        <w:t xml:space="preserve">установленном </w:t>
      </w:r>
      <w:hyperlink r:id="rId10" w:history="1">
        <w:r w:rsidRPr="00511DD9">
          <w:rPr>
            <w:rStyle w:val="a5"/>
            <w:rFonts w:ascii="Times New Roman" w:hAnsi="Times New Roman" w:cs="Times New Roman"/>
            <w:color w:val="auto"/>
            <w:sz w:val="24"/>
            <w:szCs w:val="24"/>
            <w:u w:val="none"/>
          </w:rPr>
          <w:t>порядке</w:t>
        </w:r>
      </w:hyperlink>
      <w:r w:rsidRPr="00511DD9">
        <w:rPr>
          <w:rFonts w:ascii="Times New Roman" w:hAnsi="Times New Roman" w:cs="Times New Roman"/>
          <w:sz w:val="24"/>
          <w:szCs w:val="24"/>
        </w:rPr>
        <w:t xml:space="preserve"> допуск к государственной тайне.</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w:t>
      </w:r>
      <w:r w:rsidR="00511DD9">
        <w:rPr>
          <w:rFonts w:ascii="Times New Roman" w:hAnsi="Times New Roman" w:cs="Times New Roman"/>
          <w:sz w:val="24"/>
          <w:szCs w:val="24"/>
        </w:rPr>
        <w:t xml:space="preserve"> </w:t>
      </w:r>
      <w:r>
        <w:rPr>
          <w:rFonts w:ascii="Times New Roman" w:hAnsi="Times New Roman" w:cs="Times New Roman"/>
          <w:sz w:val="24"/>
          <w:szCs w:val="24"/>
        </w:rPr>
        <w:t xml:space="preserve">Сотрудник КСП района обязан соблюдать конфиденциальность в отношении полученной от объекта контрольного мероприятия информации до утверждения отчета о результатах контрольного мероприятия. </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w:t>
      </w:r>
      <w:r w:rsidR="00511DD9">
        <w:rPr>
          <w:rFonts w:ascii="Times New Roman" w:hAnsi="Times New Roman" w:cs="Times New Roman"/>
          <w:sz w:val="24"/>
          <w:szCs w:val="24"/>
        </w:rPr>
        <w:t xml:space="preserve"> </w:t>
      </w:r>
      <w:r>
        <w:rPr>
          <w:rFonts w:ascii="Times New Roman" w:hAnsi="Times New Roman" w:cs="Times New Roman"/>
          <w:sz w:val="24"/>
          <w:szCs w:val="24"/>
        </w:rPr>
        <w:t xml:space="preserve">Служебные контакты сотрудников КСП района с должностными лицами объекта контрольного мероприятия осуществляются с учетом прав и обязанностей сотрудников КСП района, установленных Положением о КСП, должностными инструкциями, и в пределах полномочий, регламентируемых нормативными </w:t>
      </w:r>
      <w:r w:rsidR="003E6814">
        <w:rPr>
          <w:rFonts w:ascii="Times New Roman" w:hAnsi="Times New Roman" w:cs="Times New Roman"/>
          <w:sz w:val="24"/>
          <w:szCs w:val="24"/>
        </w:rPr>
        <w:t xml:space="preserve"> </w:t>
      </w:r>
      <w:r>
        <w:rPr>
          <w:rFonts w:ascii="Times New Roman" w:hAnsi="Times New Roman" w:cs="Times New Roman"/>
          <w:sz w:val="24"/>
          <w:szCs w:val="24"/>
        </w:rPr>
        <w:t>документами КСП района.</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w:t>
      </w:r>
      <w:r w:rsidR="00511DD9">
        <w:rPr>
          <w:rFonts w:ascii="Times New Roman" w:hAnsi="Times New Roman" w:cs="Times New Roman"/>
          <w:sz w:val="24"/>
          <w:szCs w:val="24"/>
        </w:rPr>
        <w:t xml:space="preserve"> </w:t>
      </w:r>
      <w:r>
        <w:rPr>
          <w:rFonts w:ascii="Times New Roman" w:hAnsi="Times New Roman" w:cs="Times New Roman"/>
          <w:sz w:val="24"/>
          <w:szCs w:val="24"/>
        </w:rPr>
        <w:t>В случае возникновения в ходе контрольного мероприятия конфликтных ситуаций</w:t>
      </w:r>
      <w:r w:rsidR="00511DD9">
        <w:rPr>
          <w:rFonts w:ascii="Times New Roman" w:hAnsi="Times New Roman" w:cs="Times New Roman"/>
          <w:sz w:val="24"/>
          <w:szCs w:val="24"/>
        </w:rPr>
        <w:t>,</w:t>
      </w:r>
      <w:r>
        <w:rPr>
          <w:rFonts w:ascii="Times New Roman" w:hAnsi="Times New Roman" w:cs="Times New Roman"/>
          <w:sz w:val="24"/>
          <w:szCs w:val="24"/>
        </w:rPr>
        <w:t xml:space="preserve"> сотрудник </w:t>
      </w:r>
      <w:r w:rsidR="00794CD2">
        <w:rPr>
          <w:rFonts w:ascii="Times New Roman" w:hAnsi="Times New Roman" w:cs="Times New Roman"/>
          <w:sz w:val="24"/>
          <w:szCs w:val="24"/>
        </w:rPr>
        <w:t xml:space="preserve">КСП района </w:t>
      </w:r>
      <w:r>
        <w:rPr>
          <w:rFonts w:ascii="Times New Roman" w:hAnsi="Times New Roman" w:cs="Times New Roman"/>
          <w:sz w:val="24"/>
          <w:szCs w:val="24"/>
        </w:rPr>
        <w:t>должен в устной или письменной форме изложить руководителю контрольного мероприятия суть данной ситуации</w:t>
      </w:r>
      <w:r w:rsidR="00511DD9">
        <w:rPr>
          <w:rFonts w:ascii="Times New Roman" w:hAnsi="Times New Roman" w:cs="Times New Roman"/>
          <w:sz w:val="24"/>
          <w:szCs w:val="24"/>
        </w:rPr>
        <w:t>.</w:t>
      </w:r>
      <w:r>
        <w:rPr>
          <w:rFonts w:ascii="Times New Roman" w:hAnsi="Times New Roman" w:cs="Times New Roman"/>
          <w:sz w:val="24"/>
          <w:szCs w:val="24"/>
        </w:rPr>
        <w:t xml:space="preserve"> </w:t>
      </w:r>
      <w:r w:rsidR="00511DD9">
        <w:rPr>
          <w:rFonts w:ascii="Times New Roman" w:hAnsi="Times New Roman" w:cs="Times New Roman"/>
          <w:sz w:val="24"/>
          <w:szCs w:val="24"/>
        </w:rPr>
        <w:t xml:space="preserve">Руководитель контрольного мероприятия </w:t>
      </w:r>
      <w:r>
        <w:rPr>
          <w:rFonts w:ascii="Times New Roman" w:hAnsi="Times New Roman" w:cs="Times New Roman"/>
          <w:sz w:val="24"/>
          <w:szCs w:val="24"/>
        </w:rPr>
        <w:t xml:space="preserve">должен в устной или письменной форме </w:t>
      </w:r>
      <w:r w:rsidR="00511DD9">
        <w:rPr>
          <w:rFonts w:ascii="Times New Roman" w:hAnsi="Times New Roman" w:cs="Times New Roman"/>
          <w:sz w:val="24"/>
          <w:szCs w:val="24"/>
        </w:rPr>
        <w:t>доложить</w:t>
      </w:r>
      <w:r>
        <w:rPr>
          <w:rFonts w:ascii="Times New Roman" w:hAnsi="Times New Roman" w:cs="Times New Roman"/>
          <w:sz w:val="24"/>
          <w:szCs w:val="24"/>
        </w:rPr>
        <w:t xml:space="preserve"> ситуацию председателю КСП  района для принятия решения.</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 xml:space="preserve">В случае необходимости привлечения к контрольному мероприятию (совместной проверке) специалистов налоговых органов, органов прокуратуры, иных правоохранительных, надзорных и контрольных органов Российской Федерации, других субъектов Российской Федерации и муниципальных образований области, аудиторских и иных специализированных организаций, руководитель контрольного мероприятия (аудитор или инспектор КСП района) </w:t>
      </w:r>
      <w:r>
        <w:rPr>
          <w:rFonts w:ascii="Times New Roman" w:hAnsi="Times New Roman" w:cs="Times New Roman"/>
          <w:sz w:val="24"/>
          <w:szCs w:val="24"/>
        </w:rPr>
        <w:lastRenderedPageBreak/>
        <w:t>обращается с докладной запиской на имя председателя КСП района, который принимает окончательное решение.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положительном решении председателя КСП района руководитель контрольного мероприятия подготавливает проекты мотивированных запросов в налоговые органы, органы прокуратуры, иные правоохранительные, надзорные и контрольные органы Российской Федерации, других субъектов Российской Федерации и муниципальных образований области, аудиторским и иным специализированным организациям о направлении своих специалистов и (или) принятии личного участия для осуществления совместного контрольного мероприятия и передает их на подпись председателю КСП</w:t>
      </w:r>
      <w:proofErr w:type="gramEnd"/>
      <w:r>
        <w:rPr>
          <w:rFonts w:ascii="Times New Roman" w:hAnsi="Times New Roman" w:cs="Times New Roman"/>
          <w:sz w:val="24"/>
          <w:szCs w:val="24"/>
        </w:rPr>
        <w:t xml:space="preserve"> района.</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Подписанные председателем КСП района запросы регистрируются и направляются в установленном порядке адресатам. При положительном ответе на указанные запросы специалисты иных органов и организаций включаются в состав рабочих групп по проведению контрольного мероприятия (с пометкой в тексте распоряжения о проведении проверки: «по согласованию»).</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w:t>
      </w:r>
      <w:r w:rsidR="008C78C3">
        <w:rPr>
          <w:rFonts w:ascii="Times New Roman" w:hAnsi="Times New Roman" w:cs="Times New Roman"/>
          <w:sz w:val="24"/>
          <w:szCs w:val="24"/>
        </w:rPr>
        <w:t xml:space="preserve"> </w:t>
      </w:r>
      <w:r>
        <w:rPr>
          <w:rFonts w:ascii="Times New Roman" w:hAnsi="Times New Roman" w:cs="Times New Roman"/>
          <w:sz w:val="24"/>
          <w:szCs w:val="24"/>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сотрудниками КСП района самостоятельно на основе собранных фактических данных и информации.</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(до 3 лет), 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3D33B8" w:rsidRDefault="003D33B8">
      <w:pPr>
        <w:pStyle w:val="ConsPlusNormal"/>
        <w:widowControl/>
        <w:ind w:firstLine="540"/>
        <w:jc w:val="both"/>
        <w:rPr>
          <w:rFonts w:ascii="Times New Roman" w:hAnsi="Times New Roman" w:cs="Times New Roman"/>
          <w:sz w:val="28"/>
          <w:szCs w:val="28"/>
        </w:rPr>
      </w:pPr>
    </w:p>
    <w:p w:rsidR="003D33B8" w:rsidRDefault="003D33B8" w:rsidP="008C78C3">
      <w:pPr>
        <w:pStyle w:val="ConsPlusNormal"/>
        <w:widowControl/>
        <w:numPr>
          <w:ilvl w:val="5"/>
          <w:numId w:val="19"/>
        </w:numPr>
        <w:tabs>
          <w:tab w:val="left" w:pos="2520"/>
        </w:tabs>
        <w:ind w:left="2410" w:hanging="250"/>
        <w:rPr>
          <w:rFonts w:ascii="Times New Roman" w:hAnsi="Times New Roman" w:cs="Times New Roman"/>
          <w:b/>
          <w:bCs/>
          <w:sz w:val="24"/>
          <w:szCs w:val="24"/>
        </w:rPr>
      </w:pPr>
      <w:r>
        <w:rPr>
          <w:rFonts w:ascii="Times New Roman" w:hAnsi="Times New Roman" w:cs="Times New Roman"/>
          <w:b/>
          <w:bCs/>
          <w:sz w:val="24"/>
          <w:szCs w:val="24"/>
        </w:rPr>
        <w:t>Подготовка и проведение контрольного мероприятия</w:t>
      </w:r>
    </w:p>
    <w:p w:rsidR="003D33B8" w:rsidRDefault="003D33B8">
      <w:pPr>
        <w:pStyle w:val="ConsPlusNormal"/>
        <w:widowControl/>
        <w:ind w:left="2520" w:firstLine="0"/>
        <w:jc w:val="center"/>
        <w:rPr>
          <w:rFonts w:ascii="Times New Roman" w:hAnsi="Times New Roman" w:cs="Times New Roman"/>
          <w:b/>
          <w:bCs/>
          <w:sz w:val="24"/>
          <w:szCs w:val="24"/>
        </w:rPr>
      </w:pP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Для подготовки к контрольному мероприятию председатель  КСП района (в его отсутствие – аудитор, исполняющий обязанности председателя КСП района) издает соответствующее распоряжение, в котором указываются:</w:t>
      </w:r>
    </w:p>
    <w:p w:rsidR="003D33B8" w:rsidRDefault="003D33B8" w:rsidP="00B248D9">
      <w:pPr>
        <w:pStyle w:val="ConsPlusNormal"/>
        <w:widowControl/>
        <w:numPr>
          <w:ilvl w:val="0"/>
          <w:numId w:val="9"/>
        </w:numPr>
        <w:tabs>
          <w:tab w:val="clear" w:pos="720"/>
          <w:tab w:val="left" w:pos="567"/>
        </w:tabs>
        <w:jc w:val="both"/>
        <w:rPr>
          <w:rFonts w:ascii="Times New Roman" w:hAnsi="Times New Roman" w:cs="Times New Roman"/>
          <w:sz w:val="24"/>
          <w:szCs w:val="24"/>
        </w:rPr>
      </w:pPr>
      <w:r>
        <w:rPr>
          <w:rFonts w:ascii="Times New Roman" w:hAnsi="Times New Roman" w:cs="Times New Roman"/>
          <w:sz w:val="24"/>
          <w:szCs w:val="24"/>
        </w:rPr>
        <w:t>основание проведения контрольного мероприятия;</w:t>
      </w:r>
    </w:p>
    <w:p w:rsidR="003D33B8" w:rsidRDefault="003D33B8" w:rsidP="00B248D9">
      <w:pPr>
        <w:pStyle w:val="ConsPlusNormal"/>
        <w:widowControl/>
        <w:numPr>
          <w:ilvl w:val="0"/>
          <w:numId w:val="9"/>
        </w:numPr>
        <w:tabs>
          <w:tab w:val="clear" w:pos="720"/>
          <w:tab w:val="left" w:pos="567"/>
        </w:tabs>
        <w:jc w:val="both"/>
        <w:rPr>
          <w:rFonts w:ascii="Times New Roman" w:hAnsi="Times New Roman" w:cs="Times New Roman"/>
          <w:sz w:val="24"/>
          <w:szCs w:val="24"/>
        </w:rPr>
      </w:pPr>
      <w:r>
        <w:rPr>
          <w:rFonts w:ascii="Times New Roman" w:hAnsi="Times New Roman" w:cs="Times New Roman"/>
          <w:sz w:val="24"/>
          <w:szCs w:val="24"/>
        </w:rPr>
        <w:t>сроки проведения контрольного мероприятия;</w:t>
      </w:r>
    </w:p>
    <w:p w:rsidR="003D33B8" w:rsidRDefault="00794CD2" w:rsidP="00B248D9">
      <w:pPr>
        <w:pStyle w:val="ConsPlusNormal"/>
        <w:widowControl/>
        <w:numPr>
          <w:ilvl w:val="0"/>
          <w:numId w:val="9"/>
        </w:numPr>
        <w:tabs>
          <w:tab w:val="clear" w:pos="720"/>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руководитель контрольного мероприятия   и проверяющие.                  </w:t>
      </w:r>
      <w:proofErr w:type="gramEnd"/>
    </w:p>
    <w:p w:rsidR="003D33B8" w:rsidRDefault="00162FEE" w:rsidP="00B248D9">
      <w:pPr>
        <w:spacing w:after="0" w:line="240" w:lineRule="auto"/>
        <w:ind w:firstLine="708"/>
        <w:jc w:val="both"/>
        <w:rPr>
          <w:rFonts w:ascii="Times New Roman" w:hAnsi="Times New Roman" w:cs="Times New Roman"/>
          <w:sz w:val="24"/>
          <w:szCs w:val="24"/>
        </w:rPr>
      </w:pPr>
      <w:hyperlink r:id="rId11" w:history="1">
        <w:r w:rsidR="003D33B8" w:rsidRPr="008C78C3">
          <w:rPr>
            <w:rStyle w:val="a5"/>
            <w:rFonts w:ascii="Times New Roman" w:hAnsi="Times New Roman" w:cs="Times New Roman"/>
            <w:color w:val="auto"/>
            <w:sz w:val="24"/>
            <w:szCs w:val="24"/>
            <w:u w:val="none"/>
          </w:rPr>
          <w:t>Образец</w:t>
        </w:r>
      </w:hyperlink>
      <w:r w:rsidR="003D33B8" w:rsidRPr="008C78C3">
        <w:rPr>
          <w:rFonts w:ascii="Times New Roman" w:hAnsi="Times New Roman" w:cs="Times New Roman"/>
          <w:sz w:val="24"/>
          <w:szCs w:val="24"/>
        </w:rPr>
        <w:t xml:space="preserve"> оформления р</w:t>
      </w:r>
      <w:r w:rsidR="003D33B8">
        <w:rPr>
          <w:rFonts w:ascii="Times New Roman" w:hAnsi="Times New Roman" w:cs="Times New Roman"/>
          <w:sz w:val="24"/>
          <w:szCs w:val="24"/>
        </w:rPr>
        <w:t xml:space="preserve">аспоряжения о проведении контрольного мероприятия приведен в </w:t>
      </w:r>
      <w:r w:rsidR="003D33B8">
        <w:rPr>
          <w:rFonts w:ascii="Times New Roman" w:hAnsi="Times New Roman" w:cs="Times New Roman"/>
          <w:b/>
          <w:bCs/>
          <w:sz w:val="24"/>
          <w:szCs w:val="24"/>
        </w:rPr>
        <w:t>п</w:t>
      </w:r>
      <w:r w:rsidR="003D33B8">
        <w:rPr>
          <w:rFonts w:ascii="Times New Roman" w:hAnsi="Times New Roman" w:cs="Times New Roman"/>
          <w:b/>
          <w:bCs/>
        </w:rPr>
        <w:t xml:space="preserve">риложении № 1 </w:t>
      </w:r>
      <w:r w:rsidR="003D33B8">
        <w:rPr>
          <w:rFonts w:ascii="Times New Roman" w:hAnsi="Times New Roman" w:cs="Times New Roman"/>
          <w:sz w:val="24"/>
          <w:szCs w:val="24"/>
        </w:rPr>
        <w:t>к Стандарту.</w:t>
      </w:r>
    </w:p>
    <w:p w:rsidR="003D33B8" w:rsidRDefault="003D33B8" w:rsidP="00B248D9">
      <w:pPr>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4"/>
        </w:rPr>
        <w:t>4.2.</w:t>
      </w:r>
      <w:r w:rsidR="008C78C3">
        <w:rPr>
          <w:rFonts w:ascii="Times New Roman" w:hAnsi="Times New Roman" w:cs="Times New Roman"/>
          <w:sz w:val="24"/>
          <w:szCs w:val="24"/>
        </w:rPr>
        <w:t xml:space="preserve"> </w:t>
      </w:r>
      <w:r>
        <w:rPr>
          <w:rFonts w:ascii="Times New Roman" w:hAnsi="Times New Roman" w:cs="Times New Roman"/>
          <w:sz w:val="24"/>
          <w:szCs w:val="24"/>
        </w:rPr>
        <w:t xml:space="preserve">До начала основного этапа контрольного мероприятия руководитель проверяемого органа или организации уведомляется о проведении контрольного мероприятия путем вручения ему уведомления </w:t>
      </w:r>
      <w:r w:rsidR="008C78C3">
        <w:rPr>
          <w:rFonts w:ascii="Times New Roman" w:hAnsi="Times New Roman" w:cs="Times New Roman"/>
          <w:sz w:val="24"/>
          <w:szCs w:val="24"/>
        </w:rPr>
        <w:t>о</w:t>
      </w:r>
      <w:r>
        <w:rPr>
          <w:rFonts w:ascii="Times New Roman" w:hAnsi="Times New Roman" w:cs="Times New Roman"/>
          <w:sz w:val="24"/>
          <w:szCs w:val="24"/>
        </w:rPr>
        <w:t xml:space="preserve"> </w:t>
      </w:r>
      <w:r>
        <w:rPr>
          <w:rFonts w:ascii="Times New Roman" w:hAnsi="Times New Roman" w:cs="Times New Roman"/>
          <w:sz w:val="24"/>
          <w:szCs w:val="28"/>
        </w:rPr>
        <w:t>проведении контрольного мероприятия.</w:t>
      </w:r>
    </w:p>
    <w:p w:rsidR="003D33B8" w:rsidRDefault="003D33B8" w:rsidP="00794CD2">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должностные лица, участвующие в  контрольном  мероприятии, предложение создать необходимые условия для проведения контрольного мероприятия и </w:t>
      </w:r>
      <w:proofErr w:type="gramStart"/>
      <w:r>
        <w:rPr>
          <w:rFonts w:ascii="Times New Roman" w:hAnsi="Times New Roman"/>
          <w:sz w:val="24"/>
          <w:szCs w:val="24"/>
        </w:rPr>
        <w:t>предоставить необходимые документы</w:t>
      </w:r>
      <w:proofErr w:type="gramEnd"/>
      <w:r>
        <w:rPr>
          <w:rFonts w:ascii="Times New Roman" w:hAnsi="Times New Roman"/>
          <w:sz w:val="24"/>
          <w:szCs w:val="24"/>
        </w:rPr>
        <w:t>.</w:t>
      </w:r>
      <w:r>
        <w:rPr>
          <w:rFonts w:ascii="Times New Roman" w:hAnsi="Times New Roman"/>
          <w:i/>
          <w:sz w:val="24"/>
          <w:szCs w:val="24"/>
        </w:rPr>
        <w:t xml:space="preserve"> </w:t>
      </w:r>
    </w:p>
    <w:p w:rsidR="003D33B8" w:rsidRDefault="003D33B8" w:rsidP="00B248D9">
      <w:pPr>
        <w:shd w:val="clear" w:color="auto" w:fill="FFFFFF"/>
        <w:spacing w:after="0" w:line="240" w:lineRule="auto"/>
        <w:ind w:firstLine="570"/>
        <w:rPr>
          <w:rFonts w:ascii="Times New Roman" w:hAnsi="Times New Roman"/>
          <w:sz w:val="24"/>
          <w:szCs w:val="24"/>
        </w:rPr>
      </w:pPr>
      <w:r>
        <w:rPr>
          <w:rFonts w:ascii="Times New Roman" w:hAnsi="Times New Roman"/>
          <w:sz w:val="24"/>
          <w:szCs w:val="24"/>
        </w:rPr>
        <w:t>К уведомлению могут прилагаться:</w:t>
      </w:r>
    </w:p>
    <w:p w:rsidR="003D33B8" w:rsidRDefault="003D33B8" w:rsidP="00B248D9">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копия распоряжения председателя КСП района о проведении контрольного мероприятия;</w:t>
      </w:r>
    </w:p>
    <w:p w:rsidR="003D33B8" w:rsidRDefault="003D33B8" w:rsidP="00B248D9">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копия утвержденной Программы проведения контрольного мероприятия (или выписка из нее);</w:t>
      </w:r>
    </w:p>
    <w:p w:rsidR="003D33B8" w:rsidRDefault="003D33B8" w:rsidP="00794CD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3D33B8" w:rsidRDefault="003D33B8" w:rsidP="00794CD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перечень вопросов, которые необходимо решить до начала проведения контрольного мероприятия на объекте;</w:t>
      </w:r>
    </w:p>
    <w:p w:rsidR="003D33B8" w:rsidRDefault="003D33B8" w:rsidP="00B248D9">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lastRenderedPageBreak/>
        <w:t>-</w:t>
      </w:r>
      <w:r w:rsidR="008C78C3">
        <w:rPr>
          <w:rFonts w:ascii="Times New Roman" w:hAnsi="Times New Roman"/>
          <w:sz w:val="24"/>
          <w:szCs w:val="24"/>
        </w:rPr>
        <w:t xml:space="preserve"> </w:t>
      </w:r>
      <w:r>
        <w:rPr>
          <w:rFonts w:ascii="Times New Roman" w:hAnsi="Times New Roman"/>
          <w:sz w:val="24"/>
          <w:szCs w:val="24"/>
        </w:rPr>
        <w:t>перечень документов, которые необходимо предоставить для проверки;</w:t>
      </w:r>
    </w:p>
    <w:p w:rsidR="003D33B8" w:rsidRDefault="003D33B8" w:rsidP="00794CD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специально разработанные для данного контрольного мероприятия формы</w:t>
      </w:r>
      <w:r w:rsidR="008C78C3">
        <w:rPr>
          <w:rFonts w:ascii="Times New Roman" w:hAnsi="Times New Roman"/>
          <w:sz w:val="24"/>
          <w:szCs w:val="24"/>
        </w:rPr>
        <w:t>,</w:t>
      </w:r>
      <w:r>
        <w:rPr>
          <w:rFonts w:ascii="Times New Roman" w:hAnsi="Times New Roman"/>
          <w:sz w:val="24"/>
          <w:szCs w:val="24"/>
        </w:rPr>
        <w:t xml:space="preserve"> необходимые для систематизации представляемой информации.</w:t>
      </w:r>
    </w:p>
    <w:p w:rsidR="003D33B8" w:rsidRDefault="008C78C3"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Уведомление вручается </w:t>
      </w:r>
      <w:r w:rsidR="003D33B8">
        <w:rPr>
          <w:rFonts w:ascii="Times New Roman" w:hAnsi="Times New Roman" w:cs="Times New Roman"/>
          <w:sz w:val="24"/>
          <w:szCs w:val="24"/>
        </w:rPr>
        <w:t xml:space="preserve">руководителю объекта проверки под роспись о получении на 2-м экземпляре уведомления с указанием даты получения, должности, расшифровки подписи получившего лица. Образец уведомления о проведении контрольного мероприятия приведен в </w:t>
      </w:r>
      <w:r w:rsidR="003D33B8">
        <w:rPr>
          <w:rFonts w:ascii="Times New Roman" w:hAnsi="Times New Roman" w:cs="Times New Roman"/>
          <w:b/>
          <w:bCs/>
          <w:sz w:val="24"/>
          <w:szCs w:val="24"/>
        </w:rPr>
        <w:t>приложении № 3</w:t>
      </w:r>
      <w:r w:rsidR="003D33B8">
        <w:rPr>
          <w:rFonts w:ascii="Times New Roman" w:hAnsi="Times New Roman" w:cs="Times New Roman"/>
          <w:sz w:val="24"/>
          <w:szCs w:val="24"/>
        </w:rPr>
        <w:t>.</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Если при проведении контрольного мероприятия возникает необходимость получения информации о деятельности объекта проверки, связанной с иными объектами, руководитель контрольного мероприятия с разрешения председателя КСП района вправе принять решение о проведении встречного контрольного мероприятия (проверки на ином объекте) в рамках проводимого контрольного мероприятия с подготовкой соответствующей Программы встречного контрольного мероприятия и оформлением соответствующего распоряжения председателя КСП  района.</w:t>
      </w:r>
      <w:proofErr w:type="gramEnd"/>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B52898">
        <w:rPr>
          <w:rFonts w:ascii="Times New Roman" w:hAnsi="Times New Roman" w:cs="Times New Roman"/>
          <w:sz w:val="24"/>
          <w:szCs w:val="24"/>
        </w:rPr>
        <w:t xml:space="preserve"> </w:t>
      </w:r>
      <w:r>
        <w:rPr>
          <w:rFonts w:ascii="Times New Roman" w:hAnsi="Times New Roman" w:cs="Times New Roman"/>
          <w:sz w:val="24"/>
          <w:szCs w:val="24"/>
        </w:rPr>
        <w:t>Предварительное изучение предмета и объектов контрольного мероприятия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типа финансового контроля и целей контрольного мероприятия определяются:</w:t>
      </w:r>
    </w:p>
    <w:p w:rsidR="003D33B8" w:rsidRDefault="003D33B8" w:rsidP="00B248D9">
      <w:pPr>
        <w:pStyle w:val="ConsPlusNormal"/>
        <w:widowControl/>
        <w:numPr>
          <w:ilvl w:val="0"/>
          <w:numId w:val="14"/>
        </w:numPr>
        <w:tabs>
          <w:tab w:val="left" w:pos="720"/>
        </w:tabs>
        <w:ind w:hanging="153"/>
        <w:jc w:val="both"/>
        <w:rPr>
          <w:rFonts w:ascii="Times New Roman" w:hAnsi="Times New Roman" w:cs="Times New Roman"/>
          <w:sz w:val="24"/>
          <w:szCs w:val="24"/>
        </w:rPr>
      </w:pPr>
      <w:r>
        <w:rPr>
          <w:rFonts w:ascii="Times New Roman" w:hAnsi="Times New Roman" w:cs="Times New Roman"/>
          <w:sz w:val="24"/>
          <w:szCs w:val="24"/>
        </w:rPr>
        <w:t>приемлемый уровень существенности информации;</w:t>
      </w:r>
    </w:p>
    <w:p w:rsidR="003D33B8" w:rsidRDefault="003D33B8" w:rsidP="00B248D9">
      <w:pPr>
        <w:pStyle w:val="ConsPlusNormal"/>
        <w:widowControl/>
        <w:numPr>
          <w:ilvl w:val="0"/>
          <w:numId w:val="14"/>
        </w:numPr>
        <w:tabs>
          <w:tab w:val="left" w:pos="720"/>
        </w:tabs>
        <w:ind w:hanging="153"/>
        <w:jc w:val="both"/>
        <w:rPr>
          <w:rFonts w:ascii="Times New Roman" w:hAnsi="Times New Roman" w:cs="Times New Roman"/>
          <w:sz w:val="24"/>
          <w:szCs w:val="24"/>
        </w:rPr>
      </w:pPr>
      <w:r>
        <w:rPr>
          <w:rFonts w:ascii="Times New Roman" w:hAnsi="Times New Roman" w:cs="Times New Roman"/>
          <w:sz w:val="24"/>
          <w:szCs w:val="24"/>
        </w:rPr>
        <w:t>области, наиболее значимые для проверки;</w:t>
      </w:r>
    </w:p>
    <w:p w:rsidR="003D33B8" w:rsidRDefault="003D33B8" w:rsidP="00B248D9">
      <w:pPr>
        <w:pStyle w:val="ConsPlusNormal"/>
        <w:widowControl/>
        <w:numPr>
          <w:ilvl w:val="0"/>
          <w:numId w:val="14"/>
        </w:numPr>
        <w:tabs>
          <w:tab w:val="left" w:pos="720"/>
        </w:tabs>
        <w:ind w:hanging="153"/>
        <w:jc w:val="both"/>
        <w:rPr>
          <w:rFonts w:ascii="Times New Roman" w:hAnsi="Times New Roman" w:cs="Times New Roman"/>
          <w:sz w:val="24"/>
          <w:szCs w:val="24"/>
        </w:rPr>
      </w:pPr>
      <w:r>
        <w:rPr>
          <w:rFonts w:ascii="Times New Roman" w:hAnsi="Times New Roman" w:cs="Times New Roman"/>
          <w:sz w:val="24"/>
          <w:szCs w:val="24"/>
        </w:rPr>
        <w:t>наличие и степень рисков;</w:t>
      </w:r>
    </w:p>
    <w:p w:rsidR="003D33B8" w:rsidRDefault="003D33B8" w:rsidP="00B248D9">
      <w:pPr>
        <w:pStyle w:val="ConsPlusNormal"/>
        <w:widowControl/>
        <w:numPr>
          <w:ilvl w:val="0"/>
          <w:numId w:val="14"/>
        </w:numPr>
        <w:tabs>
          <w:tab w:val="left" w:pos="720"/>
        </w:tabs>
        <w:ind w:hanging="153"/>
        <w:jc w:val="both"/>
        <w:rPr>
          <w:rFonts w:ascii="Times New Roman" w:hAnsi="Times New Roman" w:cs="Times New Roman"/>
          <w:sz w:val="24"/>
          <w:szCs w:val="24"/>
        </w:rPr>
      </w:pPr>
      <w:r>
        <w:rPr>
          <w:rFonts w:ascii="Times New Roman" w:hAnsi="Times New Roman" w:cs="Times New Roman"/>
          <w:sz w:val="24"/>
          <w:szCs w:val="24"/>
        </w:rPr>
        <w:t>наличие и состояние внутреннего контроля на объекте контрольного мероприятия.</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3D33B8" w:rsidRDefault="003D33B8" w:rsidP="00B248D9">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муниципальных средств.</w:t>
      </w:r>
      <w:proofErr w:type="gramEnd"/>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Определение состояния внутреннего контроля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анализа и оценки совокупности перечисленных факторов, характеризующих формирование и использование муниципальных сре</w:t>
      </w:r>
      <w:proofErr w:type="gramStart"/>
      <w:r>
        <w:rPr>
          <w:rFonts w:ascii="Times New Roman" w:hAnsi="Times New Roman" w:cs="Times New Roman"/>
          <w:sz w:val="24"/>
          <w:szCs w:val="24"/>
        </w:rPr>
        <w:t>дств в сф</w:t>
      </w:r>
      <w:proofErr w:type="gramEnd"/>
      <w:r>
        <w:rPr>
          <w:rFonts w:ascii="Times New Roman" w:hAnsi="Times New Roman" w:cs="Times New Roman"/>
          <w:sz w:val="24"/>
          <w:szCs w:val="24"/>
        </w:rPr>
        <w:t>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3D33B8" w:rsidRDefault="003D33B8" w:rsidP="00B248D9">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4.5.</w:t>
      </w:r>
      <w:r w:rsidR="00B52898">
        <w:rPr>
          <w:rFonts w:ascii="Times New Roman" w:hAnsi="Times New Roman" w:cs="Times New Roman"/>
          <w:sz w:val="24"/>
          <w:szCs w:val="24"/>
        </w:rPr>
        <w:t xml:space="preserve"> </w:t>
      </w:r>
      <w:r>
        <w:rPr>
          <w:rFonts w:ascii="Times New Roman" w:hAnsi="Times New Roman" w:cs="Times New Roman"/>
          <w:sz w:val="24"/>
          <w:szCs w:val="24"/>
        </w:rPr>
        <w:t xml:space="preserve">Получение информации о предмете и объекте контрольного мероприятия для их предварительного изучения при необходимости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осуществляется путем направления запросов КСП района руководителям объектов контрольного мероприятия, государственных и </w:t>
      </w:r>
      <w:r>
        <w:rPr>
          <w:rFonts w:ascii="Times New Roman" w:hAnsi="Times New Roman" w:cs="Times New Roman"/>
          <w:sz w:val="24"/>
          <w:szCs w:val="24"/>
        </w:rPr>
        <w:lastRenderedPageBreak/>
        <w:t xml:space="preserve">муниципальных органов, организаций и учреждений и иным лицам (образец запроса о предоставлении информации приведен в  </w:t>
      </w:r>
      <w:r>
        <w:rPr>
          <w:rFonts w:ascii="Times New Roman" w:hAnsi="Times New Roman" w:cs="Times New Roman"/>
          <w:b/>
          <w:bCs/>
          <w:sz w:val="24"/>
          <w:szCs w:val="24"/>
        </w:rPr>
        <w:t>приложении №  4).</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B52898">
        <w:rPr>
          <w:rFonts w:ascii="Times New Roman" w:hAnsi="Times New Roman" w:cs="Times New Roman"/>
          <w:sz w:val="24"/>
          <w:szCs w:val="24"/>
        </w:rPr>
        <w:t xml:space="preserve"> </w:t>
      </w:r>
      <w:proofErr w:type="gramStart"/>
      <w:r>
        <w:rPr>
          <w:rFonts w:ascii="Times New Roman" w:hAnsi="Times New Roman" w:cs="Times New Roman"/>
          <w:sz w:val="24"/>
          <w:szCs w:val="24"/>
        </w:rPr>
        <w:t>Органы местного самоуправления муниципального образования Киренский район и иные муниципальные органы муниципального образования Киренский район, организации, в отношении  которых КСП района вправе осуществлять внешний  муниципальный финансовый контроль, их должностные лица обязаны представлять в КСП района по его запросам информацию, документы  и материалы, необходимые для проведения контрольных мероприятий, в срок не позднее десяти рабочих дней со дня получения запроса.</w:t>
      </w:r>
      <w:proofErr w:type="gramEnd"/>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которые в письменном виде вносятся сотрудником КСП райо</w:t>
      </w:r>
      <w:r w:rsidR="00B52898">
        <w:rPr>
          <w:rFonts w:ascii="Times New Roman" w:hAnsi="Times New Roman" w:cs="Times New Roman"/>
          <w:sz w:val="24"/>
          <w:szCs w:val="24"/>
        </w:rPr>
        <w:t>на  на рассмотрение председателю</w:t>
      </w:r>
      <w:r>
        <w:rPr>
          <w:rFonts w:ascii="Times New Roman" w:hAnsi="Times New Roman" w:cs="Times New Roman"/>
          <w:sz w:val="24"/>
          <w:szCs w:val="24"/>
        </w:rPr>
        <w:t xml:space="preserve"> КСП района.</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w:t>
      </w:r>
      <w:r w:rsidR="00B52898">
        <w:rPr>
          <w:rFonts w:ascii="Times New Roman" w:hAnsi="Times New Roman" w:cs="Times New Roman"/>
          <w:sz w:val="24"/>
          <w:szCs w:val="24"/>
        </w:rPr>
        <w:t xml:space="preserve"> </w:t>
      </w:r>
      <w:r>
        <w:rPr>
          <w:rFonts w:ascii="Times New Roman" w:hAnsi="Times New Roman" w:cs="Times New Roman"/>
          <w:sz w:val="24"/>
          <w:szCs w:val="24"/>
        </w:rPr>
        <w:t>В процессе предварительного изучения необходимо определить цели контрольного мероприятия. При этом следует руководствоваться тем, что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основного этапа.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w:t>
      </w:r>
      <w:r w:rsidR="00B52898">
        <w:rPr>
          <w:rFonts w:ascii="Times New Roman" w:hAnsi="Times New Roman" w:cs="Times New Roman"/>
          <w:sz w:val="24"/>
          <w:szCs w:val="24"/>
        </w:rPr>
        <w:t xml:space="preserve"> </w:t>
      </w:r>
      <w:r>
        <w:rPr>
          <w:rFonts w:ascii="Times New Roman" w:hAnsi="Times New Roman" w:cs="Times New Roman"/>
          <w:sz w:val="24"/>
          <w:szCs w:val="24"/>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3D33B8" w:rsidRDefault="00B52898" w:rsidP="00B248D9">
      <w:pPr>
        <w:spacing w:after="0" w:line="240" w:lineRule="auto"/>
        <w:ind w:firstLine="540"/>
        <w:jc w:val="both"/>
        <w:rPr>
          <w:rFonts w:ascii="Times New Roman" w:hAnsi="Times New Roman" w:cs="Times New Roman"/>
          <w:b/>
          <w:bCs/>
        </w:rPr>
      </w:pPr>
      <w:r>
        <w:rPr>
          <w:rFonts w:ascii="Times New Roman" w:hAnsi="Times New Roman" w:cs="Times New Roman"/>
          <w:sz w:val="24"/>
          <w:szCs w:val="24"/>
        </w:rPr>
        <w:t>4.10.</w:t>
      </w:r>
      <w:r w:rsidR="003D33B8">
        <w:rPr>
          <w:rFonts w:ascii="Times New Roman" w:hAnsi="Times New Roman" w:cs="Times New Roman"/>
          <w:sz w:val="24"/>
          <w:szCs w:val="24"/>
        </w:rPr>
        <w:t xml:space="preserve"> По результатам предварительного изучения предмета и объекта контрольного мероприятия подготавливается Про</w:t>
      </w:r>
      <w:r>
        <w:rPr>
          <w:rFonts w:ascii="Times New Roman" w:hAnsi="Times New Roman" w:cs="Times New Roman"/>
          <w:sz w:val="24"/>
          <w:szCs w:val="24"/>
        </w:rPr>
        <w:t>грамма контрольного мероприятия</w:t>
      </w:r>
      <w:r w:rsidR="003D33B8">
        <w:rPr>
          <w:rFonts w:ascii="Times New Roman" w:hAnsi="Times New Roman" w:cs="Times New Roman"/>
          <w:sz w:val="24"/>
          <w:szCs w:val="24"/>
        </w:rPr>
        <w:t>, которая должна содержать</w:t>
      </w:r>
      <w:r w:rsidR="003D33B8">
        <w:rPr>
          <w:rFonts w:ascii="Times New Roman" w:hAnsi="Times New Roman" w:cs="Times New Roman"/>
          <w:b/>
          <w:bCs/>
        </w:rPr>
        <w:t>:</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основание проведения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перечень объектов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проверяемый период деятельности;</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сроки проведения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цели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перечень вопросов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состав рабочей группы.</w:t>
      </w:r>
    </w:p>
    <w:p w:rsidR="003D33B8" w:rsidRPr="00B248D9"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контрольного мероприятия (председатель, аудитор, инспектор КСП района) подготавливает Программу контрольного мероприятия, которая утверждается  председателем КСП района и является приложением к распоряжению о проведении контрольного </w:t>
      </w:r>
      <w:r w:rsidRPr="00B248D9">
        <w:rPr>
          <w:rFonts w:ascii="Times New Roman" w:hAnsi="Times New Roman" w:cs="Times New Roman"/>
          <w:sz w:val="24"/>
          <w:szCs w:val="24"/>
        </w:rPr>
        <w:t>мероприятия</w:t>
      </w:r>
      <w:r w:rsidR="00B248D9">
        <w:rPr>
          <w:rFonts w:ascii="Times New Roman" w:hAnsi="Times New Roman" w:cs="Times New Roman"/>
          <w:sz w:val="24"/>
          <w:szCs w:val="24"/>
        </w:rPr>
        <w:t>.</w:t>
      </w:r>
      <w:r w:rsidRPr="00B248D9">
        <w:rPr>
          <w:rFonts w:ascii="Times New Roman" w:hAnsi="Times New Roman" w:cs="Times New Roman"/>
          <w:sz w:val="24"/>
          <w:szCs w:val="24"/>
        </w:rPr>
        <w:t xml:space="preserve"> </w:t>
      </w:r>
    </w:p>
    <w:p w:rsidR="003D33B8" w:rsidRDefault="003D33B8" w:rsidP="00B248D9">
      <w:pPr>
        <w:pStyle w:val="ConsPlusNormal"/>
        <w:widowControl/>
        <w:ind w:firstLine="540"/>
        <w:jc w:val="both"/>
        <w:rPr>
          <w:rFonts w:ascii="Times New Roman" w:hAnsi="Times New Roman" w:cs="Times New Roman"/>
          <w:b/>
          <w:sz w:val="24"/>
          <w:szCs w:val="24"/>
        </w:rPr>
      </w:pPr>
      <w:r w:rsidRPr="00B248D9">
        <w:rPr>
          <w:rFonts w:ascii="Times New Roman" w:hAnsi="Times New Roman" w:cs="Times New Roman"/>
          <w:sz w:val="24"/>
          <w:szCs w:val="24"/>
        </w:rPr>
        <w:t xml:space="preserve"> </w:t>
      </w:r>
      <w:hyperlink r:id="rId12" w:history="1">
        <w:r w:rsidRPr="00B248D9">
          <w:rPr>
            <w:rStyle w:val="a5"/>
            <w:rFonts w:ascii="Times New Roman" w:hAnsi="Times New Roman" w:cs="Times New Roman"/>
            <w:color w:val="auto"/>
            <w:sz w:val="24"/>
            <w:szCs w:val="24"/>
            <w:u w:val="none"/>
          </w:rPr>
          <w:t>Образец</w:t>
        </w:r>
      </w:hyperlink>
      <w:r w:rsidRPr="00B248D9">
        <w:rPr>
          <w:rFonts w:ascii="Times New Roman" w:hAnsi="Times New Roman" w:cs="Times New Roman"/>
          <w:sz w:val="24"/>
          <w:szCs w:val="24"/>
        </w:rPr>
        <w:t xml:space="preserve"> оформления Программы проведения контрольного</w:t>
      </w:r>
      <w:r>
        <w:rPr>
          <w:rFonts w:ascii="Times New Roman" w:hAnsi="Times New Roman" w:cs="Times New Roman"/>
          <w:sz w:val="24"/>
          <w:szCs w:val="24"/>
        </w:rPr>
        <w:t xml:space="preserve"> мероприятия приведен в </w:t>
      </w:r>
      <w:r>
        <w:rPr>
          <w:rFonts w:ascii="Times New Roman" w:hAnsi="Times New Roman" w:cs="Times New Roman"/>
          <w:b/>
          <w:sz w:val="24"/>
          <w:szCs w:val="24"/>
        </w:rPr>
        <w:t>приложении N 2.</w:t>
      </w:r>
    </w:p>
    <w:p w:rsidR="003D33B8" w:rsidRDefault="003D33B8" w:rsidP="00B248D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 Проведение контрольных мероприятий производится в рабочее время объекта проверки, установленное его внутренним трудовым распорядком. В случае необходимости для </w:t>
      </w:r>
      <w:proofErr w:type="gramStart"/>
      <w:r>
        <w:rPr>
          <w:rFonts w:ascii="Times New Roman" w:hAnsi="Times New Roman" w:cs="Times New Roman"/>
          <w:sz w:val="24"/>
          <w:szCs w:val="24"/>
        </w:rPr>
        <w:t>проверяющих</w:t>
      </w:r>
      <w:proofErr w:type="gramEnd"/>
      <w:r>
        <w:rPr>
          <w:rFonts w:ascii="Times New Roman" w:hAnsi="Times New Roman" w:cs="Times New Roman"/>
          <w:sz w:val="24"/>
          <w:szCs w:val="24"/>
        </w:rPr>
        <w:t xml:space="preserve"> может быть установлено время пребывания, отличное от действующего в объекте проверки режима работы, по согласованию с его руководителем.</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4.12. </w:t>
      </w:r>
      <w:proofErr w:type="gramStart"/>
      <w:r>
        <w:rPr>
          <w:rFonts w:ascii="Times New Roman" w:hAnsi="Times New Roman" w:cs="Times New Roman"/>
          <w:sz w:val="24"/>
          <w:szCs w:val="24"/>
        </w:rPr>
        <w:t>Если в ходе проведения контрольного мероприятия возникает ситуация, когда должностным лицом объекта проверки отказано проверяющему в допуске на проверяемый объект, в предоставлении необходимой для проверки информации, документов и материалов, а также в случае задержки с их предоставлением, ответственный проверяющий доводит до сведения руководителя проверяемого объекта содержание статей 13, 14 и 15 Федерального закона № 6-ФЗ и составляет проект акта об отказе</w:t>
      </w:r>
      <w:proofErr w:type="gramEnd"/>
      <w:r>
        <w:rPr>
          <w:rFonts w:ascii="Times New Roman" w:hAnsi="Times New Roman" w:cs="Times New Roman"/>
          <w:sz w:val="24"/>
          <w:szCs w:val="24"/>
        </w:rPr>
        <w:t xml:space="preserve"> в допуске на объект или об отказе в предоставлении информации, документов, материалов  с указанием даты, времени, места, данных должностного лица, допустившего противоправные действия, и иной необходимой информации (образец акта приведен в </w:t>
      </w:r>
      <w:r>
        <w:rPr>
          <w:rFonts w:ascii="Times New Roman" w:hAnsi="Times New Roman" w:cs="Times New Roman"/>
          <w:b/>
          <w:bCs/>
          <w:sz w:val="24"/>
          <w:szCs w:val="24"/>
        </w:rPr>
        <w:t>п</w:t>
      </w:r>
      <w:r>
        <w:rPr>
          <w:rFonts w:ascii="Times New Roman" w:hAnsi="Times New Roman" w:cs="Times New Roman"/>
          <w:b/>
          <w:bCs/>
        </w:rPr>
        <w:t>риложении №  5)</w:t>
      </w:r>
      <w:r>
        <w:rPr>
          <w:rFonts w:ascii="Times New Roman" w:hAnsi="Times New Roman" w:cs="Times New Roman"/>
          <w:sz w:val="24"/>
          <w:szCs w:val="24"/>
        </w:rPr>
        <w:t>.</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Указанный акт оформляется в двух экземплярах и подписывается  руководителем контрольного мероприятия. Один экземпляр акта передается руководителю проверяемого объекта или вышестоящему должностному лицу под  роспись. При отказе получить  акт должностное лицо </w:t>
      </w:r>
      <w:r w:rsidR="00A055BE">
        <w:rPr>
          <w:rFonts w:ascii="Times New Roman" w:hAnsi="Times New Roman" w:cs="Times New Roman"/>
          <w:sz w:val="24"/>
          <w:szCs w:val="24"/>
        </w:rPr>
        <w:t xml:space="preserve"> КСП района </w:t>
      </w:r>
      <w:r>
        <w:rPr>
          <w:rFonts w:ascii="Times New Roman" w:hAnsi="Times New Roman" w:cs="Times New Roman"/>
          <w:sz w:val="24"/>
          <w:szCs w:val="24"/>
        </w:rPr>
        <w:t xml:space="preserve">делает на </w:t>
      </w:r>
      <w:r w:rsidR="00A055BE">
        <w:rPr>
          <w:rFonts w:ascii="Times New Roman" w:hAnsi="Times New Roman" w:cs="Times New Roman"/>
          <w:sz w:val="24"/>
          <w:szCs w:val="24"/>
        </w:rPr>
        <w:t xml:space="preserve"> акте </w:t>
      </w:r>
      <w:r>
        <w:rPr>
          <w:rFonts w:ascii="Times New Roman" w:hAnsi="Times New Roman" w:cs="Times New Roman"/>
          <w:sz w:val="24"/>
          <w:szCs w:val="24"/>
        </w:rPr>
        <w:t xml:space="preserve">отметку об отказе получить акт с указанием  места, даты, времени, ставит свою роспись и немедленно докладывает об этом руководителю контрольного мероприятия. </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4.13.</w:t>
      </w:r>
      <w:r w:rsidR="00B248D9">
        <w:rPr>
          <w:rFonts w:ascii="Times New Roman" w:hAnsi="Times New Roman" w:cs="Times New Roman"/>
          <w:sz w:val="24"/>
          <w:szCs w:val="24"/>
        </w:rPr>
        <w:t xml:space="preserve"> </w:t>
      </w:r>
      <w:r>
        <w:rPr>
          <w:rFonts w:ascii="Times New Roman" w:hAnsi="Times New Roman" w:cs="Times New Roman"/>
          <w:sz w:val="24"/>
          <w:szCs w:val="24"/>
        </w:rPr>
        <w:t xml:space="preserve">По факту воспрепятствования проведению контрольного мероприятия руководитель контрольного мероприятия  направляет в адрес руководителя объекта проверки предписание, подписанное председателем КСП района (образец предписания в случае создания препятствий при проведении контрольного мероприятия приведен </w:t>
      </w:r>
      <w:r>
        <w:rPr>
          <w:rFonts w:ascii="Times New Roman" w:hAnsi="Times New Roman" w:cs="Times New Roman"/>
          <w:b/>
          <w:bCs/>
        </w:rPr>
        <w:t>в приложении № 7)</w:t>
      </w:r>
      <w:r>
        <w:rPr>
          <w:rFonts w:ascii="Times New Roman" w:hAnsi="Times New Roman" w:cs="Times New Roman"/>
          <w:sz w:val="24"/>
          <w:szCs w:val="24"/>
        </w:rPr>
        <w:t>.</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4.14. В случае замены в ходе проведения контрольного мероприятия лиц, уполномоченных на его проведение, или сроков его проведения оформляется новое распоряжение председателя КСП района о проведении контрольного мероприятия, либо вносятся </w:t>
      </w:r>
      <w:r>
        <w:rPr>
          <w:rFonts w:ascii="Times New Roman" w:hAnsi="Times New Roman" w:cs="Times New Roman"/>
        </w:rPr>
        <w:t>изменения</w:t>
      </w:r>
      <w:r>
        <w:rPr>
          <w:rFonts w:ascii="Times New Roman" w:hAnsi="Times New Roman" w:cs="Times New Roman"/>
          <w:sz w:val="24"/>
          <w:szCs w:val="24"/>
        </w:rPr>
        <w:t xml:space="preserve"> и дополнения в действующее распоряжение.</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В случае обнаружения подделок, подлогов, хищений, злоупотреблений и при необходимости пресечения данных противоправных действий должностные лица КСП  района вправе опечатывать кассы, кассовые и служебные помещения, склады и архивы проверяемых органа, организации, изымать документы и материалы с учетом ограничений, установленных федеральным законодательством.</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Опечатывание касс, кассовых и служебных помещений, складов и архивов производится с участием уполномоченных должностных лиц проверяемых органа, организации и сопровождается составлением акта опечатывания касс, кассовых или служебных помещений, складов и архивов на объекте контрольного мероприятия (</w:t>
      </w:r>
      <w:r>
        <w:rPr>
          <w:rFonts w:ascii="Times New Roman" w:hAnsi="Times New Roman" w:cs="Times New Roman"/>
          <w:b/>
          <w:bCs/>
        </w:rPr>
        <w:t>приложение № 8</w:t>
      </w:r>
      <w:r>
        <w:rPr>
          <w:rFonts w:ascii="Times New Roman" w:hAnsi="Times New Roman" w:cs="Times New Roman"/>
          <w:sz w:val="24"/>
          <w:szCs w:val="24"/>
        </w:rPr>
        <w:t>).</w:t>
      </w:r>
    </w:p>
    <w:p w:rsidR="003D33B8" w:rsidRDefault="003D33B8" w:rsidP="00B248D9">
      <w:pPr>
        <w:spacing w:after="0" w:line="240" w:lineRule="auto"/>
        <w:ind w:firstLine="567"/>
        <w:jc w:val="both"/>
        <w:rPr>
          <w:rFonts w:ascii="Times New Roman" w:hAnsi="Times New Roman" w:cs="Times New Roman"/>
          <w:b/>
          <w:bCs/>
        </w:rPr>
      </w:pPr>
      <w:r>
        <w:rPr>
          <w:rFonts w:ascii="Times New Roman" w:hAnsi="Times New Roman" w:cs="Times New Roman"/>
          <w:sz w:val="24"/>
          <w:szCs w:val="24"/>
        </w:rPr>
        <w:t xml:space="preserve">4.17. Изъятие документов и материалов производится с участием уполномоченных должностных лиц проверяемого органа, организации и сопровождается составлением акта изъятия документов и материалов на объекте контрольного мероприятия </w:t>
      </w:r>
      <w:r>
        <w:rPr>
          <w:rFonts w:ascii="Times New Roman" w:hAnsi="Times New Roman" w:cs="Times New Roman"/>
          <w:b/>
          <w:bCs/>
        </w:rPr>
        <w:t>(</w:t>
      </w:r>
      <w:r>
        <w:rPr>
          <w:rFonts w:ascii="Times New Roman" w:hAnsi="Times New Roman" w:cs="Times New Roman"/>
        </w:rPr>
        <w:t xml:space="preserve">образец акта приведен </w:t>
      </w:r>
      <w:r>
        <w:rPr>
          <w:rFonts w:ascii="Times New Roman" w:hAnsi="Times New Roman" w:cs="Times New Roman"/>
          <w:b/>
          <w:bCs/>
        </w:rPr>
        <w:t>в приложении № 9).</w:t>
      </w:r>
    </w:p>
    <w:p w:rsidR="003D33B8" w:rsidRDefault="003D33B8" w:rsidP="00B24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4.18. Должностные лица КСП района в случае опечатывания касс, кассовых и служебных помещений, складов и архивов, изъятия документов и материалов  в течение 24 часов с  момента совершения указанных действий направляют  уведомление об этом председателю КСП  района </w:t>
      </w:r>
      <w:r>
        <w:rPr>
          <w:rFonts w:ascii="Times New Roman" w:hAnsi="Times New Roman" w:cs="Times New Roman"/>
          <w:b/>
          <w:bCs/>
        </w:rPr>
        <w:t>(</w:t>
      </w:r>
      <w:r>
        <w:rPr>
          <w:rFonts w:ascii="Times New Roman" w:hAnsi="Times New Roman" w:cs="Times New Roman"/>
        </w:rPr>
        <w:t xml:space="preserve">образец уведомления приведен в </w:t>
      </w:r>
      <w:r>
        <w:rPr>
          <w:rFonts w:ascii="Times New Roman" w:hAnsi="Times New Roman" w:cs="Times New Roman"/>
          <w:b/>
          <w:bCs/>
        </w:rPr>
        <w:t xml:space="preserve">приложении № 10). </w:t>
      </w:r>
      <w:r>
        <w:rPr>
          <w:rFonts w:ascii="Times New Roman" w:hAnsi="Times New Roman" w:cs="Times New Roman"/>
          <w:sz w:val="24"/>
          <w:szCs w:val="24"/>
        </w:rPr>
        <w:t>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w:t>
      </w:r>
    </w:p>
    <w:p w:rsidR="003D33B8" w:rsidRDefault="003D33B8" w:rsidP="00B248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Уведомления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 </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4.19.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организует их проверку с </w:t>
      </w:r>
      <w:r>
        <w:rPr>
          <w:rFonts w:ascii="Times New Roman" w:hAnsi="Times New Roman" w:cs="Times New Roman"/>
          <w:sz w:val="24"/>
          <w:szCs w:val="24"/>
        </w:rPr>
        <w:lastRenderedPageBreak/>
        <w:t>внесением дополнений в программу проведения контрольного мероприятия в установленном порядке.</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3D33B8" w:rsidRDefault="003D33B8" w:rsidP="00B248D9">
      <w:pPr>
        <w:autoSpaceDE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4.20. </w:t>
      </w:r>
      <w:proofErr w:type="gramStart"/>
      <w:r>
        <w:rPr>
          <w:rFonts w:ascii="Times New Roman" w:hAnsi="Times New Roman" w:cs="Times New Roman"/>
          <w:sz w:val="24"/>
          <w:szCs w:val="24"/>
        </w:rPr>
        <w:t xml:space="preserve">В случае выявления фактов нецелевого использования бюджетных средств, нарушения срока возврата бюджетных средств, полученных на возвратной основе, или сроков перечисления платы за пользование бюджетными </w:t>
      </w:r>
      <w:r w:rsidRPr="00FF4FE8">
        <w:rPr>
          <w:rFonts w:ascii="Times New Roman" w:hAnsi="Times New Roman" w:cs="Times New Roman"/>
          <w:sz w:val="24"/>
          <w:szCs w:val="24"/>
        </w:rPr>
        <w:t>средствами (</w:t>
      </w:r>
      <w:hyperlink r:id="rId13" w:history="1">
        <w:r w:rsidRPr="00FF4FE8">
          <w:rPr>
            <w:rStyle w:val="a5"/>
            <w:rFonts w:ascii="Times New Roman" w:hAnsi="Times New Roman" w:cs="Times New Roman"/>
            <w:color w:val="auto"/>
            <w:sz w:val="24"/>
            <w:szCs w:val="24"/>
            <w:u w:val="none"/>
          </w:rPr>
          <w:t>статьи 15.14</w:t>
        </w:r>
      </w:hyperlink>
      <w:r w:rsidRPr="00FF4FE8">
        <w:rPr>
          <w:rFonts w:ascii="Times New Roman" w:hAnsi="Times New Roman" w:cs="Times New Roman"/>
          <w:sz w:val="24"/>
          <w:szCs w:val="24"/>
        </w:rPr>
        <w:t xml:space="preserve"> - </w:t>
      </w:r>
      <w:hyperlink r:id="rId14" w:history="1">
        <w:r w:rsidRPr="00FF4FE8">
          <w:rPr>
            <w:rStyle w:val="a5"/>
            <w:rFonts w:ascii="Times New Roman" w:hAnsi="Times New Roman" w:cs="Times New Roman"/>
            <w:color w:val="auto"/>
            <w:sz w:val="24"/>
            <w:szCs w:val="24"/>
            <w:u w:val="none"/>
          </w:rPr>
          <w:t>15.16</w:t>
        </w:r>
      </w:hyperlink>
      <w:r w:rsidRPr="00FF4FE8">
        <w:rPr>
          <w:rFonts w:ascii="Times New Roman" w:hAnsi="Times New Roman" w:cs="Times New Roman"/>
          <w:sz w:val="24"/>
          <w:szCs w:val="24"/>
        </w:rPr>
        <w:t xml:space="preserve"> Кодекса Российской Федерации об административных правонарушениях (далее - </w:t>
      </w:r>
      <w:proofErr w:type="spellStart"/>
      <w:r w:rsidRPr="00FF4FE8">
        <w:rPr>
          <w:rFonts w:ascii="Times New Roman" w:hAnsi="Times New Roman" w:cs="Times New Roman"/>
          <w:sz w:val="24"/>
          <w:szCs w:val="24"/>
        </w:rPr>
        <w:t>КоАП</w:t>
      </w:r>
      <w:proofErr w:type="spellEnd"/>
      <w:r w:rsidRPr="00FF4FE8">
        <w:rPr>
          <w:rFonts w:ascii="Times New Roman" w:hAnsi="Times New Roman" w:cs="Times New Roman"/>
          <w:sz w:val="24"/>
          <w:szCs w:val="24"/>
        </w:rPr>
        <w:t xml:space="preserve">)) председатель Контрольно-счётной палаты в соответствии с </w:t>
      </w:r>
      <w:hyperlink r:id="rId15" w:history="1">
        <w:r w:rsidRPr="00FF4FE8">
          <w:rPr>
            <w:rStyle w:val="a5"/>
            <w:rFonts w:ascii="Times New Roman" w:hAnsi="Times New Roman" w:cs="Times New Roman"/>
            <w:color w:val="auto"/>
            <w:sz w:val="24"/>
            <w:szCs w:val="24"/>
            <w:u w:val="none"/>
          </w:rPr>
          <w:t>Законом Иркутской области от 10.12.2007</w:t>
        </w:r>
        <w:r w:rsidR="00A055BE">
          <w:rPr>
            <w:rStyle w:val="a5"/>
            <w:rFonts w:ascii="Times New Roman" w:hAnsi="Times New Roman" w:cs="Times New Roman"/>
            <w:color w:val="auto"/>
            <w:sz w:val="24"/>
            <w:szCs w:val="24"/>
            <w:u w:val="none"/>
          </w:rPr>
          <w:t xml:space="preserve"> г. </w:t>
        </w:r>
        <w:r w:rsidRPr="00FF4FE8">
          <w:rPr>
            <w:rStyle w:val="a5"/>
            <w:rFonts w:ascii="Times New Roman" w:hAnsi="Times New Roman" w:cs="Times New Roman"/>
            <w:color w:val="auto"/>
            <w:sz w:val="24"/>
            <w:szCs w:val="24"/>
            <w:u w:val="none"/>
          </w:rPr>
          <w:t xml:space="preserve"> N 123-оз (ред. от 20.12.2010г.) "Об административной ответственности за нарушение бюджетного</w:t>
        </w:r>
        <w:proofErr w:type="gramEnd"/>
        <w:r w:rsidRPr="00FF4FE8">
          <w:rPr>
            <w:rStyle w:val="a5"/>
            <w:rFonts w:ascii="Times New Roman" w:hAnsi="Times New Roman" w:cs="Times New Roman"/>
            <w:color w:val="auto"/>
            <w:sz w:val="24"/>
            <w:szCs w:val="24"/>
            <w:u w:val="none"/>
          </w:rPr>
          <w:t xml:space="preserve"> законодательства в Иркутской области", ст.19 Положения о К</w:t>
        </w:r>
        <w:r w:rsidR="00CD4C31">
          <w:rPr>
            <w:rStyle w:val="a5"/>
            <w:rFonts w:ascii="Times New Roman" w:hAnsi="Times New Roman" w:cs="Times New Roman"/>
            <w:color w:val="auto"/>
            <w:sz w:val="24"/>
            <w:szCs w:val="24"/>
            <w:u w:val="none"/>
          </w:rPr>
          <w:t>СП</w:t>
        </w:r>
        <w:r w:rsidRPr="00FF4FE8">
          <w:rPr>
            <w:rStyle w:val="a5"/>
            <w:rFonts w:ascii="Times New Roman" w:hAnsi="Times New Roman" w:cs="Times New Roman"/>
            <w:color w:val="auto"/>
            <w:sz w:val="24"/>
            <w:szCs w:val="24"/>
            <w:u w:val="none"/>
          </w:rPr>
          <w:t>,</w:t>
        </w:r>
      </w:hyperlink>
      <w:r w:rsidRPr="00FF4FE8">
        <w:rPr>
          <w:rFonts w:ascii="Times New Roman" w:hAnsi="Times New Roman" w:cs="Times New Roman"/>
          <w:sz w:val="24"/>
          <w:szCs w:val="24"/>
        </w:rPr>
        <w:t xml:space="preserve"> оформляет протокол об административном правонарушении, который в течение суток с момента его составления направляется соответствующему</w:t>
      </w:r>
      <w:r>
        <w:rPr>
          <w:rFonts w:ascii="Times New Roman" w:hAnsi="Times New Roman" w:cs="Times New Roman"/>
          <w:color w:val="000000"/>
          <w:sz w:val="24"/>
          <w:szCs w:val="24"/>
        </w:rPr>
        <w:t xml:space="preserve"> мировому судье по подведомственности.</w:t>
      </w:r>
    </w:p>
    <w:p w:rsidR="003D33B8" w:rsidRDefault="003D33B8" w:rsidP="00B248D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 Обращения КСП района в правоохранительные органы в ходе контрольных мероприятий направляются в порядке, установленном соответствующими положениями о взаимодействии или соглашениями, заключенными с правоохранительными органами.</w:t>
      </w:r>
    </w:p>
    <w:p w:rsidR="003D33B8" w:rsidRDefault="003D33B8">
      <w:pPr>
        <w:spacing w:after="0"/>
        <w:ind w:firstLine="708"/>
        <w:jc w:val="both"/>
        <w:rPr>
          <w:rFonts w:ascii="Times New Roman" w:hAnsi="Times New Roman" w:cs="Times New Roman"/>
          <w:color w:val="FF0000"/>
          <w:sz w:val="24"/>
          <w:szCs w:val="24"/>
        </w:rPr>
      </w:pPr>
    </w:p>
    <w:p w:rsidR="003D33B8" w:rsidRPr="00FF4FE8" w:rsidRDefault="00FF4FE8" w:rsidP="00FF4FE8">
      <w:pPr>
        <w:pStyle w:val="ae"/>
        <w:tabs>
          <w:tab w:val="left" w:pos="0"/>
        </w:tabs>
        <w:spacing w:after="0"/>
        <w:ind w:left="0"/>
        <w:jc w:val="center"/>
        <w:rPr>
          <w:rFonts w:ascii="Times New Roman" w:hAnsi="Times New Roman" w:cs="Times New Roman"/>
          <w:b/>
          <w:bCs/>
        </w:rPr>
      </w:pPr>
      <w:r>
        <w:rPr>
          <w:rFonts w:ascii="Times New Roman" w:hAnsi="Times New Roman" w:cs="Times New Roman"/>
          <w:b/>
          <w:bCs/>
        </w:rPr>
        <w:t>5.</w:t>
      </w:r>
      <w:r w:rsidR="003D33B8" w:rsidRPr="00FF4FE8">
        <w:rPr>
          <w:rFonts w:ascii="Times New Roman" w:hAnsi="Times New Roman" w:cs="Times New Roman"/>
          <w:b/>
          <w:bCs/>
        </w:rPr>
        <w:t>Формирование доказательств</w:t>
      </w:r>
    </w:p>
    <w:p w:rsidR="00FF4FE8" w:rsidRPr="00FF4FE8" w:rsidRDefault="00FF4FE8" w:rsidP="00FF4FE8">
      <w:pPr>
        <w:pStyle w:val="ae"/>
        <w:spacing w:after="0"/>
        <w:ind w:left="2520"/>
        <w:rPr>
          <w:rFonts w:ascii="Times New Roman" w:hAnsi="Times New Roman" w:cs="Times New Roman"/>
          <w:b/>
          <w:bCs/>
        </w:rPr>
      </w:pPr>
    </w:p>
    <w:p w:rsidR="003D33B8" w:rsidRDefault="003D33B8" w:rsidP="00B248D9">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Процесс получения доказатель</w:t>
      </w:r>
      <w:proofErr w:type="gramStart"/>
      <w:r>
        <w:rPr>
          <w:rFonts w:ascii="Times New Roman" w:hAnsi="Times New Roman" w:cs="Times New Roman"/>
          <w:sz w:val="24"/>
          <w:szCs w:val="24"/>
        </w:rPr>
        <w:t>ств вкл</w:t>
      </w:r>
      <w:proofErr w:type="gramEnd"/>
      <w:r>
        <w:rPr>
          <w:rFonts w:ascii="Times New Roman" w:hAnsi="Times New Roman" w:cs="Times New Roman"/>
          <w:sz w:val="24"/>
          <w:szCs w:val="24"/>
        </w:rPr>
        <w:t>ючает следующие этапы:</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сбор фактических данных и информации в соответствии с </w:t>
      </w:r>
      <w:r w:rsidR="00CD4C31">
        <w:rPr>
          <w:rFonts w:ascii="Times New Roman" w:hAnsi="Times New Roman" w:cs="Times New Roman"/>
          <w:sz w:val="24"/>
          <w:szCs w:val="24"/>
        </w:rPr>
        <w:t>П</w:t>
      </w:r>
      <w:r>
        <w:rPr>
          <w:rFonts w:ascii="Times New Roman" w:hAnsi="Times New Roman" w:cs="Times New Roman"/>
          <w:sz w:val="24"/>
          <w:szCs w:val="24"/>
        </w:rPr>
        <w:t>рограммой проведения контрольного мероприятия, определение их полноты, приемлемости и достоверности;</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дополнительного сбора фактических данных и информации в случае их недостаточности для формирования доказательств.</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Фактические данные и информация КСП района собирает на основании письменных и устных запросов в формах:</w:t>
      </w:r>
    </w:p>
    <w:p w:rsidR="003D33B8" w:rsidRDefault="003D33B8" w:rsidP="00B248D9">
      <w:pPr>
        <w:numPr>
          <w:ilvl w:val="0"/>
          <w:numId w:val="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копий документов, представленных объектом контрольного мероприятия;</w:t>
      </w:r>
    </w:p>
    <w:p w:rsidR="003D33B8" w:rsidRDefault="003D33B8" w:rsidP="00B248D9">
      <w:pPr>
        <w:numPr>
          <w:ilvl w:val="0"/>
          <w:numId w:val="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подтверждающих документов, представленных третьей стороной;</w:t>
      </w:r>
    </w:p>
    <w:p w:rsidR="003D33B8" w:rsidRDefault="003D33B8" w:rsidP="00B248D9">
      <w:pPr>
        <w:numPr>
          <w:ilvl w:val="0"/>
          <w:numId w:val="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статистических данных, сравнений, результатов анализа, расчетов и других материалов.</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Доказательства получаются  путем проведения:</w:t>
      </w:r>
    </w:p>
    <w:p w:rsidR="003D33B8" w:rsidRDefault="003D33B8" w:rsidP="00B248D9">
      <w:pPr>
        <w:numPr>
          <w:ilvl w:val="0"/>
          <w:numId w:val="3"/>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инспектирования, которое заключается в проверке документов, полученных от объекта контрольного мероприятия;</w:t>
      </w:r>
    </w:p>
    <w:p w:rsidR="003D33B8" w:rsidRDefault="003D33B8" w:rsidP="00B248D9">
      <w:pPr>
        <w:numPr>
          <w:ilvl w:val="0"/>
          <w:numId w:val="3"/>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3D33B8" w:rsidRDefault="003D33B8" w:rsidP="00B248D9">
      <w:pPr>
        <w:numPr>
          <w:ilvl w:val="0"/>
          <w:numId w:val="3"/>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3D33B8" w:rsidRDefault="003D33B8" w:rsidP="00B248D9">
      <w:pPr>
        <w:numPr>
          <w:ilvl w:val="0"/>
          <w:numId w:val="3"/>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В процессе формирования доказательств необходимо руководствоваться тем, что они должны быть достаточными, достоверными и относящимися к делу. </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Доказательства являются достаточными, если их объем и содержание позволяют сделать обоснованные выводы в заключении о результатах проведенного контрольного мероприятия. 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Pr>
          <w:rFonts w:ascii="Times New Roman" w:hAnsi="Times New Roman" w:cs="Times New Roman"/>
          <w:sz w:val="24"/>
          <w:szCs w:val="24"/>
        </w:rPr>
        <w:t>ств сл</w:t>
      </w:r>
      <w:proofErr w:type="gramEnd"/>
      <w:r>
        <w:rPr>
          <w:rFonts w:ascii="Times New Roman" w:hAnsi="Times New Roman" w:cs="Times New Roman"/>
          <w:sz w:val="24"/>
          <w:szCs w:val="24"/>
        </w:rPr>
        <w:t>едует исходить из того, что более надежными являются доказательства, собранные непосредственно  проверяющим, полученные из внешних источников и представленные в форме документов.</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Доказательства, используемые для подтверждения выводов, считаются относящимися к делу, если они имеют логическую разумную связь с такими выводами.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724CA5">
        <w:rPr>
          <w:rFonts w:ascii="Times New Roman" w:hAnsi="Times New Roman" w:cs="Times New Roman"/>
          <w:sz w:val="24"/>
          <w:szCs w:val="24"/>
        </w:rPr>
        <w:t xml:space="preserve"> </w:t>
      </w:r>
      <w:r>
        <w:rPr>
          <w:rFonts w:ascii="Times New Roman" w:hAnsi="Times New Roman" w:cs="Times New Roman"/>
          <w:sz w:val="24"/>
          <w:szCs w:val="24"/>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3D33B8" w:rsidRDefault="003D33B8">
      <w:pPr>
        <w:ind w:firstLine="540"/>
        <w:jc w:val="both"/>
        <w:rPr>
          <w:rFonts w:ascii="Times New Roman" w:hAnsi="Times New Roman" w:cs="Times New Roman"/>
          <w:b/>
          <w:bCs/>
        </w:rPr>
      </w:pPr>
    </w:p>
    <w:p w:rsidR="003D33B8" w:rsidRPr="00724CA5" w:rsidRDefault="00724CA5" w:rsidP="00724CA5">
      <w:pPr>
        <w:spacing w:after="0" w:line="240" w:lineRule="auto"/>
        <w:jc w:val="center"/>
        <w:rPr>
          <w:rFonts w:ascii="Times New Roman" w:hAnsi="Times New Roman" w:cs="Times New Roman"/>
          <w:b/>
          <w:bCs/>
        </w:rPr>
      </w:pPr>
      <w:r>
        <w:rPr>
          <w:rFonts w:ascii="Times New Roman" w:hAnsi="Times New Roman" w:cs="Times New Roman"/>
          <w:b/>
          <w:bCs/>
        </w:rPr>
        <w:t>6.</w:t>
      </w:r>
      <w:r w:rsidR="00E65D1E">
        <w:rPr>
          <w:rFonts w:ascii="Times New Roman" w:hAnsi="Times New Roman" w:cs="Times New Roman"/>
          <w:b/>
          <w:bCs/>
        </w:rPr>
        <w:t xml:space="preserve"> </w:t>
      </w:r>
      <w:r w:rsidR="003D33B8" w:rsidRPr="00724CA5">
        <w:rPr>
          <w:rFonts w:ascii="Times New Roman" w:hAnsi="Times New Roman" w:cs="Times New Roman"/>
          <w:b/>
          <w:bCs/>
        </w:rPr>
        <w:t>Оформление результатов контрольных мероприятий</w:t>
      </w:r>
    </w:p>
    <w:p w:rsidR="00724CA5" w:rsidRPr="00724CA5" w:rsidRDefault="00724CA5" w:rsidP="00724CA5">
      <w:pPr>
        <w:spacing w:after="0" w:line="240" w:lineRule="auto"/>
        <w:ind w:left="2160"/>
        <w:rPr>
          <w:rFonts w:ascii="Times New Roman" w:hAnsi="Times New Roman" w:cs="Times New Roman"/>
          <w:b/>
          <w:bCs/>
        </w:rPr>
      </w:pPr>
    </w:p>
    <w:p w:rsidR="003D33B8" w:rsidRDefault="003D33B8" w:rsidP="00724CA5">
      <w:pPr>
        <w:spacing w:after="0" w:line="240" w:lineRule="auto"/>
        <w:ind w:firstLine="539"/>
        <w:jc w:val="both"/>
        <w:rPr>
          <w:rFonts w:ascii="Times New Roman" w:hAnsi="Times New Roman"/>
          <w:sz w:val="24"/>
          <w:szCs w:val="24"/>
        </w:rPr>
      </w:pPr>
      <w:r>
        <w:rPr>
          <w:rFonts w:ascii="Times New Roman" w:hAnsi="Times New Roman"/>
          <w:sz w:val="24"/>
          <w:szCs w:val="24"/>
        </w:rPr>
        <w:t>6.1. После завершения контрольных действий на объекте проверки руководителем  контрольного мероприятия (</w:t>
      </w:r>
      <w:proofErr w:type="gramStart"/>
      <w:r>
        <w:rPr>
          <w:rFonts w:ascii="Times New Roman" w:hAnsi="Times New Roman"/>
          <w:sz w:val="24"/>
          <w:szCs w:val="24"/>
        </w:rPr>
        <w:t>проверяющими</w:t>
      </w:r>
      <w:proofErr w:type="gramEnd"/>
      <w:r>
        <w:rPr>
          <w:rFonts w:ascii="Times New Roman" w:hAnsi="Times New Roman"/>
          <w:sz w:val="24"/>
          <w:szCs w:val="24"/>
        </w:rPr>
        <w:t>) составляется акт.</w:t>
      </w:r>
    </w:p>
    <w:p w:rsidR="003D33B8" w:rsidRDefault="003D33B8" w:rsidP="00B248D9">
      <w:pPr>
        <w:tabs>
          <w:tab w:val="left" w:pos="750"/>
        </w:tabs>
        <w:spacing w:after="0" w:line="240" w:lineRule="auto"/>
        <w:ind w:left="30" w:firstLine="495"/>
        <w:jc w:val="both"/>
        <w:rPr>
          <w:rFonts w:ascii="Times New Roman" w:hAnsi="Times New Roman" w:cs="Times New Roman"/>
          <w:b/>
          <w:bCs/>
          <w:sz w:val="24"/>
          <w:szCs w:val="24"/>
        </w:rPr>
      </w:pPr>
      <w:r>
        <w:rPr>
          <w:rFonts w:ascii="Times New Roman" w:hAnsi="Times New Roman" w:cs="Times New Roman"/>
          <w:sz w:val="24"/>
          <w:szCs w:val="24"/>
        </w:rPr>
        <w:t xml:space="preserve">Образец акта  по результатам проверки на объекте контрольного мероприятия приведен в </w:t>
      </w:r>
      <w:r>
        <w:rPr>
          <w:rFonts w:ascii="Times New Roman" w:hAnsi="Times New Roman" w:cs="Times New Roman"/>
          <w:b/>
          <w:bCs/>
          <w:sz w:val="24"/>
          <w:szCs w:val="24"/>
        </w:rPr>
        <w:t>приложении №  11.</w:t>
      </w:r>
    </w:p>
    <w:p w:rsidR="003D33B8" w:rsidRDefault="003D33B8" w:rsidP="00724CA5">
      <w:pPr>
        <w:pStyle w:val="ad"/>
        <w:spacing w:after="0" w:line="240" w:lineRule="auto"/>
        <w:ind w:firstLine="567"/>
        <w:rPr>
          <w:rFonts w:ascii="Times New Roman" w:hAnsi="Times New Roman"/>
          <w:szCs w:val="24"/>
        </w:rPr>
      </w:pPr>
      <w:r>
        <w:rPr>
          <w:rFonts w:ascii="Times New Roman" w:hAnsi="Times New Roman"/>
          <w:szCs w:val="24"/>
        </w:rPr>
        <w:t>В акте необходимо отразить следующую информацию:</w:t>
      </w:r>
    </w:p>
    <w:p w:rsidR="003D33B8" w:rsidRDefault="003D33B8" w:rsidP="00724CA5">
      <w:pPr>
        <w:spacing w:after="0" w:line="240" w:lineRule="auto"/>
        <w:ind w:firstLine="851"/>
        <w:rPr>
          <w:rFonts w:ascii="Times New Roman" w:hAnsi="Times New Roman"/>
          <w:sz w:val="24"/>
          <w:szCs w:val="24"/>
        </w:rPr>
      </w:pPr>
      <w:r>
        <w:rPr>
          <w:rFonts w:ascii="Times New Roman" w:hAnsi="Times New Roman"/>
          <w:sz w:val="24"/>
          <w:szCs w:val="24"/>
        </w:rPr>
        <w:t>- основание для проведения  контрольного мероприятия;</w:t>
      </w:r>
    </w:p>
    <w:p w:rsidR="003D33B8" w:rsidRDefault="003D33B8" w:rsidP="00724CA5">
      <w:pPr>
        <w:spacing w:after="0" w:line="240" w:lineRule="auto"/>
        <w:ind w:firstLine="851"/>
        <w:rPr>
          <w:rFonts w:ascii="Times New Roman" w:hAnsi="Times New Roman"/>
          <w:sz w:val="24"/>
          <w:szCs w:val="24"/>
        </w:rPr>
      </w:pPr>
      <w:r>
        <w:rPr>
          <w:rFonts w:ascii="Times New Roman" w:hAnsi="Times New Roman"/>
          <w:sz w:val="24"/>
          <w:szCs w:val="24"/>
        </w:rPr>
        <w:t>- предмет контрольного мероприятия;</w:t>
      </w:r>
    </w:p>
    <w:p w:rsidR="003D33B8" w:rsidRDefault="003D33B8" w:rsidP="00724CA5">
      <w:pPr>
        <w:spacing w:after="0" w:line="240" w:lineRule="auto"/>
        <w:ind w:firstLine="851"/>
        <w:rPr>
          <w:rFonts w:ascii="Times New Roman" w:hAnsi="Times New Roman"/>
          <w:sz w:val="24"/>
          <w:szCs w:val="24"/>
        </w:rPr>
      </w:pPr>
      <w:r>
        <w:rPr>
          <w:rFonts w:ascii="Times New Roman" w:hAnsi="Times New Roman"/>
          <w:sz w:val="24"/>
          <w:szCs w:val="24"/>
        </w:rPr>
        <w:t>- проверяемый период деятельности объекта контрольного мероприятия;</w:t>
      </w:r>
    </w:p>
    <w:p w:rsidR="003D33B8" w:rsidRDefault="003D33B8" w:rsidP="00724CA5">
      <w:pPr>
        <w:spacing w:after="0" w:line="240" w:lineRule="auto"/>
        <w:ind w:firstLine="851"/>
        <w:rPr>
          <w:rFonts w:ascii="Times New Roman" w:hAnsi="Times New Roman"/>
          <w:sz w:val="24"/>
          <w:szCs w:val="24"/>
        </w:rPr>
      </w:pPr>
      <w:r>
        <w:rPr>
          <w:rFonts w:ascii="Times New Roman" w:hAnsi="Times New Roman"/>
          <w:sz w:val="24"/>
          <w:szCs w:val="24"/>
        </w:rPr>
        <w:t>- перечень вопросов, которые проверены на данном объекте;</w:t>
      </w:r>
    </w:p>
    <w:p w:rsidR="003D33B8" w:rsidRDefault="003D33B8" w:rsidP="00724CA5">
      <w:pPr>
        <w:spacing w:after="0" w:line="240" w:lineRule="auto"/>
        <w:ind w:firstLine="851"/>
        <w:rPr>
          <w:rFonts w:ascii="Times New Roman" w:hAnsi="Times New Roman"/>
          <w:sz w:val="24"/>
          <w:szCs w:val="24"/>
        </w:rPr>
      </w:pPr>
      <w:r>
        <w:rPr>
          <w:rFonts w:ascii="Times New Roman" w:hAnsi="Times New Roman"/>
          <w:sz w:val="24"/>
          <w:szCs w:val="24"/>
        </w:rPr>
        <w:t>- срок проведения контрольного мероприятия на объекте;</w:t>
      </w:r>
    </w:p>
    <w:p w:rsidR="003D33B8" w:rsidRDefault="003D33B8" w:rsidP="00724CA5">
      <w:pPr>
        <w:spacing w:after="0" w:line="240" w:lineRule="auto"/>
        <w:ind w:firstLine="851"/>
        <w:rPr>
          <w:rFonts w:ascii="Times New Roman" w:hAnsi="Times New Roman"/>
          <w:sz w:val="24"/>
          <w:szCs w:val="24"/>
        </w:rPr>
      </w:pPr>
      <w:r>
        <w:rPr>
          <w:rFonts w:ascii="Times New Roman" w:hAnsi="Times New Roman"/>
          <w:sz w:val="24"/>
          <w:szCs w:val="24"/>
        </w:rPr>
        <w:t>- краткая характеристика объекта контрольного мероприятия (в случае необходимости);</w:t>
      </w:r>
    </w:p>
    <w:p w:rsidR="003D33B8" w:rsidRDefault="003D33B8" w:rsidP="00724CA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результаты контрольных действий по каждому вопросу программы.</w:t>
      </w:r>
    </w:p>
    <w:p w:rsidR="003D33B8" w:rsidRDefault="003D33B8" w:rsidP="00724CA5">
      <w:pPr>
        <w:widowControl w:val="0"/>
        <w:spacing w:after="0" w:line="240" w:lineRule="auto"/>
        <w:ind w:firstLine="567"/>
        <w:rPr>
          <w:rFonts w:ascii="Times New Roman" w:hAnsi="Times New Roman"/>
          <w:sz w:val="24"/>
          <w:szCs w:val="24"/>
        </w:rPr>
      </w:pPr>
      <w:r>
        <w:rPr>
          <w:rFonts w:ascii="Times New Roman" w:hAnsi="Times New Roman"/>
          <w:sz w:val="24"/>
          <w:szCs w:val="24"/>
        </w:rPr>
        <w:t>6.2.</w:t>
      </w:r>
      <w:r w:rsidR="00724CA5">
        <w:rPr>
          <w:rFonts w:ascii="Times New Roman" w:hAnsi="Times New Roman"/>
          <w:sz w:val="24"/>
          <w:szCs w:val="24"/>
        </w:rPr>
        <w:t xml:space="preserve"> </w:t>
      </w:r>
      <w:r>
        <w:rPr>
          <w:rFonts w:ascii="Times New Roman" w:hAnsi="Times New Roman"/>
          <w:sz w:val="24"/>
          <w:szCs w:val="24"/>
        </w:rPr>
        <w:t>При составлении акта должны соблюдаться следующие требования:</w:t>
      </w:r>
    </w:p>
    <w:p w:rsidR="003D33B8" w:rsidRDefault="003D33B8" w:rsidP="00E65D1E">
      <w:pPr>
        <w:widowControl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объективность, краткость и ясность при изложении результатов  контрольного мероприятия на объекте;</w:t>
      </w:r>
    </w:p>
    <w:p w:rsidR="003D33B8" w:rsidRDefault="003D33B8" w:rsidP="00E65D1E">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четкость формулировок содержания выявленных нарушений и недостатков;</w:t>
      </w:r>
    </w:p>
    <w:p w:rsidR="003D33B8" w:rsidRDefault="003D33B8" w:rsidP="00E65D1E">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логическая и хронологическая последовательность излагаемого материала; </w:t>
      </w:r>
    </w:p>
    <w:p w:rsidR="003D33B8" w:rsidRDefault="003D33B8" w:rsidP="00724CA5">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изложение фактических данных только на основе соответствующих документов, при наличии исчерпывающих ссылок на них.</w:t>
      </w:r>
    </w:p>
    <w:p w:rsidR="003D33B8" w:rsidRDefault="003D33B8" w:rsidP="00B248D9">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3D33B8" w:rsidRDefault="003D33B8" w:rsidP="00B248D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3D33B8" w:rsidRDefault="003D33B8" w:rsidP="00B248D9">
      <w:pPr>
        <w:widowControl w:val="0"/>
        <w:spacing w:after="0" w:line="240" w:lineRule="auto"/>
        <w:ind w:firstLine="570"/>
        <w:jc w:val="both"/>
        <w:rPr>
          <w:rFonts w:ascii="Times New Roman" w:hAnsi="Times New Roman"/>
          <w:sz w:val="24"/>
          <w:szCs w:val="24"/>
        </w:rPr>
      </w:pPr>
      <w:r>
        <w:rPr>
          <w:rFonts w:ascii="Times New Roman" w:hAnsi="Times New Roman"/>
          <w:sz w:val="24"/>
          <w:szCs w:val="24"/>
        </w:rPr>
        <w:t>6.3.</w:t>
      </w:r>
      <w:r w:rsidR="00724CA5">
        <w:rPr>
          <w:rFonts w:ascii="Times New Roman" w:hAnsi="Times New Roman"/>
          <w:sz w:val="24"/>
          <w:szCs w:val="24"/>
        </w:rPr>
        <w:t xml:space="preserve"> </w:t>
      </w:r>
      <w:r>
        <w:rPr>
          <w:rFonts w:ascii="Times New Roman" w:hAnsi="Times New Roman"/>
          <w:sz w:val="24"/>
          <w:szCs w:val="24"/>
        </w:rPr>
        <w:t>Акт подписывают участники контрольного мероприятия, проводившие контрольное мероприятие на данном объекте.</w:t>
      </w:r>
    </w:p>
    <w:p w:rsidR="003D33B8" w:rsidRDefault="003D33B8" w:rsidP="00B248D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6.4.</w:t>
      </w:r>
      <w:r w:rsidR="00724CA5">
        <w:rPr>
          <w:rFonts w:ascii="Times New Roman" w:hAnsi="Times New Roman" w:cs="Times New Roman"/>
          <w:sz w:val="24"/>
          <w:szCs w:val="24"/>
        </w:rPr>
        <w:t xml:space="preserve"> </w:t>
      </w:r>
      <w:r>
        <w:rPr>
          <w:rFonts w:ascii="Times New Roman" w:hAnsi="Times New Roman" w:cs="Times New Roman"/>
          <w:sz w:val="24"/>
          <w:szCs w:val="24"/>
        </w:rPr>
        <w:t>Участники контрольного мероприятия вправе выразить особое мнение в письменном виде, которое прилагается к акту.</w:t>
      </w:r>
    </w:p>
    <w:p w:rsidR="003D33B8" w:rsidRDefault="003D33B8" w:rsidP="00B248D9">
      <w:pPr>
        <w:spacing w:after="0" w:line="240" w:lineRule="auto"/>
        <w:ind w:firstLine="539"/>
        <w:jc w:val="both"/>
        <w:rPr>
          <w:rFonts w:ascii="Times New Roman" w:hAnsi="Times New Roman" w:cs="Times New Roman"/>
          <w:sz w:val="24"/>
          <w:szCs w:val="24"/>
        </w:rPr>
      </w:pPr>
      <w:r>
        <w:rPr>
          <w:rFonts w:ascii="Times New Roman" w:hAnsi="Times New Roman"/>
          <w:sz w:val="24"/>
          <w:szCs w:val="24"/>
        </w:rPr>
        <w:t xml:space="preserve">6.5. К акту прилагаются при необходимости таблицы, расчеты и иной справочно-цифровой материал, пронумерованный и подписанный составителями. Перечень законов и иных нормативных правовых актов, исполнение которых проверено в ходе контрольного мероприятия, прилагается в качестве приложения или указывается в акте. </w:t>
      </w:r>
      <w:r>
        <w:rPr>
          <w:rFonts w:ascii="Times New Roman" w:hAnsi="Times New Roman" w:cs="Times New Roman"/>
          <w:sz w:val="24"/>
          <w:szCs w:val="24"/>
        </w:rPr>
        <w:t xml:space="preserve"> </w:t>
      </w:r>
    </w:p>
    <w:p w:rsidR="003D33B8" w:rsidRDefault="003D33B8" w:rsidP="00B248D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6.6.</w:t>
      </w:r>
      <w:r w:rsidR="00724CA5">
        <w:rPr>
          <w:rFonts w:ascii="Times New Roman" w:hAnsi="Times New Roman" w:cs="Times New Roman"/>
          <w:sz w:val="24"/>
          <w:szCs w:val="24"/>
        </w:rPr>
        <w:t xml:space="preserve"> </w:t>
      </w:r>
      <w:r>
        <w:rPr>
          <w:rFonts w:ascii="Times New Roman" w:hAnsi="Times New Roman" w:cs="Times New Roman"/>
          <w:sz w:val="24"/>
          <w:szCs w:val="24"/>
        </w:rPr>
        <w:t>При изложении в акте фактов выявленных нарушений должна обеспечиваться объективность и точность описания их сущности со ссылкой на документы, подтверждающие достоверность изложенных фактов.</w:t>
      </w:r>
    </w:p>
    <w:p w:rsidR="003D33B8" w:rsidRDefault="003D33B8" w:rsidP="00B248D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6.7.</w:t>
      </w:r>
      <w:r w:rsidR="00724CA5">
        <w:rPr>
          <w:rFonts w:ascii="Times New Roman" w:hAnsi="Times New Roman" w:cs="Times New Roman"/>
          <w:sz w:val="24"/>
          <w:szCs w:val="24"/>
        </w:rPr>
        <w:t xml:space="preserve"> </w:t>
      </w:r>
      <w:r>
        <w:rPr>
          <w:rFonts w:ascii="Times New Roman" w:hAnsi="Times New Roman" w:cs="Times New Roman"/>
          <w:sz w:val="24"/>
          <w:szCs w:val="24"/>
        </w:rPr>
        <w:t>При выявлении случаев нарушений и недостатков, а также причиненного ущерба муниципальному образованию они отражаются в акте, при этом следует указывать:</w:t>
      </w:r>
    </w:p>
    <w:p w:rsidR="003D33B8" w:rsidRDefault="003D33B8" w:rsidP="00724CA5">
      <w:pPr>
        <w:pStyle w:val="ConsPlusNormal"/>
        <w:widowControl/>
        <w:numPr>
          <w:ilvl w:val="0"/>
          <w:numId w:val="16"/>
        </w:numPr>
        <w:tabs>
          <w:tab w:val="left" w:pos="713"/>
          <w:tab w:val="left" w:pos="1134"/>
        </w:tabs>
        <w:ind w:firstLine="138"/>
        <w:jc w:val="both"/>
        <w:rPr>
          <w:rFonts w:ascii="Times New Roman" w:hAnsi="Times New Roman" w:cs="Times New Roman"/>
          <w:sz w:val="24"/>
          <w:szCs w:val="24"/>
        </w:rPr>
      </w:pPr>
      <w:r>
        <w:rPr>
          <w:rFonts w:ascii="Times New Roman" w:hAnsi="Times New Roman" w:cs="Times New Roman"/>
          <w:sz w:val="24"/>
          <w:szCs w:val="24"/>
        </w:rPr>
        <w:t>наименования, статьи законов и пункты иных нормативных правовых актов, требования которых нарушены;</w:t>
      </w:r>
    </w:p>
    <w:p w:rsidR="003D33B8" w:rsidRDefault="003D33B8" w:rsidP="00724CA5">
      <w:pPr>
        <w:pStyle w:val="ConsPlusNormal"/>
        <w:widowControl/>
        <w:numPr>
          <w:ilvl w:val="0"/>
          <w:numId w:val="16"/>
        </w:numPr>
        <w:tabs>
          <w:tab w:val="left" w:pos="713"/>
          <w:tab w:val="left" w:pos="1134"/>
        </w:tabs>
        <w:ind w:firstLine="138"/>
        <w:jc w:val="both"/>
        <w:rPr>
          <w:rFonts w:ascii="Times New Roman" w:hAnsi="Times New Roman" w:cs="Times New Roman"/>
          <w:sz w:val="24"/>
          <w:szCs w:val="24"/>
        </w:rPr>
      </w:pPr>
      <w:r>
        <w:rPr>
          <w:rFonts w:ascii="Times New Roman" w:hAnsi="Times New Roman" w:cs="Times New Roman"/>
          <w:sz w:val="24"/>
          <w:szCs w:val="24"/>
        </w:rPr>
        <w:t>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муниципальной собственности и формам их использования;</w:t>
      </w:r>
    </w:p>
    <w:p w:rsidR="003D33B8" w:rsidRDefault="003D33B8" w:rsidP="00724CA5">
      <w:pPr>
        <w:pStyle w:val="ConsPlusNormal"/>
        <w:widowControl/>
        <w:numPr>
          <w:ilvl w:val="0"/>
          <w:numId w:val="16"/>
        </w:numPr>
        <w:tabs>
          <w:tab w:val="left" w:pos="713"/>
          <w:tab w:val="left" w:pos="1134"/>
        </w:tabs>
        <w:ind w:firstLine="138"/>
        <w:jc w:val="both"/>
        <w:rPr>
          <w:rFonts w:ascii="Times New Roman" w:hAnsi="Times New Roman" w:cs="Times New Roman"/>
          <w:sz w:val="24"/>
          <w:szCs w:val="24"/>
        </w:rPr>
      </w:pPr>
      <w:r>
        <w:rPr>
          <w:rFonts w:ascii="Times New Roman" w:hAnsi="Times New Roman" w:cs="Times New Roman"/>
          <w:sz w:val="24"/>
          <w:szCs w:val="24"/>
        </w:rPr>
        <w:t>причины допущенных нарушений и недостатков, их последствия,  ответственных должностных лиц и исполнителей;</w:t>
      </w:r>
    </w:p>
    <w:p w:rsidR="003D33B8" w:rsidRDefault="003D33B8" w:rsidP="00724CA5">
      <w:pPr>
        <w:pStyle w:val="ConsPlusNormal"/>
        <w:widowControl/>
        <w:numPr>
          <w:ilvl w:val="0"/>
          <w:numId w:val="16"/>
        </w:numPr>
        <w:tabs>
          <w:tab w:val="left" w:pos="713"/>
          <w:tab w:val="left" w:pos="1134"/>
        </w:tabs>
        <w:ind w:firstLine="138"/>
        <w:jc w:val="both"/>
        <w:rPr>
          <w:rFonts w:ascii="Times New Roman" w:hAnsi="Times New Roman" w:cs="Times New Roman"/>
          <w:sz w:val="24"/>
          <w:szCs w:val="24"/>
        </w:rPr>
      </w:pPr>
      <w:r>
        <w:rPr>
          <w:rFonts w:ascii="Times New Roman" w:hAnsi="Times New Roman" w:cs="Times New Roman"/>
          <w:sz w:val="24"/>
          <w:szCs w:val="24"/>
        </w:rPr>
        <w:t>виды и суммы выявленного и возмещенного в ходе контрольного мероприятия ущерба государству;</w:t>
      </w:r>
    </w:p>
    <w:p w:rsidR="003D33B8" w:rsidRDefault="003D33B8" w:rsidP="00724CA5">
      <w:pPr>
        <w:pStyle w:val="ConsPlusNormal"/>
        <w:widowControl/>
        <w:numPr>
          <w:ilvl w:val="0"/>
          <w:numId w:val="16"/>
        </w:numPr>
        <w:tabs>
          <w:tab w:val="left" w:pos="713"/>
          <w:tab w:val="left" w:pos="1134"/>
        </w:tabs>
        <w:ind w:firstLine="138"/>
        <w:jc w:val="both"/>
        <w:rPr>
          <w:rFonts w:ascii="Times New Roman" w:hAnsi="Times New Roman" w:cs="Times New Roman"/>
          <w:sz w:val="24"/>
          <w:szCs w:val="24"/>
        </w:rPr>
      </w:pPr>
      <w:r>
        <w:rPr>
          <w:rFonts w:ascii="Times New Roman" w:hAnsi="Times New Roman" w:cs="Times New Roman"/>
          <w:sz w:val="24"/>
          <w:szCs w:val="24"/>
        </w:rPr>
        <w:t>конкретных должностных лиц, допустивших нарушения;</w:t>
      </w:r>
    </w:p>
    <w:p w:rsidR="003D33B8" w:rsidRDefault="003D33B8" w:rsidP="00724CA5">
      <w:pPr>
        <w:pStyle w:val="ConsPlusNormal"/>
        <w:widowControl/>
        <w:numPr>
          <w:ilvl w:val="0"/>
          <w:numId w:val="16"/>
        </w:numPr>
        <w:tabs>
          <w:tab w:val="left" w:pos="713"/>
          <w:tab w:val="left" w:pos="1134"/>
        </w:tabs>
        <w:ind w:firstLine="138"/>
        <w:jc w:val="both"/>
        <w:rPr>
          <w:rFonts w:ascii="Times New Roman" w:hAnsi="Times New Roman" w:cs="Times New Roman"/>
          <w:sz w:val="24"/>
          <w:szCs w:val="24"/>
        </w:rPr>
      </w:pPr>
      <w:r>
        <w:rPr>
          <w:rFonts w:ascii="Times New Roman" w:hAnsi="Times New Roman" w:cs="Times New Roman"/>
          <w:sz w:val="24"/>
          <w:szCs w:val="24"/>
        </w:rPr>
        <w:t>принятые в период проведения контрольного мероприятия меры по устранению выявленных нарушений и их результаты;</w:t>
      </w:r>
    </w:p>
    <w:p w:rsidR="003D33B8" w:rsidRDefault="003D33B8" w:rsidP="00DC0D49">
      <w:pPr>
        <w:pStyle w:val="ConsPlusNormal"/>
        <w:widowControl/>
        <w:numPr>
          <w:ilvl w:val="0"/>
          <w:numId w:val="16"/>
        </w:numPr>
        <w:tabs>
          <w:tab w:val="clear" w:pos="713"/>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выводы по результатам проверки в том числе: фактов нецелевого и (или) неэффективного использования бюджетных средств, иных, имеющих значение, обстоятельств, выявленных в процессе проверки, встречной проверки или указание на отсутствие таковых.</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6.8.</w:t>
      </w:r>
      <w:r w:rsidR="00724CA5">
        <w:rPr>
          <w:rFonts w:ascii="Times New Roman" w:hAnsi="Times New Roman" w:cs="Times New Roman"/>
          <w:sz w:val="24"/>
          <w:szCs w:val="24"/>
        </w:rPr>
        <w:t xml:space="preserve"> </w:t>
      </w:r>
      <w:r>
        <w:rPr>
          <w:rFonts w:ascii="Times New Roman" w:hAnsi="Times New Roman" w:cs="Times New Roman"/>
          <w:sz w:val="24"/>
          <w:szCs w:val="24"/>
        </w:rPr>
        <w:t>Если по итогам предыдущих контрольных мероприятий объекту проверки направлялись предписания и представления КСП района, то в акте необходимо указать информацию о  выполнении  этих требований.</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b/>
          <w:bCs/>
          <w:sz w:val="24"/>
          <w:szCs w:val="24"/>
        </w:rPr>
        <w:t>.</w:t>
      </w:r>
      <w:r w:rsidR="00724CA5">
        <w:rPr>
          <w:rFonts w:ascii="Times New Roman" w:hAnsi="Times New Roman" w:cs="Times New Roman"/>
          <w:b/>
          <w:bCs/>
          <w:sz w:val="24"/>
          <w:szCs w:val="24"/>
        </w:rPr>
        <w:t xml:space="preserve"> </w:t>
      </w:r>
      <w:r>
        <w:rPr>
          <w:rFonts w:ascii="Times New Roman" w:hAnsi="Times New Roman" w:cs="Times New Roman"/>
          <w:sz w:val="24"/>
          <w:szCs w:val="24"/>
        </w:rPr>
        <w:t>Регистрация акта производится после его оформления и подписания (регистрационные реквизиты до окончательного оформления и подписания акта не присваиваются). Фактической датой окончания проверки является дата регистрации акта.</w:t>
      </w:r>
    </w:p>
    <w:p w:rsidR="003D33B8" w:rsidRDefault="003D33B8" w:rsidP="00B248D9">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6.10. Без подписи акта регистрационные реквизиты акту не присваиваются.</w:t>
      </w:r>
    </w:p>
    <w:p w:rsidR="003D33B8" w:rsidRDefault="003D33B8" w:rsidP="00B248D9">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6.11.</w:t>
      </w:r>
      <w:r w:rsidR="00724CA5">
        <w:rPr>
          <w:rFonts w:ascii="Times New Roman" w:hAnsi="Times New Roman" w:cs="Times New Roman"/>
          <w:sz w:val="24"/>
          <w:szCs w:val="24"/>
        </w:rPr>
        <w:t xml:space="preserve"> </w:t>
      </w:r>
      <w:r>
        <w:rPr>
          <w:rFonts w:ascii="Times New Roman" w:hAnsi="Times New Roman" w:cs="Times New Roman"/>
          <w:sz w:val="24"/>
          <w:szCs w:val="24"/>
        </w:rPr>
        <w:t>По результатам комплексной проверки составляется акт, который подписывается руководителем контрольного мероприятия и всеми членами проверки, принимавшими участие в контрольном мероприятии, либо составляются акты по результатам проверок отдельных вопросов, которые подписываются членами, принимавшими участие в проверке отдельных вопросов.</w:t>
      </w:r>
    </w:p>
    <w:p w:rsidR="003D33B8" w:rsidRDefault="003D33B8" w:rsidP="00724C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6.12. При проведении встречных контрольных мероприятий, а также при проведении контрольных мероприятий одновременно на нескольких объектах, по результатам каждого встречного контрольного мероприятия и контрольного мероприятия по каждому объекту составляется отдельный акт. В итоговом акте в обязательном порядке указываются акты по результатам встречных контрольных мероприятий (реквизиты и наименование).</w:t>
      </w:r>
    </w:p>
    <w:p w:rsidR="003D33B8" w:rsidRDefault="003D33B8" w:rsidP="00724C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Состав (структура), количество приложений к акту определяется руководителем контрольного мероприятия.</w:t>
      </w:r>
    </w:p>
    <w:p w:rsidR="003D33B8" w:rsidRDefault="003D33B8" w:rsidP="00724C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6.14. Акт составляется по окончании проверки в двух экземплярах (один для  КСП района, один для руководителя объекта проверки).</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Один </w:t>
      </w:r>
      <w:proofErr w:type="gramStart"/>
      <w:r>
        <w:rPr>
          <w:rFonts w:ascii="Times New Roman" w:hAnsi="Times New Roman" w:cs="Times New Roman"/>
          <w:sz w:val="24"/>
          <w:szCs w:val="24"/>
        </w:rPr>
        <w:t xml:space="preserve">экземпляр </w:t>
      </w:r>
      <w:r w:rsidR="00724CA5">
        <w:rPr>
          <w:rFonts w:ascii="Times New Roman" w:hAnsi="Times New Roman" w:cs="Times New Roman"/>
          <w:sz w:val="24"/>
          <w:szCs w:val="24"/>
        </w:rPr>
        <w:t>а</w:t>
      </w:r>
      <w:r>
        <w:rPr>
          <w:rFonts w:ascii="Times New Roman" w:hAnsi="Times New Roman" w:cs="Times New Roman"/>
          <w:sz w:val="24"/>
          <w:szCs w:val="24"/>
        </w:rPr>
        <w:t>кта, подписанный и зарегистрированный в установленном порядке доводится</w:t>
      </w:r>
      <w:proofErr w:type="gramEnd"/>
      <w:r>
        <w:rPr>
          <w:rFonts w:ascii="Times New Roman" w:hAnsi="Times New Roman" w:cs="Times New Roman"/>
          <w:sz w:val="24"/>
          <w:szCs w:val="24"/>
        </w:rPr>
        <w:t xml:space="preserve"> до сведения руководителя объекта проверки путем направления его с сопроводительным письмом руководителю объекта проверки или представляется руководителю  объекта проверки сотрудником КСП района  лично. </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6.15. Пояснения и замечания  руководителей проверяемых органов и организаций, представленные в течение семи рабочих дней со дня получения </w:t>
      </w:r>
      <w:r w:rsidR="00724CA5">
        <w:rPr>
          <w:rFonts w:ascii="Times New Roman" w:hAnsi="Times New Roman" w:cs="Times New Roman"/>
          <w:sz w:val="24"/>
          <w:szCs w:val="24"/>
        </w:rPr>
        <w:t>а</w:t>
      </w:r>
      <w:r>
        <w:rPr>
          <w:rFonts w:ascii="Times New Roman" w:hAnsi="Times New Roman" w:cs="Times New Roman"/>
          <w:sz w:val="24"/>
          <w:szCs w:val="24"/>
        </w:rPr>
        <w:t xml:space="preserve">кта, прилагаются к </w:t>
      </w:r>
      <w:r w:rsidR="00724CA5">
        <w:rPr>
          <w:rFonts w:ascii="Times New Roman" w:hAnsi="Times New Roman" w:cs="Times New Roman"/>
          <w:sz w:val="24"/>
          <w:szCs w:val="24"/>
        </w:rPr>
        <w:t>а</w:t>
      </w:r>
      <w:r>
        <w:rPr>
          <w:rFonts w:ascii="Times New Roman" w:hAnsi="Times New Roman" w:cs="Times New Roman"/>
          <w:sz w:val="24"/>
          <w:szCs w:val="24"/>
        </w:rPr>
        <w:t>кту и в дальнейшем являются их неотъемлемой частью.</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6.16.</w:t>
      </w:r>
      <w:r w:rsidR="00724CA5">
        <w:rPr>
          <w:rFonts w:ascii="Times New Roman" w:hAnsi="Times New Roman" w:cs="Times New Roman"/>
          <w:sz w:val="24"/>
          <w:szCs w:val="24"/>
        </w:rPr>
        <w:t xml:space="preserve"> </w:t>
      </w:r>
      <w:r>
        <w:rPr>
          <w:rFonts w:ascii="Times New Roman" w:hAnsi="Times New Roman" w:cs="Times New Roman"/>
          <w:sz w:val="24"/>
          <w:szCs w:val="24"/>
        </w:rPr>
        <w:t xml:space="preserve"> В случае поступления в течение семи рабочих дней от ответственных должностных лиц объекта проверки письменных замечаний сотрудник КСП района в течение пяти рабочих дней, с момента даты поступления замечаний в КСП района, готовит заключение на представленные замечания, которое может направляться в адрес соответствующего объекта  проверки.</w:t>
      </w:r>
    </w:p>
    <w:p w:rsidR="003D33B8" w:rsidRDefault="00162FEE" w:rsidP="00B248D9">
      <w:pPr>
        <w:pStyle w:val="ConsPlusNormal"/>
        <w:widowControl/>
        <w:ind w:firstLine="540"/>
        <w:jc w:val="both"/>
        <w:rPr>
          <w:rFonts w:ascii="Times New Roman" w:hAnsi="Times New Roman" w:cs="Times New Roman"/>
          <w:sz w:val="24"/>
          <w:szCs w:val="24"/>
        </w:rPr>
      </w:pPr>
      <w:hyperlink r:id="rId16" w:history="1">
        <w:r w:rsidR="003D33B8" w:rsidRPr="00724CA5">
          <w:rPr>
            <w:rStyle w:val="a5"/>
            <w:rFonts w:ascii="Times New Roman" w:hAnsi="Times New Roman" w:cs="Times New Roman"/>
            <w:color w:val="auto"/>
            <w:sz w:val="24"/>
            <w:szCs w:val="24"/>
            <w:u w:val="none"/>
          </w:rPr>
          <w:t>Образец</w:t>
        </w:r>
      </w:hyperlink>
      <w:r w:rsidR="003D33B8" w:rsidRPr="00724CA5">
        <w:rPr>
          <w:rFonts w:ascii="Times New Roman" w:hAnsi="Times New Roman" w:cs="Times New Roman"/>
          <w:sz w:val="24"/>
          <w:szCs w:val="24"/>
        </w:rPr>
        <w:t xml:space="preserve"> оформления заключения на замечания ответственного должностного лица объекта проверки по содержанию акт</w:t>
      </w:r>
      <w:r w:rsidR="003D33B8">
        <w:rPr>
          <w:rFonts w:ascii="Times New Roman" w:hAnsi="Times New Roman" w:cs="Times New Roman"/>
          <w:sz w:val="24"/>
          <w:szCs w:val="24"/>
        </w:rPr>
        <w:t xml:space="preserve">а по его результатам приведен в </w:t>
      </w:r>
      <w:r w:rsidR="003D33B8">
        <w:rPr>
          <w:rFonts w:ascii="Times New Roman" w:hAnsi="Times New Roman" w:cs="Times New Roman"/>
          <w:b/>
          <w:bCs/>
          <w:sz w:val="24"/>
          <w:szCs w:val="24"/>
        </w:rPr>
        <w:t>Приложении № 12.</w:t>
      </w:r>
      <w:r w:rsidR="003D33B8">
        <w:rPr>
          <w:rFonts w:ascii="Times New Roman" w:hAnsi="Times New Roman" w:cs="Times New Roman"/>
          <w:sz w:val="24"/>
          <w:szCs w:val="24"/>
        </w:rPr>
        <w:t xml:space="preserve"> </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6.17.</w:t>
      </w:r>
      <w:r w:rsidR="00724CA5">
        <w:rPr>
          <w:rFonts w:ascii="Times New Roman" w:hAnsi="Times New Roman" w:cs="Times New Roman"/>
          <w:sz w:val="24"/>
          <w:szCs w:val="24"/>
        </w:rPr>
        <w:t xml:space="preserve"> </w:t>
      </w:r>
      <w:r>
        <w:rPr>
          <w:rFonts w:ascii="Times New Roman" w:hAnsi="Times New Roman" w:cs="Times New Roman"/>
          <w:sz w:val="24"/>
          <w:szCs w:val="24"/>
        </w:rPr>
        <w:t>Письменные замечания ответственных должностных лиц объекта контрольного мероприятия и заключение сотрудника КСП района на представленные замечания прилагаются к акту и включаются в материалы контрольного мероприятия.</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6.18.</w:t>
      </w:r>
      <w:r w:rsidR="00724CA5">
        <w:rPr>
          <w:rFonts w:ascii="Times New Roman" w:hAnsi="Times New Roman" w:cs="Times New Roman"/>
          <w:sz w:val="24"/>
          <w:szCs w:val="24"/>
        </w:rPr>
        <w:t xml:space="preserve"> </w:t>
      </w:r>
      <w:r>
        <w:rPr>
          <w:rFonts w:ascii="Times New Roman" w:hAnsi="Times New Roman" w:cs="Times New Roman"/>
          <w:sz w:val="24"/>
          <w:szCs w:val="24"/>
        </w:rPr>
        <w:t>Не допускается представление для ознакомления ответственным должностным лицам проектов актов, не подписанных руководителем контрольного мероприятия (проверяющим).</w:t>
      </w:r>
    </w:p>
    <w:p w:rsidR="003D33B8" w:rsidRDefault="003D33B8" w:rsidP="00B248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Внесение в подписанные сотрудниками КСП района акты каких-либо изменений на основании замечаний ответственных должностных лиц объекта проверки и вновь представляемых ими материалов не допускается.</w:t>
      </w:r>
    </w:p>
    <w:p w:rsidR="003D33B8" w:rsidRDefault="003D33B8" w:rsidP="00B248D9">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 xml:space="preserve"> 6.19</w:t>
      </w:r>
      <w:r>
        <w:rPr>
          <w:rFonts w:ascii="Times New Roman" w:hAnsi="Times New Roman" w:cs="Times New Roman"/>
          <w:b/>
          <w:bCs/>
          <w:sz w:val="24"/>
          <w:szCs w:val="24"/>
        </w:rPr>
        <w:t xml:space="preserve">. </w:t>
      </w:r>
      <w:r>
        <w:rPr>
          <w:rFonts w:ascii="Times New Roman" w:hAnsi="Times New Roman" w:cs="Times New Roman"/>
          <w:sz w:val="24"/>
          <w:szCs w:val="24"/>
        </w:rPr>
        <w:t xml:space="preserve">На основании акта (актов) КСП  района  составляется отчет о результатах контрольного мероприятия (образец отчета приведен в </w:t>
      </w:r>
      <w:r>
        <w:rPr>
          <w:rFonts w:ascii="Times New Roman" w:hAnsi="Times New Roman" w:cs="Times New Roman"/>
          <w:b/>
          <w:bCs/>
          <w:sz w:val="24"/>
          <w:szCs w:val="24"/>
        </w:rPr>
        <w:t>приложении № 13)</w:t>
      </w:r>
      <w:bookmarkStart w:id="0" w:name="_GoBack"/>
      <w:bookmarkEnd w:id="0"/>
      <w:r>
        <w:rPr>
          <w:rFonts w:ascii="Times New Roman" w:hAnsi="Times New Roman" w:cs="Times New Roman"/>
          <w:b/>
          <w:bCs/>
          <w:sz w:val="24"/>
          <w:szCs w:val="24"/>
        </w:rPr>
        <w:t xml:space="preserve">. </w:t>
      </w:r>
    </w:p>
    <w:p w:rsidR="003D33B8" w:rsidRDefault="003D33B8" w:rsidP="00D23D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Отчет  КСП района о результатах контрольного мероприятия - служебный документ КСП района, составленный по результатам проверки и содержащий </w:t>
      </w:r>
      <w:proofErr w:type="gramStart"/>
      <w:r>
        <w:rPr>
          <w:rFonts w:ascii="Times New Roman" w:hAnsi="Times New Roman" w:cs="Times New Roman"/>
          <w:sz w:val="24"/>
          <w:szCs w:val="24"/>
        </w:rPr>
        <w:t>анализ</w:t>
      </w:r>
      <w:proofErr w:type="gramEnd"/>
      <w:r>
        <w:rPr>
          <w:rFonts w:ascii="Times New Roman" w:hAnsi="Times New Roman" w:cs="Times New Roman"/>
          <w:sz w:val="24"/>
          <w:szCs w:val="24"/>
        </w:rPr>
        <w:t xml:space="preserve"> и оценку, обобщенные выводы, рекомендации, предложения по проведенному контрольному мероприятию.</w:t>
      </w:r>
    </w:p>
    <w:p w:rsidR="003D33B8" w:rsidRDefault="003D33B8" w:rsidP="00D23DD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6.20. В  отчете результатах контрольного мероприятия указываются:</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основание проведения контрольного мероприятия;</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предмет контрольного мероприятия;</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перечень объектов контрольного мероприятия;</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проверяемый период деятельности;</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сроки проведения контрольного мероприятия;</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цели контрольного мероприятия;</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критерии оценки эффективности по каждой цели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дита</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эффективности);</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краткая характеристика сферы деятельности объектов контрольного мероприятия (в случае необходимости);</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результаты контрольного мероприятия;</w:t>
      </w:r>
    </w:p>
    <w:p w:rsidR="003D33B8" w:rsidRDefault="003D33B8" w:rsidP="00D23D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сведения о представленных пояснениях и замечаниях руководителей проверяемого органа, организации по результатам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выводы;</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предложения (рекомендации);</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13) приложения (в случае необходимости).</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6.21.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w:t>
      </w:r>
      <w:r w:rsidR="00D23DD1">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Киренск</w:t>
      </w:r>
      <w:r w:rsidR="00D23DD1">
        <w:rPr>
          <w:rFonts w:ascii="Times New Roman" w:hAnsi="Times New Roman" w:cs="Times New Roman"/>
          <w:sz w:val="24"/>
          <w:szCs w:val="24"/>
        </w:rPr>
        <w:t>ий район</w:t>
      </w:r>
      <w:r>
        <w:rPr>
          <w:rFonts w:ascii="Times New Roman" w:hAnsi="Times New Roman" w:cs="Times New Roman"/>
          <w:sz w:val="24"/>
          <w:szCs w:val="24"/>
        </w:rPr>
        <w:t>, выявленных в ходе проведения контрольного мероприятия.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6.22. На основе результатов контрольного мероприятия формируются выводы по каждой цели контрольного мероприятия, которые должны:</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содержать характеристику и значимость выявленных нарушений и недостатков в формировании и использовании средств  бюджета в сфере предмета или деятельности объектов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определять причины выявленных нарушений и недостатков и последствия, которые они влекут или могут повлечь за собой;</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указывать ответственных должностных лиц, к компетенции которых относятся выявленные нарушения и недостатки.</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выводах дается оценка ущерба (при его наличии), нанесенного  бюджету,  муниципальной собственности района.</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 Предложения (рекомендации) должны быть:</w:t>
      </w:r>
    </w:p>
    <w:p w:rsidR="003D33B8" w:rsidRDefault="003D33B8" w:rsidP="006D34D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направлены на устранение причин выявленных нарушений и недостатков и при их наличии на возмещение ущерба, причиненного  бюджету и  муниципальной собственности района;</w:t>
      </w:r>
      <w:proofErr w:type="gramEnd"/>
    </w:p>
    <w:p w:rsidR="003D33B8" w:rsidRDefault="003D33B8" w:rsidP="006D34D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конкретными</w:t>
      </w:r>
      <w:proofErr w:type="gramEnd"/>
      <w:r>
        <w:rPr>
          <w:rFonts w:ascii="Times New Roman" w:hAnsi="Times New Roman" w:cs="Times New Roman"/>
          <w:sz w:val="24"/>
          <w:szCs w:val="24"/>
        </w:rPr>
        <w:t>, сжатыми и простыми по форме и по содержанию.</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муниципальном контракте оказание услуг для муниципальных  нужд.</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6.24. Если в ходе контрольного мероприятия на объектах составлялись акты по фактам создания препятствий в работе проверяющих,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6.25. Если на данном объекте ранее проводилось контрольное мероприятие КСП  района, по результатам которого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6.26. Если по результатам контрольного мероприятия необходимо направить органам местного самоуправления Киренского муниципального района, руководителям объектов контрольного мероприятия представление,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6.27. При написании текста отчета также следует руководствоваться следующими требованиями:</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сделанные выводы должны быть аргументированными, а предложения (рекомендации) логически следовать из них;</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необходимо избегать ненужных повторений и лишних подробностей, которые отвлекают внимание от наиболее важных положений заключений;</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текст отчет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объем текста с учетом масштаба и характера проведенного контрольного мероприятия должен составлять, как правило, не более 30 страниц.</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6.28. Приложениями к  отчету являются следующие материалы:</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перечень законов и иных нормативных правовых актов, исполнение которых проверено в ходе контрольного мероприятия (по необходимости);</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перечень документов, не полученных по требованию КСП  района в ходе проведения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перечень актов, оформленных по результатам контрольного мероприятия на объектах;</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перечень актов, оформленных по фактам создания препятствий в проведении контрольного мероприятия (при наличии);</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6.29. В зависимости от содержания результатов контрольного мероприятия наряду с  отчетом по необходимости подготавливаются следующие документы:</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представление КСП  района;</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предписание КСП  района;</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обращение КСП района в правоохранительные органы.</w:t>
      </w:r>
    </w:p>
    <w:p w:rsidR="003D33B8" w:rsidRDefault="003D33B8" w:rsidP="00B248D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6.30. </w:t>
      </w:r>
      <w:proofErr w:type="gramStart"/>
      <w:r>
        <w:rPr>
          <w:rFonts w:ascii="Times New Roman" w:hAnsi="Times New Roman" w:cs="Times New Roman"/>
          <w:sz w:val="24"/>
          <w:szCs w:val="24"/>
        </w:rPr>
        <w:t xml:space="preserve">КСП  района по результатам проведения контрольных мероприятий  </w:t>
      </w:r>
      <w:r w:rsidRPr="00D23DD1">
        <w:rPr>
          <w:rFonts w:ascii="Times New Roman" w:hAnsi="Times New Roman" w:cs="Times New Roman"/>
          <w:sz w:val="24"/>
          <w:szCs w:val="24"/>
        </w:rPr>
        <w:t>в течение 5 рабочих дней  со дня подписания отчета</w:t>
      </w:r>
      <w:r w:rsidR="00D23DD1" w:rsidRPr="00D23DD1">
        <w:rPr>
          <w:rFonts w:ascii="Times New Roman" w:hAnsi="Times New Roman" w:cs="Times New Roman"/>
          <w:sz w:val="24"/>
          <w:szCs w:val="24"/>
        </w:rPr>
        <w:t xml:space="preserve"> </w:t>
      </w:r>
      <w:r w:rsidR="00D23DD1">
        <w:rPr>
          <w:rFonts w:ascii="Times New Roman" w:hAnsi="Times New Roman" w:cs="Times New Roman"/>
          <w:sz w:val="24"/>
          <w:szCs w:val="24"/>
        </w:rPr>
        <w:t>вправе</w:t>
      </w:r>
      <w:r w:rsidRPr="00D23DD1">
        <w:rPr>
          <w:rFonts w:ascii="Times New Roman" w:hAnsi="Times New Roman" w:cs="Times New Roman"/>
          <w:sz w:val="24"/>
          <w:szCs w:val="24"/>
        </w:rPr>
        <w:t xml:space="preserve"> вносить в проверяемые органы и организации и их должностным лицам представления для их рассмотрения и принятия мер по устранению</w:t>
      </w:r>
      <w:r>
        <w:rPr>
          <w:rFonts w:ascii="Times New Roman" w:hAnsi="Times New Roman" w:cs="Times New Roman"/>
          <w:sz w:val="24"/>
          <w:szCs w:val="24"/>
        </w:rPr>
        <w:t xml:space="preserve"> выявленных нарушений и недостатков, предотвращению нанесения материального ущерба муниципальному образованию Киренский район или возмещению причиненного вреда, по привлечению к ответственности должно</w:t>
      </w:r>
      <w:r w:rsidR="00D23DD1">
        <w:rPr>
          <w:rFonts w:ascii="Times New Roman" w:hAnsi="Times New Roman" w:cs="Times New Roman"/>
          <w:sz w:val="24"/>
          <w:szCs w:val="24"/>
        </w:rPr>
        <w:t>стных лиц, виновных в</w:t>
      </w:r>
      <w:proofErr w:type="gramEnd"/>
      <w:r w:rsidR="00D23DD1">
        <w:rPr>
          <w:rFonts w:ascii="Times New Roman" w:hAnsi="Times New Roman" w:cs="Times New Roman"/>
          <w:sz w:val="24"/>
          <w:szCs w:val="24"/>
        </w:rPr>
        <w:t xml:space="preserve"> </w:t>
      </w:r>
      <w:proofErr w:type="gramStart"/>
      <w:r w:rsidR="00D23DD1">
        <w:rPr>
          <w:rFonts w:ascii="Times New Roman" w:hAnsi="Times New Roman" w:cs="Times New Roman"/>
          <w:sz w:val="24"/>
          <w:szCs w:val="24"/>
        </w:rPr>
        <w:t>допущении</w:t>
      </w:r>
      <w:proofErr w:type="gramEnd"/>
      <w:r>
        <w:rPr>
          <w:rFonts w:ascii="Times New Roman" w:hAnsi="Times New Roman" w:cs="Times New Roman"/>
          <w:sz w:val="24"/>
          <w:szCs w:val="24"/>
        </w:rPr>
        <w:t xml:space="preserve"> нарушени</w:t>
      </w:r>
      <w:r w:rsidR="00D23DD1">
        <w:rPr>
          <w:rFonts w:ascii="Times New Roman" w:hAnsi="Times New Roman" w:cs="Times New Roman"/>
          <w:sz w:val="24"/>
          <w:szCs w:val="24"/>
        </w:rPr>
        <w:t>й</w:t>
      </w:r>
      <w:r>
        <w:rPr>
          <w:rFonts w:ascii="Times New Roman" w:hAnsi="Times New Roman" w:cs="Times New Roman"/>
          <w:sz w:val="24"/>
          <w:szCs w:val="24"/>
        </w:rPr>
        <w:t>, а также мер по пресечению, устранению и предупреждению нарушений.</w:t>
      </w:r>
    </w:p>
    <w:p w:rsidR="003D33B8" w:rsidRDefault="003D33B8" w:rsidP="00B248D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6.31. Представление КСП МО Киренский район (образец представления приведен в </w:t>
      </w:r>
      <w:r>
        <w:rPr>
          <w:rFonts w:ascii="Times New Roman" w:hAnsi="Times New Roman" w:cs="Times New Roman"/>
          <w:b/>
          <w:bCs/>
        </w:rPr>
        <w:t xml:space="preserve">приложении № 6) </w:t>
      </w:r>
      <w:r>
        <w:rPr>
          <w:rFonts w:ascii="Times New Roman" w:hAnsi="Times New Roman" w:cs="Times New Roman"/>
          <w:sz w:val="24"/>
          <w:szCs w:val="24"/>
        </w:rPr>
        <w:t>должно содержать следующую информацию:</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roofErr w:type="gramEnd"/>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предложения об устранении выявленных нарушений, взыскании средств  бюджета района, использованных не по целевому назначению, и привлечении к ответственности лиц, виновных в нарушении законодательства, рекомендации по устранению выявленных недостатков, сроки принятия мер по устранению нарушений и недостатков, а также представления заключения по результатам рассмотрения представления.</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наносящих ущерб бюджету района, в представлении КСП  района дается оценка ущерба и предлагается принять меры по его возмещению.</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представлении КСП  района также указываются: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номер представления;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дата составления представления;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наименование адресата, ФИО его руководителя;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наименование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ФИО  руководителя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дата и номер отчета КСП  района о результатах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-срок представления информации в КСП  района об устранении нарушений законодательства.</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6.32.Руководитель контрольного мероприятия представляет проект представления на подпись председателю КСП  района.</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Подписанное и зарегистрированное в установленном порядке представление не позднее следующего рабочего дня направляется адресату почтовым письмом или иным способом, позволяющим достоверно установить его получение.</w:t>
      </w:r>
    </w:p>
    <w:p w:rsidR="003D33B8" w:rsidRDefault="003D33B8" w:rsidP="006D34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6.33. Руководитель объекта проверки в течение одного месяца со дня получения представления обязан уведомить в письменной форме  КСП района о принятых по результатам рассмотрения представления решениях и мерах.</w:t>
      </w:r>
    </w:p>
    <w:p w:rsidR="003D33B8" w:rsidRPr="00D23DD1" w:rsidRDefault="003D33B8" w:rsidP="006D34DF">
      <w:pPr>
        <w:spacing w:after="0" w:line="240" w:lineRule="auto"/>
        <w:ind w:firstLine="567"/>
        <w:jc w:val="both"/>
        <w:rPr>
          <w:rFonts w:ascii="Times New Roman" w:hAnsi="Times New Roman" w:cs="Times New Roman"/>
          <w:sz w:val="24"/>
          <w:szCs w:val="24"/>
        </w:rPr>
      </w:pPr>
      <w:r w:rsidRPr="00D23DD1">
        <w:rPr>
          <w:rFonts w:ascii="Times New Roman" w:hAnsi="Times New Roman" w:cs="Times New Roman"/>
          <w:sz w:val="24"/>
          <w:szCs w:val="24"/>
        </w:rPr>
        <w:t>6.34. В случае выявления нарушений, требующих безотлагательных мер по их пресечению и предупреждению, а также в случае воспрепятствования проведению контрольного мероприятия, КСП  района направляет в органы местного самоуправления, проверяемые органы и организации их должностным лицам предписание.</w:t>
      </w:r>
    </w:p>
    <w:p w:rsidR="003D33B8" w:rsidRDefault="003D33B8" w:rsidP="00B248D9">
      <w:pPr>
        <w:spacing w:after="0" w:line="240" w:lineRule="auto"/>
        <w:ind w:firstLine="540"/>
        <w:jc w:val="both"/>
        <w:rPr>
          <w:rFonts w:ascii="Times New Roman" w:hAnsi="Times New Roman" w:cs="Times New Roman"/>
          <w:b/>
          <w:bCs/>
        </w:rPr>
      </w:pPr>
      <w:r>
        <w:rPr>
          <w:rFonts w:ascii="Times New Roman" w:hAnsi="Times New Roman" w:cs="Times New Roman"/>
          <w:sz w:val="24"/>
          <w:szCs w:val="24"/>
        </w:rPr>
        <w:t>6.35</w:t>
      </w:r>
      <w:r w:rsidR="00D23DD1">
        <w:rPr>
          <w:rFonts w:ascii="Times New Roman" w:hAnsi="Times New Roman" w:cs="Times New Roman"/>
          <w:sz w:val="24"/>
          <w:szCs w:val="24"/>
        </w:rPr>
        <w:t xml:space="preserve"> Руководитель контрольного мероприятий</w:t>
      </w:r>
      <w:r w:rsidR="00DC6A8A">
        <w:rPr>
          <w:rFonts w:ascii="Times New Roman" w:hAnsi="Times New Roman" w:cs="Times New Roman"/>
          <w:sz w:val="24"/>
          <w:szCs w:val="24"/>
        </w:rPr>
        <w:t xml:space="preserve"> после утверждения отчета председателем КСП  района </w:t>
      </w:r>
      <w:r w:rsidR="006D34DF">
        <w:rPr>
          <w:rFonts w:ascii="Times New Roman" w:hAnsi="Times New Roman" w:cs="Times New Roman"/>
          <w:sz w:val="24"/>
          <w:szCs w:val="24"/>
        </w:rPr>
        <w:t xml:space="preserve"> готовит проект</w:t>
      </w:r>
      <w:r>
        <w:rPr>
          <w:rFonts w:ascii="Times New Roman" w:hAnsi="Times New Roman" w:cs="Times New Roman"/>
          <w:sz w:val="24"/>
          <w:szCs w:val="24"/>
        </w:rPr>
        <w:t xml:space="preserve"> предписания (образец  предписания приведен в </w:t>
      </w:r>
      <w:r>
        <w:rPr>
          <w:rFonts w:ascii="Times New Roman" w:hAnsi="Times New Roman" w:cs="Times New Roman"/>
          <w:b/>
          <w:bCs/>
        </w:rPr>
        <w:t>приложении № 7).</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Предписание КСП  района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должно содержать:</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нарушения, выявленные на объекте в ходе проведения контрольного мероприятия, которые наносят бюджету района  прямой непосредственный ущерб, с указанием статей законов и (или) пунктов иных нормативных правовых актов, требования которых нарушены;</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оценку ущерба, причиненного бюджету и муниципальной собственности района, по вскрытым фактам нарушений;</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требование о безотлагательном пресечении и незамедлительном устранении выявленных нарушений и принятии мер по возмещению ущерба;</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срок исполнения предписания КСП  района.</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предписании КСП  района также указываются: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номер предписания;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дата составления предписания;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наименование адресата, ФИО его руководителя;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наименование контрольного мероприятия;</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ФИО должностного лица КСП  района;</w:t>
      </w:r>
    </w:p>
    <w:p w:rsidR="003D33B8" w:rsidRDefault="003D33B8" w:rsidP="006D3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дата и номер отчета КСП района о результатах контрольного мероприятия.</w:t>
      </w:r>
    </w:p>
    <w:p w:rsidR="003D33B8" w:rsidRDefault="003D33B8" w:rsidP="00B248D9">
      <w:pPr>
        <w:spacing w:after="0" w:line="240" w:lineRule="auto"/>
        <w:ind w:firstLine="540"/>
        <w:jc w:val="both"/>
        <w:rPr>
          <w:rFonts w:ascii="Times New Roman" w:hAnsi="Times New Roman" w:cs="Times New Roman"/>
          <w:i/>
          <w:iCs/>
          <w:sz w:val="24"/>
          <w:szCs w:val="24"/>
        </w:rPr>
      </w:pPr>
      <w:r>
        <w:rPr>
          <w:rFonts w:ascii="Times New Roman" w:hAnsi="Times New Roman" w:cs="Times New Roman"/>
          <w:sz w:val="24"/>
          <w:szCs w:val="24"/>
        </w:rPr>
        <w:t xml:space="preserve">Срок выполнения действий - 3 рабочих дня со дня </w:t>
      </w:r>
      <w:r w:rsidR="00163BB6">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отчета  </w:t>
      </w:r>
      <w:r w:rsidR="00163BB6">
        <w:rPr>
          <w:rFonts w:ascii="Times New Roman" w:hAnsi="Times New Roman" w:cs="Times New Roman"/>
          <w:sz w:val="24"/>
          <w:szCs w:val="24"/>
        </w:rPr>
        <w:t xml:space="preserve"> председателем </w:t>
      </w:r>
      <w:r>
        <w:rPr>
          <w:rFonts w:ascii="Times New Roman" w:hAnsi="Times New Roman" w:cs="Times New Roman"/>
          <w:sz w:val="24"/>
          <w:szCs w:val="24"/>
        </w:rPr>
        <w:t>КСП  района о результатах контрольного мероприятия в установленном порядке</w:t>
      </w:r>
      <w:r>
        <w:rPr>
          <w:rFonts w:ascii="Times New Roman" w:hAnsi="Times New Roman" w:cs="Times New Roman"/>
          <w:i/>
          <w:iCs/>
          <w:sz w:val="24"/>
          <w:szCs w:val="24"/>
        </w:rPr>
        <w:t>.</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6.36. Ответственный проверяющий представляет проект предписания на подпись председателю КСП района.</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Подписанное и зарегистрированное в установленном порядке предписание в этот же день направляется  адресату почтовым письмом или иным способом, позволяющим достоверно установить его получение.</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6.37. Предписание КСП  района должно быть исполнено в установленные в нем сроки.</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Неисполнение или ненадлежащее исполнение предписания КСП района влечет за собой ответственность, установленную действующим законодательством.</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Руководитель контрольного мероприятия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представлений и предписаний в установленные сроки. При получении информации о мерах, принятых по устранению нарушений, он анализирует представленные сведения об исполнении, неисполнении или неполном исполнении предписания либо представления, и информирует об этом председателя КСП  района для осуществления дальнейших действий.</w:t>
      </w:r>
    </w:p>
    <w:p w:rsidR="003D33B8" w:rsidRDefault="003D33B8"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получении информации на представление или предписание о принятых мерах по результатам контрольного мероприятия и выполнении всех предложений КСП района в полном объеме, контрольное мер</w:t>
      </w:r>
      <w:r w:rsidR="00163BB6">
        <w:rPr>
          <w:rFonts w:ascii="Times New Roman" w:hAnsi="Times New Roman" w:cs="Times New Roman"/>
          <w:sz w:val="24"/>
          <w:szCs w:val="24"/>
        </w:rPr>
        <w:t>оприятие признается завершенным.</w:t>
      </w:r>
    </w:p>
    <w:p w:rsidR="00163BB6" w:rsidRDefault="00163BB6" w:rsidP="00B248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6.38.Председатель КСП района не позднее 5 рабочих дней со дня подписания отчета о результатах контрольного мероприятия   представляет его в Думу Киренского муниципального района, направляет его мэру Киренского муниципального района для ознакомления, при необходимости  направляет его в правоохранительные органы.</w:t>
      </w:r>
    </w:p>
    <w:p w:rsidR="00F72ACA" w:rsidRDefault="00F72ACA" w:rsidP="00B248D9">
      <w:pPr>
        <w:spacing w:after="0" w:line="240" w:lineRule="auto"/>
        <w:ind w:firstLine="540"/>
        <w:jc w:val="both"/>
        <w:rPr>
          <w:rFonts w:ascii="Times New Roman" w:hAnsi="Times New Roman" w:cs="Times New Roman"/>
          <w:sz w:val="24"/>
          <w:szCs w:val="24"/>
        </w:rPr>
      </w:pPr>
    </w:p>
    <w:p w:rsidR="00F72ACA" w:rsidRDefault="00F72ACA" w:rsidP="00B248D9">
      <w:pPr>
        <w:spacing w:after="0" w:line="240" w:lineRule="auto"/>
        <w:ind w:firstLine="540"/>
        <w:jc w:val="both"/>
        <w:rPr>
          <w:rFonts w:ascii="Times New Roman" w:hAnsi="Times New Roman" w:cs="Times New Roman"/>
          <w:sz w:val="24"/>
          <w:szCs w:val="24"/>
        </w:rPr>
      </w:pPr>
    </w:p>
    <w:p w:rsidR="003D33B8" w:rsidRDefault="003D33B8">
      <w:pPr>
        <w:spacing w:after="0"/>
        <w:ind w:firstLine="540"/>
        <w:jc w:val="both"/>
        <w:rPr>
          <w:rFonts w:ascii="Times New Roman" w:hAnsi="Times New Roman" w:cs="Times New Roman"/>
          <w:sz w:val="24"/>
          <w:szCs w:val="24"/>
        </w:rPr>
      </w:pPr>
    </w:p>
    <w:p w:rsidR="003D33B8" w:rsidRDefault="003D33B8">
      <w:pPr>
        <w:tabs>
          <w:tab w:val="left" w:pos="2160"/>
        </w:tabs>
        <w:spacing w:after="0"/>
        <w:ind w:left="1080"/>
        <w:jc w:val="center"/>
        <w:rPr>
          <w:rFonts w:ascii="Times New Roman" w:hAnsi="Times New Roman" w:cs="Times New Roman"/>
          <w:sz w:val="24"/>
          <w:szCs w:val="24"/>
        </w:rPr>
      </w:pPr>
    </w:p>
    <w:p w:rsidR="003D33B8" w:rsidRDefault="003D33B8">
      <w:pPr>
        <w:tabs>
          <w:tab w:val="left" w:pos="1290"/>
        </w:tabs>
        <w:ind w:left="570" w:hanging="15"/>
        <w:jc w:val="both"/>
        <w:rPr>
          <w:rFonts w:ascii="Times New Roman" w:hAnsi="Times New Roman"/>
        </w:rPr>
      </w:pPr>
    </w:p>
    <w:p w:rsidR="0053254B" w:rsidRDefault="0053254B">
      <w:pPr>
        <w:tabs>
          <w:tab w:val="left" w:pos="1290"/>
        </w:tabs>
        <w:ind w:left="570" w:hanging="15"/>
        <w:jc w:val="both"/>
        <w:rPr>
          <w:rFonts w:ascii="Times New Roman" w:hAnsi="Times New Roman"/>
        </w:rPr>
      </w:pPr>
    </w:p>
    <w:p w:rsidR="0053254B" w:rsidRDefault="0053254B">
      <w:pPr>
        <w:tabs>
          <w:tab w:val="left" w:pos="1290"/>
        </w:tabs>
        <w:ind w:left="570" w:hanging="15"/>
        <w:jc w:val="both"/>
        <w:rPr>
          <w:rFonts w:ascii="Times New Roman" w:hAnsi="Times New Roman"/>
        </w:rPr>
      </w:pPr>
    </w:p>
    <w:p w:rsidR="0053254B" w:rsidRDefault="0053254B" w:rsidP="0053254B">
      <w:pPr>
        <w:tabs>
          <w:tab w:val="left" w:pos="1290"/>
        </w:tabs>
        <w:ind w:left="570" w:hanging="15"/>
        <w:jc w:val="both"/>
        <w:rPr>
          <w:rFonts w:ascii="Times New Roman" w:hAnsi="Times New Roman"/>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r>
        <w:rPr>
          <w:rFonts w:ascii="Times New Roman" w:hAnsi="Times New Roman"/>
          <w:b/>
          <w:bCs/>
          <w:sz w:val="20"/>
          <w:szCs w:val="20"/>
        </w:rPr>
        <w:lastRenderedPageBreak/>
        <w:t>Приложение №1</w:t>
      </w:r>
    </w:p>
    <w:p w:rsidR="0053254B" w:rsidRDefault="0053254B" w:rsidP="0053254B">
      <w:pPr>
        <w:pStyle w:val="ac"/>
        <w:spacing w:before="0" w:after="0"/>
        <w:jc w:val="right"/>
        <w:rPr>
          <w:rFonts w:ascii="Times New Roman" w:hAnsi="Times New Roman"/>
          <w:b/>
          <w:bCs/>
          <w:sz w:val="20"/>
          <w:szCs w:val="20"/>
        </w:rPr>
      </w:pPr>
      <w:proofErr w:type="gramStart"/>
      <w:r>
        <w:rPr>
          <w:rFonts w:ascii="Times New Roman" w:hAnsi="Times New Roman"/>
          <w:b/>
          <w:bCs/>
          <w:sz w:val="20"/>
          <w:szCs w:val="20"/>
        </w:rPr>
        <w:t>(п. 4.1.</w:t>
      </w:r>
      <w:proofErr w:type="gramEnd"/>
      <w:r>
        <w:rPr>
          <w:rFonts w:ascii="Times New Roman" w:hAnsi="Times New Roman"/>
          <w:b/>
          <w:bCs/>
          <w:sz w:val="20"/>
          <w:szCs w:val="20"/>
        </w:rPr>
        <w:t xml:space="preserve">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F908D7" w:rsidP="00F908D7">
      <w:pPr>
        <w:pStyle w:val="ac"/>
        <w:tabs>
          <w:tab w:val="left" w:pos="1935"/>
          <w:tab w:val="center" w:pos="4677"/>
        </w:tabs>
        <w:spacing w:before="0" w:after="0"/>
        <w:jc w:val="center"/>
        <w:rPr>
          <w:rFonts w:ascii="Times New Roman" w:hAnsi="Times New Roman"/>
          <w:b/>
          <w:bCs/>
          <w:sz w:val="20"/>
          <w:szCs w:val="20"/>
        </w:rPr>
      </w:pPr>
      <w:r>
        <w:rPr>
          <w:rFonts w:ascii="Times New Roman" w:hAnsi="Times New Roman"/>
          <w:b/>
          <w:bCs/>
          <w:sz w:val="20"/>
          <w:szCs w:val="20"/>
        </w:rPr>
        <w:t>РОССИЙСКАЯ ФЕДЕРАЦИЯ</w:t>
      </w:r>
    </w:p>
    <w:p w:rsidR="0053254B" w:rsidRPr="00F908D7" w:rsidRDefault="0053254B" w:rsidP="0053254B">
      <w:pPr>
        <w:pStyle w:val="ac"/>
        <w:tabs>
          <w:tab w:val="center" w:pos="0"/>
        </w:tabs>
        <w:spacing w:before="0" w:after="0"/>
        <w:jc w:val="center"/>
        <w:rPr>
          <w:rFonts w:ascii="Times New Roman" w:hAnsi="Times New Roman"/>
          <w:b/>
          <w:bCs/>
          <w:sz w:val="20"/>
          <w:szCs w:val="20"/>
        </w:rPr>
      </w:pPr>
      <w:r w:rsidRPr="00F908D7">
        <w:rPr>
          <w:rFonts w:ascii="Times New Roman" w:hAnsi="Times New Roman"/>
          <w:b/>
          <w:bCs/>
          <w:sz w:val="20"/>
          <w:szCs w:val="20"/>
        </w:rPr>
        <w:t>ИРКУТСКАЯ ОБЛАСТЬ</w:t>
      </w:r>
    </w:p>
    <w:p w:rsidR="0053254B" w:rsidRPr="00F908D7" w:rsidRDefault="0053254B" w:rsidP="0053254B">
      <w:pPr>
        <w:pStyle w:val="ac"/>
        <w:spacing w:before="0" w:after="0"/>
        <w:jc w:val="center"/>
        <w:rPr>
          <w:rFonts w:ascii="Times New Roman" w:hAnsi="Times New Roman"/>
          <w:b/>
          <w:bCs/>
          <w:sz w:val="20"/>
          <w:szCs w:val="20"/>
        </w:rPr>
      </w:pPr>
      <w:r w:rsidRPr="00F908D7">
        <w:rPr>
          <w:rFonts w:ascii="Times New Roman" w:hAnsi="Times New Roman"/>
          <w:b/>
          <w:bCs/>
          <w:sz w:val="20"/>
          <w:szCs w:val="20"/>
        </w:rPr>
        <w:t>МУНИЦИПАЛЬНОЕ ОБРАЗОВАНИЕ КИРЕНСКИЙ РАЙОН</w:t>
      </w:r>
    </w:p>
    <w:p w:rsidR="0053254B" w:rsidRDefault="0053254B" w:rsidP="0053254B">
      <w:pPr>
        <w:pStyle w:val="ac"/>
        <w:spacing w:before="0" w:after="0"/>
        <w:jc w:val="center"/>
        <w:rPr>
          <w:rFonts w:ascii="Times New Roman" w:hAnsi="Times New Roman"/>
        </w:rPr>
      </w:pPr>
    </w:p>
    <w:p w:rsidR="0053254B" w:rsidRDefault="0053254B" w:rsidP="0053254B">
      <w:pPr>
        <w:pStyle w:val="ac"/>
        <w:tabs>
          <w:tab w:val="center" w:pos="0"/>
        </w:tabs>
        <w:spacing w:before="0" w:after="0"/>
        <w:jc w:val="center"/>
        <w:rPr>
          <w:rFonts w:ascii="Times New Roman" w:hAnsi="Times New Roman"/>
          <w:b/>
          <w:bCs/>
        </w:rPr>
      </w:pPr>
      <w:r>
        <w:rPr>
          <w:rFonts w:ascii="Times New Roman" w:hAnsi="Times New Roman"/>
          <w:b/>
          <w:bCs/>
        </w:rPr>
        <w:t xml:space="preserve">КОНТРОЛЬНО-СЧЕТНАЯ ПАЛАТА </w:t>
      </w:r>
    </w:p>
    <w:p w:rsidR="0053254B" w:rsidRDefault="0053254B" w:rsidP="0053254B">
      <w:pPr>
        <w:pStyle w:val="ac"/>
        <w:spacing w:before="0" w:after="0"/>
        <w:jc w:val="center"/>
        <w:rPr>
          <w:rFonts w:ascii="Times New Roman" w:hAnsi="Times New Roman"/>
          <w:b/>
          <w:bCs/>
        </w:rPr>
      </w:pPr>
      <w:r>
        <w:rPr>
          <w:rFonts w:ascii="Times New Roman" w:hAnsi="Times New Roman"/>
          <w:b/>
          <w:bCs/>
        </w:rPr>
        <w:t>МУНИЦИПАЛЬНОГО ОБРАЗОВАНИЯ КИРЕНСКИЙ РАЙОН</w:t>
      </w:r>
    </w:p>
    <w:p w:rsidR="0053254B" w:rsidRDefault="0053254B" w:rsidP="0053254B">
      <w:pPr>
        <w:pStyle w:val="ac"/>
        <w:spacing w:before="0" w:after="0"/>
        <w:jc w:val="center"/>
        <w:rPr>
          <w:rFonts w:ascii="Times New Roman" w:hAnsi="Times New Roman"/>
        </w:rPr>
      </w:pPr>
    </w:p>
    <w:p w:rsidR="0053254B" w:rsidRDefault="0053254B" w:rsidP="0053254B">
      <w:pPr>
        <w:pStyle w:val="ac"/>
        <w:spacing w:before="0" w:after="0"/>
        <w:jc w:val="center"/>
        <w:rPr>
          <w:rFonts w:ascii="Times New Roman" w:hAnsi="Times New Roman"/>
          <w:b/>
          <w:bCs/>
        </w:rPr>
      </w:pPr>
      <w:r>
        <w:rPr>
          <w:rFonts w:ascii="Times New Roman" w:hAnsi="Times New Roman"/>
          <w:b/>
          <w:bCs/>
        </w:rPr>
        <w:t xml:space="preserve">РАСПОРЯЖЕНИЕ № </w:t>
      </w:r>
    </w:p>
    <w:p w:rsidR="0053254B" w:rsidRDefault="0053254B" w:rsidP="0053254B">
      <w:pPr>
        <w:pStyle w:val="ac"/>
        <w:spacing w:before="0" w:after="0"/>
        <w:jc w:val="center"/>
        <w:rPr>
          <w:rFonts w:ascii="Times New Roman" w:hAnsi="Times New Roman"/>
        </w:rPr>
      </w:pPr>
    </w:p>
    <w:p w:rsidR="0053254B" w:rsidRDefault="0053254B" w:rsidP="0053254B">
      <w:pPr>
        <w:pStyle w:val="ac"/>
        <w:spacing w:before="0" w:after="0"/>
        <w:jc w:val="right"/>
        <w:rPr>
          <w:rFonts w:ascii="Times New Roman" w:hAnsi="Times New Roman"/>
        </w:rPr>
      </w:pPr>
      <w:r>
        <w:rPr>
          <w:rFonts w:ascii="Times New Roman" w:hAnsi="Times New Roman"/>
        </w:rPr>
        <w:t>«____» _____________ 201__ г.</w:t>
      </w:r>
    </w:p>
    <w:p w:rsidR="0053254B" w:rsidRDefault="0053254B" w:rsidP="0053254B">
      <w:pPr>
        <w:pStyle w:val="ac"/>
        <w:spacing w:before="0" w:after="0"/>
        <w:rPr>
          <w:rFonts w:ascii="Times New Roman" w:hAnsi="Times New Roman"/>
          <w:b/>
          <w:bCs/>
        </w:rPr>
      </w:pPr>
      <w:r>
        <w:rPr>
          <w:rFonts w:ascii="Times New Roman" w:hAnsi="Times New Roman"/>
          <w:b/>
          <w:bCs/>
        </w:rPr>
        <w:t>О проведении контрольного мероприятия.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ind w:firstLine="540"/>
        <w:jc w:val="both"/>
        <w:rPr>
          <w:rFonts w:ascii="Times New Roman" w:hAnsi="Times New Roman"/>
        </w:rPr>
      </w:pPr>
      <w:r>
        <w:rPr>
          <w:rFonts w:ascii="Times New Roman" w:hAnsi="Times New Roman"/>
        </w:rPr>
        <w:t xml:space="preserve">1.На  основании плана деятельности   Контрольно-счетной палаты муниципального образования Киренский район на </w:t>
      </w:r>
      <w:r w:rsidR="00F908D7">
        <w:rPr>
          <w:rFonts w:ascii="Times New Roman" w:hAnsi="Times New Roman"/>
        </w:rPr>
        <w:t>_____</w:t>
      </w:r>
      <w:r>
        <w:rPr>
          <w:rFonts w:ascii="Times New Roman" w:hAnsi="Times New Roman"/>
        </w:rPr>
        <w:t xml:space="preserve"> год провести  контрольное мероприятие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B3708C">
        <w:rPr>
          <w:rFonts w:ascii="Times New Roman" w:hAnsi="Times New Roman"/>
        </w:rPr>
        <w:t>______________</w:t>
      </w:r>
      <w:r>
        <w:rPr>
          <w:rFonts w:ascii="Times New Roman" w:hAnsi="Times New Roman"/>
        </w:rPr>
        <w:t>».</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контрольного мероприятия)</w:t>
      </w:r>
    </w:p>
    <w:p w:rsidR="0053254B" w:rsidRDefault="0053254B" w:rsidP="0053254B">
      <w:pPr>
        <w:pStyle w:val="ac"/>
        <w:spacing w:before="0" w:after="0"/>
        <w:rPr>
          <w:rFonts w:ascii="Times New Roman" w:hAnsi="Times New Roman"/>
        </w:rPr>
      </w:pPr>
    </w:p>
    <w:p w:rsidR="0053254B" w:rsidRDefault="0053254B" w:rsidP="0053254B">
      <w:pPr>
        <w:pStyle w:val="ac"/>
        <w:spacing w:after="0"/>
        <w:rPr>
          <w:rFonts w:ascii="Times New Roman" w:hAnsi="Times New Roman"/>
          <w:color w:val="000000"/>
        </w:rPr>
      </w:pPr>
      <w:r>
        <w:rPr>
          <w:rFonts w:ascii="Times New Roman" w:hAnsi="Times New Roman"/>
          <w:bCs/>
          <w:color w:val="000000"/>
        </w:rPr>
        <w:t>Объект проверки</w:t>
      </w:r>
      <w:r>
        <w:rPr>
          <w:rFonts w:ascii="Times New Roman" w:hAnsi="Times New Roman"/>
          <w:color w:val="000000"/>
        </w:rPr>
        <w:t>:_____________________________________________________________</w:t>
      </w:r>
      <w:r w:rsidR="00B3708C">
        <w:rPr>
          <w:rFonts w:ascii="Times New Roman" w:hAnsi="Times New Roman"/>
          <w:color w:val="000000"/>
        </w:rPr>
        <w:t>______________</w:t>
      </w:r>
    </w:p>
    <w:p w:rsidR="0053254B" w:rsidRDefault="0053254B" w:rsidP="0053254B">
      <w:pPr>
        <w:pStyle w:val="ac"/>
        <w:spacing w:after="0"/>
        <w:rPr>
          <w:rFonts w:ascii="Times New Roman" w:hAnsi="Times New Roman"/>
          <w:bCs/>
          <w:color w:val="000000"/>
        </w:rPr>
      </w:pPr>
      <w:r>
        <w:rPr>
          <w:rFonts w:ascii="Times New Roman" w:hAnsi="Times New Roman"/>
          <w:bCs/>
          <w:color w:val="000000"/>
        </w:rPr>
        <w:t>Срок проведения контрольного мероприятия:</w:t>
      </w:r>
    </w:p>
    <w:p w:rsidR="0053254B" w:rsidRDefault="0053254B" w:rsidP="0053254B">
      <w:pPr>
        <w:pStyle w:val="ac"/>
        <w:spacing w:after="0"/>
        <w:rPr>
          <w:rFonts w:ascii="Times New Roman" w:hAnsi="Times New Roman"/>
          <w:color w:val="000000"/>
        </w:rPr>
      </w:pPr>
      <w:r>
        <w:rPr>
          <w:rFonts w:ascii="Times New Roman" w:hAnsi="Times New Roman"/>
          <w:color w:val="000000"/>
        </w:rPr>
        <w:t>с _____________ по _____________ 20__ года.</w:t>
      </w:r>
    </w:p>
    <w:p w:rsidR="0053254B" w:rsidRDefault="0053254B" w:rsidP="0053254B">
      <w:pPr>
        <w:pStyle w:val="ac"/>
        <w:spacing w:before="0" w:after="0"/>
        <w:rPr>
          <w:rFonts w:ascii="Times New Roman" w:hAnsi="Times New Roman"/>
        </w:rPr>
      </w:pPr>
    </w:p>
    <w:p w:rsidR="0053254B" w:rsidRDefault="0053254B" w:rsidP="00B3708C">
      <w:pPr>
        <w:pStyle w:val="ac"/>
        <w:tabs>
          <w:tab w:val="left" w:pos="709"/>
          <w:tab w:val="left" w:pos="851"/>
        </w:tabs>
        <w:spacing w:before="0" w:after="0"/>
        <w:ind w:firstLine="540"/>
        <w:jc w:val="both"/>
        <w:rPr>
          <w:rFonts w:ascii="Times New Roman" w:hAnsi="Times New Roman"/>
        </w:rPr>
      </w:pPr>
      <w:r>
        <w:rPr>
          <w:rFonts w:ascii="Times New Roman" w:hAnsi="Times New Roman"/>
        </w:rPr>
        <w:t xml:space="preserve">2. Назначить </w:t>
      </w:r>
      <w:r w:rsidR="00F908D7">
        <w:rPr>
          <w:rFonts w:ascii="Times New Roman" w:hAnsi="Times New Roman"/>
        </w:rPr>
        <w:t>руководителем</w:t>
      </w:r>
      <w:r>
        <w:rPr>
          <w:rFonts w:ascii="Times New Roman" w:hAnsi="Times New Roman"/>
        </w:rPr>
        <w:t xml:space="preserve"> контрольного мероприятия</w:t>
      </w:r>
      <w:proofErr w:type="gramStart"/>
      <w:r>
        <w:rPr>
          <w:rFonts w:ascii="Times New Roman" w:hAnsi="Times New Roman"/>
        </w:rPr>
        <w:t>: ____________________________________________________________________________</w:t>
      </w:r>
      <w:r w:rsidR="00B3708C">
        <w:rPr>
          <w:rFonts w:ascii="Times New Roman" w:hAnsi="Times New Roman"/>
        </w:rPr>
        <w:t>______</w:t>
      </w:r>
      <w:r>
        <w:rPr>
          <w:rFonts w:ascii="Times New Roman" w:hAnsi="Times New Roman"/>
        </w:rPr>
        <w:t>;</w:t>
      </w:r>
      <w:proofErr w:type="gramEnd"/>
    </w:p>
    <w:p w:rsidR="0053254B" w:rsidRDefault="0053254B" w:rsidP="0053254B">
      <w:pPr>
        <w:pStyle w:val="ac"/>
        <w:tabs>
          <w:tab w:val="left" w:pos="2670"/>
          <w:tab w:val="center" w:pos="4677"/>
        </w:tabs>
        <w:spacing w:before="0"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(фамилия, имя, отчество, должность)</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sz w:val="20"/>
          <w:szCs w:val="20"/>
        </w:rPr>
      </w:pPr>
      <w:r>
        <w:rPr>
          <w:rFonts w:ascii="Times New Roman" w:hAnsi="Times New Roman"/>
        </w:rPr>
        <w:t>членами рабочей группы (проверяющими):     ____________________________________________________________________________</w:t>
      </w:r>
      <w:r w:rsidR="00B3708C">
        <w:rPr>
          <w:rFonts w:ascii="Times New Roman" w:hAnsi="Times New Roman"/>
        </w:rPr>
        <w:t>______________</w:t>
      </w:r>
      <w:r>
        <w:rPr>
          <w:rFonts w:ascii="Times New Roman" w:hAnsi="Times New Roman"/>
        </w:rPr>
        <w:t xml:space="preserve">                                                                                             </w:t>
      </w:r>
      <w:r w:rsidR="00B3708C">
        <w:rPr>
          <w:rFonts w:ascii="Times New Roman" w:hAnsi="Times New Roman"/>
        </w:rPr>
        <w:t xml:space="preserve">        </w:t>
      </w:r>
      <w:r>
        <w:rPr>
          <w:rFonts w:ascii="Times New Roman" w:hAnsi="Times New Roman"/>
        </w:rPr>
        <w:t>(</w:t>
      </w:r>
      <w:r>
        <w:rPr>
          <w:rFonts w:ascii="Times New Roman" w:hAnsi="Times New Roman"/>
          <w:sz w:val="20"/>
          <w:szCs w:val="20"/>
        </w:rPr>
        <w:t>фамилия, имя, отчество, должность)</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_____________</w:t>
      </w:r>
    </w:p>
    <w:p w:rsidR="0053254B" w:rsidRDefault="0053254B" w:rsidP="00F908D7">
      <w:pPr>
        <w:pStyle w:val="ac"/>
        <w:spacing w:before="0" w:after="0"/>
        <w:ind w:firstLine="540"/>
        <w:jc w:val="both"/>
        <w:rPr>
          <w:rFonts w:ascii="Times New Roman" w:hAnsi="Times New Roman"/>
        </w:rPr>
      </w:pPr>
      <w:r>
        <w:rPr>
          <w:rFonts w:ascii="Times New Roman" w:hAnsi="Times New Roman"/>
          <w:color w:val="000000"/>
        </w:rPr>
        <w:t xml:space="preserve">3. </w:t>
      </w:r>
      <w:r w:rsidR="00F908D7">
        <w:rPr>
          <w:rFonts w:ascii="Times New Roman" w:hAnsi="Times New Roman"/>
          <w:color w:val="000000"/>
        </w:rPr>
        <w:t>Руководителю</w:t>
      </w:r>
      <w:r>
        <w:rPr>
          <w:rFonts w:ascii="Times New Roman" w:hAnsi="Times New Roman"/>
          <w:color w:val="000000"/>
        </w:rPr>
        <w:t xml:space="preserve"> контрольного мероприятия ___________________ подгото</w:t>
      </w:r>
      <w:r>
        <w:rPr>
          <w:rFonts w:ascii="Times New Roman" w:hAnsi="Times New Roman"/>
        </w:rPr>
        <w:t>вить и представить председателю Контрольно-счетно</w:t>
      </w:r>
      <w:r w:rsidR="00F908D7">
        <w:rPr>
          <w:rFonts w:ascii="Times New Roman" w:hAnsi="Times New Roman"/>
        </w:rPr>
        <w:t>й палаты на утверждение проект П</w:t>
      </w:r>
      <w:r>
        <w:rPr>
          <w:rFonts w:ascii="Times New Roman" w:hAnsi="Times New Roman"/>
        </w:rPr>
        <w:t>рограммы проведения контрольного мероприятия до _____________ 201_____ года.</w:t>
      </w:r>
    </w:p>
    <w:p w:rsidR="0053254B" w:rsidRDefault="0053254B" w:rsidP="0053254B">
      <w:pPr>
        <w:pStyle w:val="ac"/>
        <w:spacing w:before="0" w:after="0"/>
        <w:rPr>
          <w:rFonts w:ascii="Times New Roman" w:hAnsi="Times New Roman"/>
        </w:rPr>
      </w:pPr>
    </w:p>
    <w:p w:rsidR="0053254B" w:rsidRDefault="0053254B" w:rsidP="00B3708C">
      <w:pPr>
        <w:pStyle w:val="ac"/>
        <w:numPr>
          <w:ilvl w:val="0"/>
          <w:numId w:val="20"/>
        </w:numPr>
        <w:tabs>
          <w:tab w:val="left" w:pos="709"/>
          <w:tab w:val="left" w:pos="851"/>
        </w:tabs>
        <w:spacing w:before="0" w:after="0"/>
        <w:ind w:firstLine="207"/>
        <w:rPr>
          <w:rFonts w:ascii="Times New Roman" w:hAnsi="Times New Roman"/>
        </w:rPr>
      </w:pPr>
      <w:r>
        <w:rPr>
          <w:rFonts w:ascii="Times New Roman" w:hAnsi="Times New Roman"/>
        </w:rPr>
        <w:t>Контроль по  исполнению настоящего  распоряжения оставляю за собой.</w:t>
      </w:r>
    </w:p>
    <w:p w:rsidR="0053254B" w:rsidRDefault="0053254B" w:rsidP="0053254B">
      <w:pPr>
        <w:pStyle w:val="ac"/>
        <w:spacing w:before="0" w:after="0"/>
        <w:ind w:left="360"/>
        <w:rPr>
          <w:rFonts w:ascii="Times New Roman" w:hAnsi="Times New Roman"/>
        </w:rPr>
      </w:pPr>
    </w:p>
    <w:p w:rsidR="0053254B" w:rsidRDefault="0053254B" w:rsidP="0053254B">
      <w:pPr>
        <w:pStyle w:val="ac"/>
        <w:spacing w:before="0" w:after="0"/>
        <w:ind w:left="360"/>
        <w:rPr>
          <w:rFonts w:ascii="Times New Roman" w:hAnsi="Times New Roman"/>
        </w:rPr>
      </w:pPr>
    </w:p>
    <w:p w:rsidR="0053254B" w:rsidRDefault="0053254B" w:rsidP="0053254B">
      <w:pPr>
        <w:pStyle w:val="ac"/>
        <w:spacing w:before="0" w:after="0"/>
        <w:ind w:left="360"/>
        <w:rPr>
          <w:rFonts w:ascii="Times New Roman" w:hAnsi="Times New Roman"/>
        </w:rPr>
      </w:pP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bCs/>
        </w:rPr>
      </w:pPr>
      <w:r>
        <w:rPr>
          <w:rFonts w:ascii="Times New Roman" w:hAnsi="Times New Roman"/>
          <w:b/>
          <w:bCs/>
        </w:rPr>
        <w:t xml:space="preserve">Председатель Контрольно-счетной палаты       </w:t>
      </w:r>
      <w:r w:rsidR="00B3708C">
        <w:rPr>
          <w:rFonts w:ascii="Times New Roman" w:hAnsi="Times New Roman"/>
          <w:b/>
          <w:bCs/>
        </w:rPr>
        <w:t xml:space="preserve">          </w:t>
      </w:r>
      <w:r>
        <w:rPr>
          <w:rFonts w:ascii="Times New Roman" w:hAnsi="Times New Roman"/>
          <w:b/>
          <w:bCs/>
        </w:rPr>
        <w:t xml:space="preserve">  ___________________  </w:t>
      </w:r>
      <w:r w:rsidR="00B3708C">
        <w:rPr>
          <w:rFonts w:ascii="Times New Roman" w:hAnsi="Times New Roman"/>
          <w:b/>
          <w:bCs/>
        </w:rPr>
        <w:t xml:space="preserve">             </w:t>
      </w:r>
      <w:r>
        <w:rPr>
          <w:rFonts w:ascii="Times New Roman" w:hAnsi="Times New Roman"/>
          <w:b/>
          <w:bCs/>
        </w:rPr>
        <w:t>(Ф.И.О.)</w:t>
      </w:r>
    </w:p>
    <w:p w:rsidR="0053254B" w:rsidRDefault="00B3708C" w:rsidP="0053254B">
      <w:pPr>
        <w:pStyle w:val="ac"/>
        <w:spacing w:before="0" w:after="0"/>
        <w:ind w:left="5664" w:firstLine="709"/>
        <w:jc w:val="right"/>
        <w:rPr>
          <w:rFonts w:ascii="Times New Roman" w:hAnsi="Times New Roman"/>
          <w:b/>
          <w:bCs/>
        </w:rPr>
      </w:pPr>
      <w:r>
        <w:rPr>
          <w:rFonts w:ascii="Times New Roman" w:hAnsi="Times New Roman"/>
          <w:b/>
          <w:bCs/>
        </w:rPr>
        <w:t xml:space="preserve">     </w:t>
      </w:r>
    </w:p>
    <w:p w:rsidR="0053254B" w:rsidRDefault="0053254B" w:rsidP="0053254B">
      <w:pPr>
        <w:pStyle w:val="ac"/>
        <w:spacing w:before="0" w:after="0"/>
        <w:ind w:left="5664" w:firstLine="709"/>
        <w:jc w:val="right"/>
        <w:rPr>
          <w:rFonts w:ascii="Times New Roman" w:hAnsi="Times New Roman"/>
          <w:b/>
          <w:bCs/>
        </w:rPr>
      </w:pPr>
    </w:p>
    <w:p w:rsidR="0053254B" w:rsidRDefault="0053254B" w:rsidP="0053254B">
      <w:pPr>
        <w:pStyle w:val="ac"/>
        <w:spacing w:before="0" w:after="0"/>
        <w:ind w:left="5664" w:firstLine="709"/>
        <w:jc w:val="right"/>
        <w:rPr>
          <w:rFonts w:ascii="Times New Roman" w:hAnsi="Times New Roman"/>
          <w:b/>
          <w:bCs/>
        </w:rPr>
      </w:pPr>
    </w:p>
    <w:p w:rsidR="0053254B" w:rsidRDefault="0053254B" w:rsidP="0053254B">
      <w:pPr>
        <w:pStyle w:val="ac"/>
        <w:spacing w:before="0" w:after="0"/>
        <w:ind w:left="5664" w:firstLine="709"/>
        <w:jc w:val="right"/>
        <w:rPr>
          <w:rFonts w:ascii="Times New Roman" w:hAnsi="Times New Roman"/>
          <w:b/>
          <w:bCs/>
          <w:sz w:val="20"/>
          <w:szCs w:val="20"/>
        </w:rPr>
      </w:pPr>
      <w:r>
        <w:rPr>
          <w:rFonts w:ascii="Times New Roman" w:hAnsi="Times New Roman"/>
          <w:b/>
          <w:bCs/>
          <w:sz w:val="20"/>
          <w:szCs w:val="20"/>
        </w:rPr>
        <w:lastRenderedPageBreak/>
        <w:t>Приложение №2</w:t>
      </w:r>
    </w:p>
    <w:p w:rsidR="0053254B" w:rsidRDefault="0053254B" w:rsidP="0053254B">
      <w:pPr>
        <w:pStyle w:val="ac"/>
        <w:spacing w:before="0" w:after="0"/>
        <w:jc w:val="right"/>
        <w:rPr>
          <w:rFonts w:ascii="Times New Roman" w:hAnsi="Times New Roman"/>
          <w:b/>
          <w:bCs/>
          <w:sz w:val="20"/>
          <w:szCs w:val="20"/>
        </w:rPr>
      </w:pPr>
      <w:proofErr w:type="gramStart"/>
      <w:r>
        <w:rPr>
          <w:rFonts w:ascii="Times New Roman" w:hAnsi="Times New Roman"/>
          <w:b/>
          <w:bCs/>
          <w:sz w:val="20"/>
          <w:szCs w:val="20"/>
        </w:rPr>
        <w:t>(п. 4.10.</w:t>
      </w:r>
      <w:proofErr w:type="gramEnd"/>
      <w:r>
        <w:rPr>
          <w:rFonts w:ascii="Times New Roman" w:hAnsi="Times New Roman"/>
          <w:b/>
          <w:bCs/>
          <w:sz w:val="20"/>
          <w:szCs w:val="20"/>
        </w:rPr>
        <w:t xml:space="preserve">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ind w:left="5664" w:firstLine="709"/>
        <w:jc w:val="right"/>
        <w:rPr>
          <w:rFonts w:ascii="Times New Roman" w:hAnsi="Times New Roman"/>
          <w:sz w:val="20"/>
          <w:szCs w:val="20"/>
        </w:rPr>
      </w:pPr>
    </w:p>
    <w:p w:rsidR="0053254B" w:rsidRPr="00F908D7" w:rsidRDefault="0053254B" w:rsidP="0053254B">
      <w:pPr>
        <w:pStyle w:val="ac"/>
        <w:spacing w:before="0" w:after="0"/>
        <w:ind w:left="5664" w:firstLine="709"/>
        <w:rPr>
          <w:rFonts w:ascii="Times New Roman" w:hAnsi="Times New Roman"/>
          <w:b/>
          <w:sz w:val="20"/>
          <w:szCs w:val="20"/>
        </w:rPr>
      </w:pPr>
    </w:p>
    <w:p w:rsidR="0053254B" w:rsidRPr="00F908D7" w:rsidRDefault="0053254B" w:rsidP="0053254B">
      <w:pPr>
        <w:pStyle w:val="ac"/>
        <w:spacing w:before="0" w:after="0"/>
        <w:ind w:left="5664" w:firstLine="709"/>
        <w:jc w:val="right"/>
        <w:rPr>
          <w:rFonts w:ascii="Times New Roman" w:hAnsi="Times New Roman"/>
          <w:b/>
          <w:sz w:val="20"/>
          <w:szCs w:val="20"/>
        </w:rPr>
      </w:pPr>
      <w:r w:rsidRPr="00F908D7">
        <w:rPr>
          <w:rFonts w:ascii="Times New Roman" w:hAnsi="Times New Roman"/>
          <w:b/>
          <w:sz w:val="20"/>
          <w:szCs w:val="20"/>
        </w:rPr>
        <w:t>УТВЕРЖДАЮ</w:t>
      </w:r>
    </w:p>
    <w:p w:rsidR="0053254B" w:rsidRPr="00F908D7" w:rsidRDefault="0053254B" w:rsidP="0053254B">
      <w:pPr>
        <w:pStyle w:val="ac"/>
        <w:spacing w:before="0" w:after="0"/>
        <w:ind w:left="5664" w:firstLine="709"/>
        <w:jc w:val="right"/>
        <w:rPr>
          <w:rFonts w:ascii="Times New Roman" w:hAnsi="Times New Roman"/>
          <w:b/>
          <w:sz w:val="20"/>
          <w:szCs w:val="20"/>
        </w:rPr>
      </w:pPr>
      <w:r w:rsidRPr="00F908D7">
        <w:rPr>
          <w:rFonts w:ascii="Times New Roman" w:hAnsi="Times New Roman"/>
          <w:b/>
          <w:sz w:val="20"/>
          <w:szCs w:val="20"/>
        </w:rPr>
        <w:t>Председатель Контрольно-счетной палаты муниципального образования Киренский район</w:t>
      </w:r>
    </w:p>
    <w:p w:rsidR="0053254B" w:rsidRPr="00F908D7" w:rsidRDefault="0053254B" w:rsidP="0053254B">
      <w:pPr>
        <w:pStyle w:val="ac"/>
        <w:spacing w:before="0" w:after="0"/>
        <w:ind w:left="4956" w:firstLine="709"/>
        <w:jc w:val="right"/>
        <w:rPr>
          <w:rFonts w:ascii="Times New Roman" w:hAnsi="Times New Roman"/>
          <w:b/>
          <w:sz w:val="20"/>
          <w:szCs w:val="20"/>
        </w:rPr>
      </w:pPr>
      <w:r w:rsidRPr="00F908D7">
        <w:rPr>
          <w:rFonts w:ascii="Times New Roman" w:hAnsi="Times New Roman"/>
          <w:b/>
          <w:sz w:val="20"/>
          <w:szCs w:val="20"/>
        </w:rPr>
        <w:t>_________________ ( Ф.И.О.)</w:t>
      </w:r>
    </w:p>
    <w:p w:rsidR="0053254B" w:rsidRPr="00F908D7" w:rsidRDefault="0053254B" w:rsidP="0053254B">
      <w:pPr>
        <w:pStyle w:val="ac"/>
        <w:spacing w:before="0" w:after="0"/>
        <w:ind w:left="4956" w:firstLine="709"/>
        <w:jc w:val="right"/>
        <w:rPr>
          <w:rFonts w:ascii="Times New Roman" w:hAnsi="Times New Roman"/>
          <w:b/>
          <w:sz w:val="20"/>
          <w:szCs w:val="20"/>
        </w:rPr>
      </w:pPr>
      <w:r w:rsidRPr="00F908D7">
        <w:rPr>
          <w:rFonts w:ascii="Times New Roman" w:hAnsi="Times New Roman"/>
          <w:b/>
          <w:sz w:val="20"/>
          <w:szCs w:val="20"/>
        </w:rPr>
        <w:t>«__» __________ 201__ г.</w:t>
      </w:r>
    </w:p>
    <w:p w:rsidR="0053254B" w:rsidRDefault="0053254B" w:rsidP="0053254B">
      <w:pPr>
        <w:pStyle w:val="ac"/>
        <w:spacing w:before="0" w:after="0"/>
        <w:jc w:val="center"/>
        <w:rPr>
          <w:rFonts w:ascii="Times New Roman" w:hAnsi="Times New Roman"/>
          <w:b/>
        </w:rPr>
      </w:pPr>
    </w:p>
    <w:p w:rsidR="0053254B" w:rsidRDefault="0053254B" w:rsidP="0053254B">
      <w:pPr>
        <w:pStyle w:val="ac"/>
        <w:tabs>
          <w:tab w:val="left" w:pos="3495"/>
          <w:tab w:val="center" w:pos="4677"/>
        </w:tabs>
        <w:spacing w:before="0" w:after="0"/>
        <w:rPr>
          <w:rFonts w:ascii="Times New Roman" w:hAnsi="Times New Roman"/>
          <w:b/>
        </w:rPr>
      </w:pPr>
      <w:r>
        <w:rPr>
          <w:rFonts w:ascii="Times New Roman" w:hAnsi="Times New Roman"/>
          <w:b/>
        </w:rPr>
        <w:tab/>
      </w:r>
    </w:p>
    <w:p w:rsidR="0053254B" w:rsidRDefault="0053254B" w:rsidP="0053254B">
      <w:pPr>
        <w:pStyle w:val="ac"/>
        <w:tabs>
          <w:tab w:val="left" w:pos="3495"/>
          <w:tab w:val="center" w:pos="4677"/>
        </w:tabs>
        <w:spacing w:before="0" w:after="0"/>
        <w:jc w:val="center"/>
        <w:rPr>
          <w:rFonts w:ascii="Times New Roman" w:hAnsi="Times New Roman"/>
          <w:b/>
        </w:rPr>
      </w:pPr>
      <w:r>
        <w:rPr>
          <w:rFonts w:ascii="Times New Roman" w:hAnsi="Times New Roman"/>
          <w:b/>
        </w:rPr>
        <w:t>ПРОГРАММА</w:t>
      </w:r>
    </w:p>
    <w:p w:rsidR="0053254B" w:rsidRDefault="0053254B" w:rsidP="0053254B">
      <w:pPr>
        <w:pStyle w:val="ac"/>
        <w:spacing w:before="0" w:after="0"/>
        <w:jc w:val="center"/>
        <w:rPr>
          <w:rFonts w:ascii="Times New Roman" w:hAnsi="Times New Roman"/>
          <w:b/>
        </w:rPr>
      </w:pPr>
      <w:r>
        <w:rPr>
          <w:rFonts w:ascii="Times New Roman" w:hAnsi="Times New Roman"/>
          <w:b/>
        </w:rPr>
        <w:t>проведения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B3708C">
        <w:rPr>
          <w:rFonts w:ascii="Times New Roman" w:hAnsi="Times New Roman"/>
        </w:rPr>
        <w:t>___________</w:t>
      </w:r>
      <w:r>
        <w:rPr>
          <w:rFonts w:ascii="Times New Roman" w:hAnsi="Times New Roman"/>
        </w:rPr>
        <w:t>»</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контрольного мероприятия)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1</w:t>
      </w:r>
      <w:r>
        <w:rPr>
          <w:rFonts w:ascii="Times New Roman" w:hAnsi="Times New Roman"/>
          <w:b/>
        </w:rPr>
        <w:t>. Основание для проведения контрольного мероприятия</w:t>
      </w:r>
      <w:r>
        <w:rPr>
          <w:rFonts w:ascii="Times New Roman" w:hAnsi="Times New Roman"/>
        </w:rPr>
        <w:t>: _____________________________________________________________________________</w:t>
      </w:r>
      <w:r w:rsidR="00B3708C">
        <w:rPr>
          <w:rFonts w:ascii="Times New Roman" w:hAnsi="Times New Roman"/>
        </w:rPr>
        <w:t>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 xml:space="preserve">2. </w:t>
      </w:r>
      <w:r>
        <w:rPr>
          <w:rFonts w:ascii="Times New Roman" w:hAnsi="Times New Roman"/>
          <w:b/>
        </w:rPr>
        <w:t>Предмет контрольного мероприятия:</w:t>
      </w:r>
      <w:r>
        <w:rPr>
          <w:rFonts w:ascii="Times New Roman" w:hAnsi="Times New Roman"/>
        </w:rPr>
        <w:t xml:space="preserve"> _____________________________________________________________________________</w:t>
      </w:r>
      <w:r w:rsidR="00B3708C">
        <w:rPr>
          <w:rFonts w:ascii="Times New Roman" w:hAnsi="Times New Roman"/>
        </w:rPr>
        <w:t>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(указывается, что именно проверяется)</w:t>
      </w:r>
    </w:p>
    <w:p w:rsidR="0053254B" w:rsidRDefault="0053254B" w:rsidP="0053254B">
      <w:pPr>
        <w:pStyle w:val="ac"/>
        <w:spacing w:before="0" w:after="0"/>
        <w:rPr>
          <w:rFonts w:ascii="Times New Roman" w:hAnsi="Times New Roman"/>
          <w:b/>
        </w:rPr>
      </w:pPr>
    </w:p>
    <w:p w:rsidR="0053254B" w:rsidRDefault="0053254B" w:rsidP="0053254B">
      <w:pPr>
        <w:pStyle w:val="ac"/>
        <w:spacing w:before="0" w:after="0"/>
        <w:rPr>
          <w:rFonts w:ascii="Times New Roman" w:hAnsi="Times New Roman"/>
          <w:b/>
        </w:rPr>
      </w:pPr>
      <w:r>
        <w:rPr>
          <w:rFonts w:ascii="Times New Roman" w:hAnsi="Times New Roman"/>
          <w:b/>
        </w:rPr>
        <w:t>3. Объекты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3.1. ________________________________________________________________________</w:t>
      </w:r>
      <w:r w:rsidR="00B3708C">
        <w:rPr>
          <w:rFonts w:ascii="Times New Roman" w:hAnsi="Times New Roman"/>
        </w:rPr>
        <w:t>____________</w:t>
      </w:r>
      <w:r>
        <w:rPr>
          <w:rFonts w:ascii="Times New Roman" w:hAnsi="Times New Roman"/>
        </w:rPr>
        <w:t>;</w:t>
      </w:r>
    </w:p>
    <w:p w:rsidR="0053254B" w:rsidRDefault="0053254B" w:rsidP="0053254B">
      <w:pPr>
        <w:pStyle w:val="ac"/>
        <w:spacing w:before="0" w:after="0"/>
        <w:rPr>
          <w:rFonts w:ascii="Times New Roman" w:hAnsi="Times New Roman"/>
        </w:rPr>
      </w:pPr>
      <w:r>
        <w:rPr>
          <w:rFonts w:ascii="Times New Roman" w:hAnsi="Times New Roman"/>
        </w:rPr>
        <w:t>3.2. ________________________________________________________________________</w:t>
      </w:r>
      <w:r w:rsidR="00B3708C">
        <w:rPr>
          <w:rFonts w:ascii="Times New Roman" w:hAnsi="Times New Roman"/>
        </w:rPr>
        <w:t>____________</w:t>
      </w:r>
    </w:p>
    <w:p w:rsidR="0053254B" w:rsidRDefault="0053254B" w:rsidP="0053254B">
      <w:pPr>
        <w:pStyle w:val="ac"/>
        <w:tabs>
          <w:tab w:val="left" w:pos="3780"/>
        </w:tabs>
        <w:spacing w:before="0" w:after="0"/>
        <w:jc w:val="center"/>
        <w:rPr>
          <w:rFonts w:ascii="Times New Roman" w:hAnsi="Times New Roman"/>
          <w:sz w:val="20"/>
          <w:szCs w:val="20"/>
        </w:rPr>
      </w:pPr>
      <w:r>
        <w:rPr>
          <w:rFonts w:ascii="Times New Roman" w:hAnsi="Times New Roman"/>
          <w:sz w:val="20"/>
          <w:szCs w:val="20"/>
        </w:rPr>
        <w:t>(полное наименование объектов)</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4. Цели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4.1. ________________________________________________________________________</w:t>
      </w:r>
      <w:r w:rsidR="00B3708C">
        <w:rPr>
          <w:rFonts w:ascii="Times New Roman" w:hAnsi="Times New Roman"/>
        </w:rPr>
        <w:t>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(формулировка цели)</w:t>
      </w:r>
    </w:p>
    <w:p w:rsidR="0053254B" w:rsidRDefault="00F908D7" w:rsidP="0053254B">
      <w:pPr>
        <w:pStyle w:val="ac"/>
        <w:spacing w:before="0" w:after="0"/>
        <w:rPr>
          <w:rFonts w:ascii="Times New Roman" w:hAnsi="Times New Roman"/>
        </w:rPr>
      </w:pPr>
      <w:r>
        <w:rPr>
          <w:rFonts w:ascii="Times New Roman" w:hAnsi="Times New Roman"/>
          <w:b/>
        </w:rPr>
        <w:t>5</w:t>
      </w:r>
      <w:r w:rsidR="0053254B">
        <w:rPr>
          <w:rFonts w:ascii="Times New Roman" w:hAnsi="Times New Roman"/>
          <w:b/>
        </w:rPr>
        <w:t>.Вопросы</w:t>
      </w:r>
      <w:proofErr w:type="gramStart"/>
      <w:r w:rsidR="0053254B">
        <w:rPr>
          <w:rFonts w:ascii="Times New Roman" w:hAnsi="Times New Roman"/>
          <w:b/>
        </w:rPr>
        <w:t>:</w:t>
      </w:r>
      <w:r w:rsidR="0053254B">
        <w:rPr>
          <w:rFonts w:ascii="Times New Roman" w:hAnsi="Times New Roman"/>
        </w:rPr>
        <w:t xml:space="preserve"> ______________________________________________________________</w:t>
      </w:r>
      <w:r w:rsidR="00B3708C">
        <w:rPr>
          <w:rFonts w:ascii="Times New Roman" w:hAnsi="Times New Roman"/>
        </w:rPr>
        <w:t>___________</w:t>
      </w:r>
      <w:r w:rsidR="0053254B">
        <w:rPr>
          <w:rFonts w:ascii="Times New Roman" w:hAnsi="Times New Roman"/>
        </w:rPr>
        <w:t>;</w:t>
      </w:r>
      <w:proofErr w:type="gramEnd"/>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w:t>
      </w:r>
      <w:r w:rsidR="00B3708C">
        <w:rPr>
          <w:rFonts w:ascii="Times New Roman" w:hAnsi="Times New Roman"/>
        </w:rPr>
        <w:t>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w:t>
      </w:r>
      <w:r w:rsidR="00B3708C">
        <w:rPr>
          <w:rFonts w:ascii="Times New Roman" w:hAnsi="Times New Roman"/>
        </w:rPr>
        <w:t>___________</w:t>
      </w:r>
    </w:p>
    <w:p w:rsidR="0053254B" w:rsidRDefault="00F908D7" w:rsidP="0053254B">
      <w:pPr>
        <w:pStyle w:val="ac"/>
        <w:spacing w:before="0" w:after="0"/>
        <w:rPr>
          <w:rFonts w:ascii="Times New Roman" w:hAnsi="Times New Roman"/>
        </w:rPr>
      </w:pPr>
      <w:r>
        <w:rPr>
          <w:rFonts w:ascii="Times New Roman" w:hAnsi="Times New Roman"/>
          <w:b/>
        </w:rPr>
        <w:t>6</w:t>
      </w:r>
      <w:r w:rsidR="0053254B" w:rsidRPr="0053254B">
        <w:rPr>
          <w:rFonts w:ascii="Times New Roman" w:hAnsi="Times New Roman"/>
          <w:b/>
        </w:rPr>
        <w:t>. Проверяемый период деятельности:</w:t>
      </w:r>
      <w:r w:rsidR="0053254B">
        <w:rPr>
          <w:rFonts w:ascii="Times New Roman" w:hAnsi="Times New Roman"/>
        </w:rPr>
        <w:t xml:space="preserve"> __________________________________________</w:t>
      </w:r>
      <w:r w:rsidR="00B3708C">
        <w:rPr>
          <w:rFonts w:ascii="Times New Roman" w:hAnsi="Times New Roman"/>
        </w:rPr>
        <w:t>_________</w:t>
      </w:r>
    </w:p>
    <w:p w:rsidR="0053254B" w:rsidRDefault="00F908D7" w:rsidP="0053254B">
      <w:pPr>
        <w:pStyle w:val="ac"/>
        <w:spacing w:before="0" w:after="0"/>
        <w:rPr>
          <w:rFonts w:ascii="Times New Roman" w:hAnsi="Times New Roman"/>
          <w:b/>
        </w:rPr>
      </w:pPr>
      <w:r>
        <w:rPr>
          <w:rFonts w:ascii="Times New Roman" w:hAnsi="Times New Roman"/>
          <w:b/>
        </w:rPr>
        <w:t>7</w:t>
      </w:r>
      <w:r w:rsidR="0053254B">
        <w:rPr>
          <w:rFonts w:ascii="Times New Roman" w:hAnsi="Times New Roman"/>
          <w:b/>
        </w:rPr>
        <w:t>.Сроки проведения контрольного мероприятия_______________________________</w:t>
      </w:r>
      <w:r w:rsidR="00B3708C">
        <w:rPr>
          <w:rFonts w:ascii="Times New Roman" w:hAnsi="Times New Roman"/>
          <w:b/>
        </w:rPr>
        <w:t>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B3708C">
        <w:rPr>
          <w:rFonts w:ascii="Times New Roman" w:hAnsi="Times New Roman"/>
        </w:rPr>
        <w:t>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(указываются по каждому объекту)</w:t>
      </w:r>
    </w:p>
    <w:p w:rsidR="0053254B" w:rsidRDefault="00F908D7" w:rsidP="0053254B">
      <w:pPr>
        <w:pStyle w:val="ac"/>
        <w:spacing w:before="0" w:after="0"/>
        <w:rPr>
          <w:rFonts w:ascii="Times New Roman" w:hAnsi="Times New Roman"/>
        </w:rPr>
      </w:pPr>
      <w:r>
        <w:rPr>
          <w:rFonts w:ascii="Times New Roman" w:hAnsi="Times New Roman"/>
          <w:b/>
        </w:rPr>
        <w:t>8.</w:t>
      </w:r>
      <w:r w:rsidR="0053254B">
        <w:rPr>
          <w:rFonts w:ascii="Times New Roman" w:hAnsi="Times New Roman"/>
          <w:b/>
        </w:rPr>
        <w:t xml:space="preserve"> </w:t>
      </w:r>
      <w:r>
        <w:rPr>
          <w:rFonts w:ascii="Times New Roman" w:hAnsi="Times New Roman"/>
          <w:b/>
        </w:rPr>
        <w:t>Руководитель Контрольного мероприятия</w:t>
      </w:r>
      <w:proofErr w:type="gramStart"/>
      <w:r w:rsidR="0053254B">
        <w:rPr>
          <w:rFonts w:ascii="Times New Roman" w:hAnsi="Times New Roman"/>
        </w:rPr>
        <w:t>:</w:t>
      </w:r>
      <w:r w:rsidR="007010D4">
        <w:rPr>
          <w:rFonts w:ascii="Times New Roman" w:hAnsi="Times New Roman"/>
        </w:rPr>
        <w:t xml:space="preserve"> </w:t>
      </w:r>
      <w:r w:rsidR="0053254B">
        <w:rPr>
          <w:rFonts w:ascii="Times New Roman" w:hAnsi="Times New Roman"/>
        </w:rPr>
        <w:t>___________________________</w:t>
      </w:r>
      <w:r w:rsidR="00B3708C">
        <w:rPr>
          <w:rFonts w:ascii="Times New Roman" w:hAnsi="Times New Roman"/>
        </w:rPr>
        <w:t xml:space="preserve">___________________________ </w:t>
      </w:r>
      <w:r w:rsidR="0053254B">
        <w:rPr>
          <w:rFonts w:ascii="Times New Roman" w:hAnsi="Times New Roman"/>
        </w:rPr>
        <w:t>;</w:t>
      </w:r>
      <w:proofErr w:type="gramEnd"/>
    </w:p>
    <w:p w:rsidR="0053254B" w:rsidRDefault="0053254B" w:rsidP="0053254B">
      <w:pPr>
        <w:pStyle w:val="ac"/>
        <w:spacing w:before="0" w:after="0"/>
        <w:rPr>
          <w:rFonts w:ascii="Times New Roman" w:hAnsi="Times New Roman"/>
        </w:rPr>
      </w:pPr>
      <w:r>
        <w:rPr>
          <w:rFonts w:ascii="Times New Roman" w:hAnsi="Times New Roman"/>
          <w:b/>
        </w:rPr>
        <w:t>Проверяющие:</w:t>
      </w:r>
      <w:r>
        <w:rPr>
          <w:rFonts w:ascii="Times New Roman" w:hAnsi="Times New Roman"/>
        </w:rPr>
        <w:t xml:space="preserve"> ______________________________________________________________</w:t>
      </w:r>
      <w:r w:rsidR="00B3708C">
        <w:rPr>
          <w:rFonts w:ascii="Times New Roman" w:hAnsi="Times New Roman"/>
        </w:rPr>
        <w:t>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(должности, фамилии и инициалы, в т.ч. привлеченных внешних специалистов)</w:t>
      </w:r>
    </w:p>
    <w:p w:rsidR="0053254B" w:rsidRDefault="0053254B" w:rsidP="0053254B">
      <w:pPr>
        <w:pStyle w:val="ac"/>
        <w:spacing w:before="0" w:after="0"/>
        <w:rPr>
          <w:rFonts w:ascii="Times New Roman" w:hAnsi="Times New Roman"/>
        </w:rPr>
      </w:pPr>
    </w:p>
    <w:p w:rsidR="0053254B" w:rsidRDefault="00B3708C" w:rsidP="0053254B">
      <w:pPr>
        <w:pStyle w:val="ac"/>
        <w:spacing w:before="0" w:after="0"/>
        <w:rPr>
          <w:rFonts w:ascii="Times New Roman" w:hAnsi="Times New Roman"/>
          <w:b/>
        </w:rPr>
      </w:pPr>
      <w:r>
        <w:rPr>
          <w:rFonts w:ascii="Times New Roman" w:hAnsi="Times New Roman"/>
          <w:b/>
        </w:rPr>
        <w:t>Руководитель</w:t>
      </w:r>
    </w:p>
    <w:p w:rsidR="0053254B" w:rsidRDefault="0053254B" w:rsidP="0053254B">
      <w:pPr>
        <w:pStyle w:val="ac"/>
        <w:spacing w:before="0" w:after="0"/>
        <w:rPr>
          <w:rFonts w:ascii="Times New Roman" w:hAnsi="Times New Roman"/>
          <w:b/>
        </w:rPr>
      </w:pPr>
      <w:r>
        <w:rPr>
          <w:rFonts w:ascii="Times New Roman" w:hAnsi="Times New Roman"/>
          <w:b/>
        </w:rPr>
        <w:t xml:space="preserve">контрольного мероприятия   </w:t>
      </w:r>
      <w:r w:rsidR="00B3708C">
        <w:rPr>
          <w:rFonts w:ascii="Times New Roman" w:hAnsi="Times New Roman"/>
          <w:b/>
        </w:rPr>
        <w:t xml:space="preserve">     ____</w:t>
      </w:r>
      <w:r>
        <w:rPr>
          <w:rFonts w:ascii="Times New Roman" w:hAnsi="Times New Roman"/>
          <w:b/>
        </w:rPr>
        <w:t>______________________               ________________________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 xml:space="preserve">                                                                    </w:t>
      </w:r>
      <w:r w:rsidR="00B3708C">
        <w:rPr>
          <w:rFonts w:ascii="Times New Roman" w:hAnsi="Times New Roman"/>
          <w:sz w:val="20"/>
          <w:szCs w:val="20"/>
        </w:rPr>
        <w:t xml:space="preserve">     </w:t>
      </w:r>
      <w:r>
        <w:rPr>
          <w:rFonts w:ascii="Times New Roman" w:hAnsi="Times New Roman"/>
          <w:sz w:val="20"/>
          <w:szCs w:val="20"/>
        </w:rPr>
        <w:t xml:space="preserve">   личная подпись                                              инициалы и фамилия</w:t>
      </w:r>
    </w:p>
    <w:p w:rsidR="0053254B" w:rsidRDefault="0053254B" w:rsidP="0053254B">
      <w:pPr>
        <w:pStyle w:val="ac"/>
        <w:spacing w:before="0" w:after="0"/>
        <w:ind w:left="5664" w:firstLine="709"/>
        <w:jc w:val="right"/>
        <w:rPr>
          <w:rFonts w:ascii="Times New Roman" w:hAnsi="Times New Roman"/>
          <w:b/>
          <w:bCs/>
          <w:sz w:val="20"/>
          <w:szCs w:val="20"/>
        </w:rPr>
      </w:pPr>
      <w:r>
        <w:rPr>
          <w:rFonts w:ascii="Times New Roman" w:hAnsi="Times New Roman"/>
          <w:b/>
          <w:bCs/>
          <w:sz w:val="20"/>
          <w:szCs w:val="20"/>
        </w:rPr>
        <w:lastRenderedPageBreak/>
        <w:t>Приложение №3</w:t>
      </w:r>
    </w:p>
    <w:p w:rsidR="0053254B" w:rsidRDefault="0053254B" w:rsidP="0053254B">
      <w:pPr>
        <w:pStyle w:val="ac"/>
        <w:spacing w:before="0" w:after="0"/>
        <w:jc w:val="right"/>
        <w:rPr>
          <w:rFonts w:ascii="Times New Roman" w:hAnsi="Times New Roman"/>
          <w:b/>
          <w:bCs/>
          <w:sz w:val="20"/>
          <w:szCs w:val="20"/>
        </w:rPr>
      </w:pPr>
      <w:proofErr w:type="gramStart"/>
      <w:r>
        <w:rPr>
          <w:rFonts w:ascii="Times New Roman" w:hAnsi="Times New Roman"/>
          <w:b/>
          <w:bCs/>
          <w:sz w:val="20"/>
          <w:szCs w:val="20"/>
        </w:rPr>
        <w:t>(п. 4.2.</w:t>
      </w:r>
      <w:proofErr w:type="gramEnd"/>
      <w:r>
        <w:rPr>
          <w:rFonts w:ascii="Times New Roman" w:hAnsi="Times New Roman"/>
          <w:b/>
          <w:bCs/>
          <w:sz w:val="20"/>
          <w:szCs w:val="20"/>
        </w:rPr>
        <w:t xml:space="preserve">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ind w:left="5664" w:firstLine="709"/>
        <w:rPr>
          <w:rFonts w:ascii="Times New Roman" w:hAnsi="Times New Roman"/>
        </w:rPr>
      </w:pPr>
    </w:p>
    <w:p w:rsidR="0053254B" w:rsidRDefault="0053254B" w:rsidP="007010D4">
      <w:pPr>
        <w:pStyle w:val="ac"/>
        <w:spacing w:before="0" w:after="0"/>
        <w:ind w:left="5664" w:hanging="5700"/>
        <w:rPr>
          <w:rFonts w:ascii="Times New Roman" w:hAnsi="Times New Roman"/>
          <w:b/>
        </w:rPr>
      </w:pPr>
      <w:r>
        <w:rPr>
          <w:rFonts w:ascii="Times New Roman" w:hAnsi="Times New Roman"/>
          <w:b/>
        </w:rPr>
        <w:t xml:space="preserve">  Угловой штамп КСП района                                           </w:t>
      </w:r>
      <w:r w:rsidR="007010D4">
        <w:rPr>
          <w:rFonts w:ascii="Times New Roman" w:hAnsi="Times New Roman"/>
          <w:b/>
        </w:rPr>
        <w:t xml:space="preserve">                                     </w:t>
      </w:r>
      <w:r>
        <w:rPr>
          <w:rFonts w:ascii="Times New Roman" w:hAnsi="Times New Roman"/>
          <w:b/>
        </w:rPr>
        <w:t xml:space="preserve">     Должность руководителя</w:t>
      </w:r>
    </w:p>
    <w:p w:rsidR="0053254B" w:rsidRDefault="0053254B" w:rsidP="007010D4">
      <w:pPr>
        <w:pStyle w:val="ac"/>
        <w:spacing w:before="0" w:after="0"/>
        <w:ind w:left="4956" w:firstLine="709"/>
        <w:jc w:val="right"/>
        <w:rPr>
          <w:rFonts w:ascii="Times New Roman" w:hAnsi="Times New Roman"/>
          <w:b/>
        </w:rPr>
      </w:pPr>
      <w:r>
        <w:rPr>
          <w:rFonts w:ascii="Times New Roman" w:hAnsi="Times New Roman"/>
          <w:b/>
        </w:rPr>
        <w:t>проверяемого объекта</w:t>
      </w:r>
    </w:p>
    <w:p w:rsidR="0053254B" w:rsidRDefault="0053254B" w:rsidP="007010D4">
      <w:pPr>
        <w:pStyle w:val="ac"/>
        <w:spacing w:before="0" w:after="0"/>
        <w:ind w:left="4956" w:firstLine="709"/>
        <w:jc w:val="right"/>
        <w:rPr>
          <w:rFonts w:ascii="Times New Roman" w:hAnsi="Times New Roman"/>
          <w:b/>
        </w:rPr>
      </w:pPr>
      <w:r>
        <w:rPr>
          <w:rFonts w:ascii="Times New Roman" w:hAnsi="Times New Roman"/>
          <w:b/>
        </w:rPr>
        <w:t>инициалы и фамилия</w:t>
      </w:r>
    </w:p>
    <w:p w:rsidR="0053254B" w:rsidRDefault="0053254B" w:rsidP="0053254B">
      <w:pPr>
        <w:pStyle w:val="ac"/>
        <w:spacing w:before="0" w:after="0"/>
        <w:jc w:val="center"/>
        <w:rPr>
          <w:rFonts w:ascii="Times New Roman" w:hAnsi="Times New Roman"/>
        </w:rPr>
      </w:pPr>
    </w:p>
    <w:p w:rsidR="0053254B" w:rsidRDefault="0053254B" w:rsidP="0053254B">
      <w:pPr>
        <w:pStyle w:val="ac"/>
        <w:spacing w:before="0" w:after="0"/>
        <w:jc w:val="center"/>
        <w:rPr>
          <w:rFonts w:ascii="Times New Roman" w:hAnsi="Times New Roman"/>
          <w:b/>
          <w:bCs/>
        </w:rPr>
      </w:pPr>
      <w:r>
        <w:rPr>
          <w:rFonts w:ascii="Times New Roman" w:hAnsi="Times New Roman"/>
          <w:b/>
          <w:bCs/>
        </w:rPr>
        <w:t xml:space="preserve"> УВЕДОМЛЕНИЕ</w:t>
      </w:r>
    </w:p>
    <w:p w:rsidR="00B3708C" w:rsidRDefault="00B3708C" w:rsidP="0053254B">
      <w:pPr>
        <w:pStyle w:val="ac"/>
        <w:spacing w:before="0" w:after="0"/>
        <w:jc w:val="center"/>
        <w:rPr>
          <w:rFonts w:ascii="Times New Roman" w:hAnsi="Times New Roman"/>
          <w:b/>
          <w:bCs/>
        </w:rPr>
      </w:pPr>
    </w:p>
    <w:p w:rsidR="0053254B" w:rsidRDefault="0053254B" w:rsidP="0053254B">
      <w:pPr>
        <w:pStyle w:val="ac"/>
        <w:spacing w:before="0" w:after="0"/>
        <w:jc w:val="center"/>
        <w:rPr>
          <w:rFonts w:ascii="Times New Roman" w:hAnsi="Times New Roman"/>
        </w:rPr>
      </w:pPr>
      <w:proofErr w:type="gramStart"/>
      <w:r>
        <w:rPr>
          <w:rFonts w:ascii="Times New Roman" w:hAnsi="Times New Roman"/>
        </w:rPr>
        <w:t>Уважаемый</w:t>
      </w:r>
      <w:proofErr w:type="gramEnd"/>
      <w:r>
        <w:rPr>
          <w:rFonts w:ascii="Times New Roman" w:hAnsi="Times New Roman"/>
        </w:rPr>
        <w:t xml:space="preserve"> (имя отчество)!</w:t>
      </w:r>
    </w:p>
    <w:p w:rsidR="0053254B" w:rsidRDefault="0053254B" w:rsidP="0053254B">
      <w:pPr>
        <w:pStyle w:val="ac"/>
        <w:spacing w:before="0" w:after="0"/>
        <w:jc w:val="center"/>
        <w:rPr>
          <w:rFonts w:ascii="Times New Roman" w:hAnsi="Times New Roman"/>
        </w:rPr>
      </w:pPr>
    </w:p>
    <w:p w:rsidR="0053254B" w:rsidRDefault="0053254B" w:rsidP="0053254B">
      <w:pPr>
        <w:pStyle w:val="ac"/>
        <w:spacing w:before="0" w:after="0"/>
        <w:ind w:firstLine="540"/>
        <w:jc w:val="both"/>
        <w:rPr>
          <w:rFonts w:ascii="Times New Roman" w:hAnsi="Times New Roman"/>
        </w:rPr>
      </w:pPr>
      <w:proofErr w:type="gramStart"/>
      <w:r>
        <w:rPr>
          <w:rFonts w:ascii="Times New Roman" w:hAnsi="Times New Roman"/>
        </w:rPr>
        <w:t>Контрольно-</w:t>
      </w:r>
      <w:r w:rsidR="007010D4">
        <w:rPr>
          <w:rFonts w:ascii="Times New Roman" w:hAnsi="Times New Roman"/>
        </w:rPr>
        <w:t>счетная п</w:t>
      </w:r>
      <w:r>
        <w:rPr>
          <w:rFonts w:ascii="Times New Roman" w:hAnsi="Times New Roman"/>
        </w:rPr>
        <w:t xml:space="preserve">алата муниципального образования Киренский район уведомляет Вас, что в соответствии с Федеральным законом от 07.02.2011 </w:t>
      </w:r>
      <w:r w:rsidR="00F908D7">
        <w:rPr>
          <w:rFonts w:ascii="Times New Roman" w:hAnsi="Times New Roman"/>
        </w:rPr>
        <w:t xml:space="preserve"> г. </w:t>
      </w:r>
      <w:r>
        <w:rPr>
          <w:rFonts w:ascii="Times New Roman" w:hAnsi="Times New Roman"/>
        </w:rPr>
        <w:t>№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плана деятельности КСП района  на 2013 год и распоряжения  председателя Контрольно-</w:t>
      </w:r>
      <w:r w:rsidR="007010D4">
        <w:rPr>
          <w:rFonts w:ascii="Times New Roman" w:hAnsi="Times New Roman"/>
        </w:rPr>
        <w:t>счетной</w:t>
      </w:r>
      <w:r>
        <w:rPr>
          <w:rFonts w:ascii="Times New Roman" w:hAnsi="Times New Roman"/>
        </w:rPr>
        <w:t xml:space="preserve"> палаты муниципального образования Киренский район от « ___»_________201__ г. №____  в </w:t>
      </w:r>
      <w:proofErr w:type="gramEnd"/>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объекта контрольного мероприятия)</w:t>
      </w:r>
    </w:p>
    <w:p w:rsidR="0053254B" w:rsidRDefault="0053254B" w:rsidP="0053254B">
      <w:pPr>
        <w:pStyle w:val="ac"/>
        <w:spacing w:before="0" w:after="0"/>
        <w:jc w:val="both"/>
        <w:rPr>
          <w:rFonts w:ascii="Times New Roman" w:hAnsi="Times New Roman"/>
        </w:rPr>
      </w:pPr>
      <w:r>
        <w:rPr>
          <w:rFonts w:ascii="Times New Roman" w:hAnsi="Times New Roman"/>
        </w:rPr>
        <w:t>должностные лица Контрольно-счетной палаты района муниципального образования Киренский район ________________________________________________</w:t>
      </w:r>
      <w:r w:rsidR="00F908D7">
        <w:rPr>
          <w:rFonts w:ascii="Times New Roman" w:hAnsi="Times New Roman"/>
        </w:rPr>
        <w:t>_____________</w:t>
      </w:r>
      <w:r>
        <w:rPr>
          <w:rFonts w:ascii="Times New Roman" w:hAnsi="Times New Roman"/>
        </w:rPr>
        <w:t xml:space="preserve">________________________ </w:t>
      </w:r>
    </w:p>
    <w:p w:rsidR="0053254B" w:rsidRDefault="0053254B" w:rsidP="0053254B">
      <w:pPr>
        <w:pStyle w:val="ac"/>
        <w:spacing w:before="0" w:after="0"/>
        <w:jc w:val="center"/>
        <w:rPr>
          <w:rFonts w:ascii="Times New Roman" w:hAnsi="Times New Roman"/>
          <w:sz w:val="20"/>
          <w:szCs w:val="20"/>
        </w:rPr>
      </w:pPr>
      <w:r>
        <w:rPr>
          <w:rFonts w:ascii="Times New Roman" w:hAnsi="Times New Roman"/>
        </w:rPr>
        <w:t xml:space="preserve"> </w:t>
      </w:r>
      <w:r>
        <w:rPr>
          <w:rFonts w:ascii="Times New Roman" w:hAnsi="Times New Roman"/>
          <w:sz w:val="20"/>
          <w:szCs w:val="20"/>
        </w:rPr>
        <w:t>(должность, инициалы и фамилия)</w:t>
      </w:r>
    </w:p>
    <w:p w:rsidR="0053254B" w:rsidRDefault="0053254B" w:rsidP="0053254B">
      <w:pPr>
        <w:pStyle w:val="ac"/>
        <w:spacing w:before="0" w:after="0"/>
        <w:rPr>
          <w:rFonts w:ascii="Times New Roman" w:hAnsi="Times New Roman"/>
        </w:rPr>
      </w:pPr>
      <w:r>
        <w:rPr>
          <w:rFonts w:ascii="Times New Roman" w:hAnsi="Times New Roman"/>
        </w:rPr>
        <w:t>будут проводить контрольное мероприятие «_______________________</w:t>
      </w:r>
      <w:r w:rsidR="00F908D7">
        <w:rPr>
          <w:rFonts w:ascii="Times New Roman" w:hAnsi="Times New Roman"/>
        </w:rPr>
        <w:t>______________</w:t>
      </w:r>
      <w:r>
        <w:rPr>
          <w:rFonts w:ascii="Times New Roman" w:hAnsi="Times New Roman"/>
        </w:rPr>
        <w:t>________________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w:t>
      </w:r>
      <w:r w:rsidR="00F908D7">
        <w:rPr>
          <w:rFonts w:ascii="Times New Roman" w:hAnsi="Times New Roman"/>
        </w:rPr>
        <w:t>_______________</w:t>
      </w:r>
      <w:r>
        <w:rPr>
          <w:rFonts w:ascii="Times New Roman" w:hAnsi="Times New Roman"/>
        </w:rPr>
        <w:t>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Срок проведения контрольного мероприятия с «__» _____________ по «__»_________________ 201__ года.</w:t>
      </w:r>
    </w:p>
    <w:p w:rsidR="0053254B" w:rsidRDefault="0053254B" w:rsidP="0053254B">
      <w:pPr>
        <w:pStyle w:val="ac"/>
        <w:spacing w:before="0" w:after="0"/>
        <w:jc w:val="both"/>
        <w:rPr>
          <w:rFonts w:ascii="Times New Roman" w:hAnsi="Times New Roman"/>
        </w:rPr>
      </w:pPr>
      <w:r>
        <w:rPr>
          <w:rFonts w:ascii="Times New Roman" w:hAnsi="Times New Roman"/>
        </w:rPr>
        <w:t xml:space="preserve">В соответствии со статьями 13,14,15, Федерального закона 07.02.2011 </w:t>
      </w:r>
      <w:r w:rsidR="00F908D7">
        <w:rPr>
          <w:rFonts w:ascii="Times New Roman" w:hAnsi="Times New Roman"/>
        </w:rPr>
        <w:t xml:space="preserve">г. </w:t>
      </w:r>
      <w:r>
        <w:rPr>
          <w:rFonts w:ascii="Times New Roman" w:hAnsi="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прошу обеспечить необходимые условия для работы проверяющих  и подготовить </w:t>
      </w:r>
      <w:r w:rsidR="00F908D7">
        <w:rPr>
          <w:rFonts w:ascii="Times New Roman" w:hAnsi="Times New Roman"/>
        </w:rPr>
        <w:t xml:space="preserve">(предоставить) </w:t>
      </w:r>
      <w:r>
        <w:rPr>
          <w:rFonts w:ascii="Times New Roman" w:hAnsi="Times New Roman"/>
        </w:rPr>
        <w:t>необходимые для проверки материалы по прилагаемым формам и перечню вопросов.</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Приложение:</w:t>
      </w:r>
    </w:p>
    <w:p w:rsidR="0053254B" w:rsidRDefault="0053254B" w:rsidP="0053254B">
      <w:pPr>
        <w:pStyle w:val="ac"/>
        <w:spacing w:before="0" w:after="0"/>
        <w:rPr>
          <w:rFonts w:ascii="Times New Roman" w:hAnsi="Times New Roman"/>
        </w:rPr>
      </w:pPr>
      <w:r>
        <w:rPr>
          <w:rFonts w:ascii="Times New Roman" w:hAnsi="Times New Roman"/>
        </w:rPr>
        <w:t>1.Копия распоряжения председателя КСП района о проведении контрольного мероприятия.</w:t>
      </w:r>
    </w:p>
    <w:p w:rsidR="00F908D7" w:rsidRDefault="0053254B" w:rsidP="0053254B">
      <w:pPr>
        <w:pStyle w:val="ac"/>
        <w:spacing w:before="0" w:after="0"/>
        <w:rPr>
          <w:rFonts w:ascii="Times New Roman" w:hAnsi="Times New Roman"/>
        </w:rPr>
      </w:pPr>
      <w:r>
        <w:rPr>
          <w:rFonts w:ascii="Times New Roman" w:hAnsi="Times New Roman"/>
        </w:rPr>
        <w:t xml:space="preserve">2. Программа проведения контрольного мероприятия (копия или выписка) на ________ </w:t>
      </w:r>
      <w:proofErr w:type="gramStart"/>
      <w:r>
        <w:rPr>
          <w:rFonts w:ascii="Times New Roman" w:hAnsi="Times New Roman"/>
        </w:rPr>
        <w:t>л</w:t>
      </w:r>
      <w:proofErr w:type="gramEnd"/>
      <w:r>
        <w:rPr>
          <w:rFonts w:ascii="Times New Roman" w:hAnsi="Times New Roman"/>
        </w:rPr>
        <w:t xml:space="preserve">.  </w:t>
      </w:r>
    </w:p>
    <w:p w:rsidR="0053254B" w:rsidRDefault="0053254B" w:rsidP="0053254B">
      <w:pPr>
        <w:pStyle w:val="ac"/>
        <w:spacing w:before="0" w:after="0"/>
        <w:rPr>
          <w:rFonts w:ascii="Times New Roman" w:hAnsi="Times New Roman"/>
        </w:rPr>
      </w:pPr>
      <w:r>
        <w:rPr>
          <w:rFonts w:ascii="Times New Roman" w:hAnsi="Times New Roman"/>
        </w:rPr>
        <w:t xml:space="preserve">3. Перечень документов и вопросов на _____ </w:t>
      </w:r>
      <w:proofErr w:type="gramStart"/>
      <w:r>
        <w:rPr>
          <w:rFonts w:ascii="Times New Roman" w:hAnsi="Times New Roman"/>
        </w:rPr>
        <w:t>л</w:t>
      </w:r>
      <w:proofErr w:type="gramEnd"/>
      <w:r>
        <w:rPr>
          <w:rFonts w:ascii="Times New Roman" w:hAnsi="Times New Roman"/>
        </w:rPr>
        <w:t>.  (при необходимости).</w:t>
      </w:r>
    </w:p>
    <w:p w:rsidR="0053254B" w:rsidRDefault="0053254B" w:rsidP="0053254B">
      <w:pPr>
        <w:pStyle w:val="ac"/>
        <w:spacing w:before="0" w:after="0"/>
        <w:rPr>
          <w:rFonts w:ascii="Times New Roman" w:hAnsi="Times New Roman"/>
        </w:rPr>
      </w:pPr>
      <w:r>
        <w:rPr>
          <w:rFonts w:ascii="Times New Roman" w:hAnsi="Times New Roman"/>
        </w:rPr>
        <w:t xml:space="preserve">4. Формы на __________ л. </w:t>
      </w:r>
      <w:proofErr w:type="gramStart"/>
      <w:r>
        <w:rPr>
          <w:rFonts w:ascii="Times New Roman" w:hAnsi="Times New Roman"/>
        </w:rPr>
        <w:t>в</w:t>
      </w:r>
      <w:proofErr w:type="gramEnd"/>
      <w:r>
        <w:rPr>
          <w:rFonts w:ascii="Times New Roman" w:hAnsi="Times New Roman"/>
        </w:rPr>
        <w:t xml:space="preserve">  (по необходимости).</w:t>
      </w:r>
    </w:p>
    <w:p w:rsidR="0053254B" w:rsidRDefault="0053254B"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Председатель Контрольно-счетной палаты</w:t>
      </w:r>
    </w:p>
    <w:p w:rsidR="0053254B" w:rsidRDefault="00F908D7" w:rsidP="0053254B">
      <w:pPr>
        <w:pStyle w:val="ac"/>
        <w:spacing w:before="0" w:after="0"/>
        <w:rPr>
          <w:rFonts w:ascii="Times New Roman" w:hAnsi="Times New Roman"/>
          <w:b/>
        </w:rPr>
      </w:pPr>
      <w:r>
        <w:rPr>
          <w:rFonts w:ascii="Times New Roman" w:hAnsi="Times New Roman"/>
          <w:b/>
        </w:rPr>
        <w:t xml:space="preserve">                                                                                      </w:t>
      </w:r>
      <w:r w:rsidR="00B3708C">
        <w:rPr>
          <w:rFonts w:ascii="Times New Roman" w:hAnsi="Times New Roman"/>
          <w:b/>
        </w:rPr>
        <w:t xml:space="preserve">       </w:t>
      </w:r>
      <w:r w:rsidR="0053254B">
        <w:rPr>
          <w:rFonts w:ascii="Times New Roman" w:hAnsi="Times New Roman"/>
          <w:b/>
        </w:rPr>
        <w:t>_____________</w:t>
      </w:r>
      <w:r w:rsidR="00B3708C">
        <w:rPr>
          <w:rFonts w:ascii="Times New Roman" w:hAnsi="Times New Roman"/>
          <w:b/>
        </w:rPr>
        <w:t>_______</w:t>
      </w:r>
      <w:r w:rsidR="0053254B">
        <w:rPr>
          <w:rFonts w:ascii="Times New Roman" w:hAnsi="Times New Roman"/>
          <w:b/>
        </w:rPr>
        <w:t xml:space="preserve"> </w:t>
      </w:r>
      <w:r w:rsidR="00B3708C">
        <w:rPr>
          <w:rFonts w:ascii="Times New Roman" w:hAnsi="Times New Roman"/>
          <w:b/>
        </w:rPr>
        <w:t xml:space="preserve">              </w:t>
      </w:r>
      <w:r w:rsidR="0053254B">
        <w:rPr>
          <w:rFonts w:ascii="Times New Roman" w:hAnsi="Times New Roman"/>
          <w:b/>
        </w:rPr>
        <w:t>(Ф.И.О.)</w:t>
      </w:r>
    </w:p>
    <w:p w:rsidR="0053254B" w:rsidRDefault="0053254B" w:rsidP="0053254B">
      <w:pPr>
        <w:pStyle w:val="ac"/>
        <w:spacing w:before="0" w:after="0"/>
        <w:jc w:val="right"/>
        <w:rPr>
          <w:rFonts w:ascii="Times New Roman" w:hAnsi="Times New Roman"/>
          <w:b/>
          <w:bCs/>
        </w:rPr>
      </w:pPr>
    </w:p>
    <w:p w:rsidR="0053254B" w:rsidRDefault="0053254B" w:rsidP="0053254B">
      <w:pPr>
        <w:pStyle w:val="ac"/>
        <w:spacing w:before="0" w:after="0"/>
        <w:jc w:val="right"/>
        <w:rPr>
          <w:rFonts w:ascii="Times New Roman" w:hAnsi="Times New Roman"/>
          <w:b/>
          <w:bCs/>
        </w:rPr>
      </w:pPr>
    </w:p>
    <w:p w:rsidR="007010D4" w:rsidRDefault="007010D4" w:rsidP="0053254B">
      <w:pPr>
        <w:pStyle w:val="ac"/>
        <w:spacing w:before="0" w:after="0"/>
        <w:jc w:val="right"/>
        <w:rPr>
          <w:rFonts w:ascii="Times New Roman" w:hAnsi="Times New Roman"/>
          <w:b/>
          <w:bCs/>
        </w:rPr>
      </w:pPr>
    </w:p>
    <w:p w:rsidR="007010D4" w:rsidRDefault="007010D4" w:rsidP="0053254B">
      <w:pPr>
        <w:pStyle w:val="ac"/>
        <w:spacing w:before="0" w:after="0"/>
        <w:jc w:val="right"/>
        <w:rPr>
          <w:rFonts w:ascii="Times New Roman" w:hAnsi="Times New Roman"/>
          <w:b/>
          <w:bCs/>
        </w:rPr>
      </w:pP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lastRenderedPageBreak/>
        <w:t>Приложение №4</w:t>
      </w:r>
    </w:p>
    <w:p w:rsidR="0053254B" w:rsidRDefault="0053254B" w:rsidP="0053254B">
      <w:pPr>
        <w:pStyle w:val="ac"/>
        <w:spacing w:before="0" w:after="0"/>
        <w:jc w:val="right"/>
        <w:rPr>
          <w:rFonts w:ascii="Times New Roman" w:hAnsi="Times New Roman"/>
          <w:b/>
          <w:bCs/>
          <w:sz w:val="20"/>
          <w:szCs w:val="20"/>
        </w:rPr>
      </w:pPr>
      <w:proofErr w:type="gramStart"/>
      <w:r>
        <w:rPr>
          <w:rFonts w:ascii="Times New Roman" w:hAnsi="Times New Roman"/>
          <w:b/>
          <w:bCs/>
          <w:sz w:val="20"/>
          <w:szCs w:val="20"/>
        </w:rPr>
        <w:t>(п. 4.5.</w:t>
      </w:r>
      <w:proofErr w:type="gramEnd"/>
      <w:r>
        <w:rPr>
          <w:rFonts w:ascii="Times New Roman" w:hAnsi="Times New Roman"/>
          <w:b/>
          <w:bCs/>
          <w:sz w:val="20"/>
          <w:szCs w:val="20"/>
        </w:rPr>
        <w:t xml:space="preserve">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ind w:left="4956" w:hanging="4980"/>
        <w:rPr>
          <w:rFonts w:ascii="Times New Roman" w:hAnsi="Times New Roman"/>
          <w:b/>
          <w:bCs/>
        </w:rPr>
      </w:pPr>
      <w:r>
        <w:rPr>
          <w:rFonts w:ascii="Times New Roman" w:hAnsi="Times New Roman"/>
          <w:b/>
          <w:bCs/>
        </w:rPr>
        <w:t>Угловой штамп КСП района</w:t>
      </w:r>
    </w:p>
    <w:p w:rsidR="0053254B" w:rsidRDefault="0053254B" w:rsidP="007010D4">
      <w:pPr>
        <w:pStyle w:val="ac"/>
        <w:spacing w:before="0" w:after="0"/>
        <w:ind w:left="4956"/>
        <w:jc w:val="right"/>
        <w:rPr>
          <w:rFonts w:ascii="Times New Roman" w:hAnsi="Times New Roman"/>
          <w:b/>
          <w:bCs/>
        </w:rPr>
      </w:pPr>
      <w:r>
        <w:rPr>
          <w:rFonts w:ascii="Times New Roman" w:hAnsi="Times New Roman"/>
          <w:b/>
          <w:bCs/>
        </w:rPr>
        <w:t>Руководителю _________________</w:t>
      </w:r>
    </w:p>
    <w:p w:rsidR="0053254B" w:rsidRDefault="0053254B" w:rsidP="007010D4">
      <w:pPr>
        <w:pStyle w:val="ac"/>
        <w:spacing w:before="0" w:after="0"/>
        <w:ind w:left="4956"/>
        <w:jc w:val="right"/>
        <w:rPr>
          <w:rFonts w:ascii="Times New Roman" w:hAnsi="Times New Roman"/>
          <w:b/>
          <w:bCs/>
          <w:sz w:val="20"/>
          <w:szCs w:val="20"/>
        </w:rPr>
      </w:pPr>
      <w:r>
        <w:rPr>
          <w:rFonts w:ascii="Times New Roman" w:hAnsi="Times New Roman"/>
          <w:b/>
          <w:bCs/>
          <w:sz w:val="20"/>
          <w:szCs w:val="20"/>
        </w:rPr>
        <w:t xml:space="preserve">                                   объект проверки</w:t>
      </w:r>
    </w:p>
    <w:p w:rsidR="0053254B" w:rsidRDefault="0053254B" w:rsidP="007010D4">
      <w:pPr>
        <w:pStyle w:val="ac"/>
        <w:spacing w:before="0" w:after="0"/>
        <w:ind w:left="4956"/>
        <w:jc w:val="right"/>
        <w:rPr>
          <w:rFonts w:ascii="Times New Roman" w:hAnsi="Times New Roman"/>
          <w:b/>
          <w:bCs/>
        </w:rPr>
      </w:pPr>
      <w:r>
        <w:rPr>
          <w:rFonts w:ascii="Times New Roman" w:hAnsi="Times New Roman"/>
          <w:b/>
          <w:bCs/>
        </w:rPr>
        <w:t>______________________________</w:t>
      </w:r>
    </w:p>
    <w:p w:rsidR="0053254B" w:rsidRDefault="007010D4" w:rsidP="007010D4">
      <w:pPr>
        <w:pStyle w:val="ac"/>
        <w:spacing w:before="0" w:after="0"/>
        <w:ind w:left="4956"/>
        <w:jc w:val="center"/>
        <w:rPr>
          <w:rFonts w:ascii="Times New Roman" w:hAnsi="Times New Roman"/>
          <w:b/>
          <w:bCs/>
        </w:rPr>
      </w:pPr>
      <w:r>
        <w:rPr>
          <w:rFonts w:ascii="Times New Roman" w:hAnsi="Times New Roman"/>
          <w:b/>
          <w:bCs/>
        </w:rPr>
        <w:t xml:space="preserve">                                   </w:t>
      </w:r>
      <w:r w:rsidR="0053254B">
        <w:rPr>
          <w:rFonts w:ascii="Times New Roman" w:hAnsi="Times New Roman"/>
          <w:b/>
          <w:bCs/>
        </w:rPr>
        <w:t>ФИО</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jc w:val="center"/>
        <w:rPr>
          <w:rFonts w:ascii="Times New Roman" w:hAnsi="Times New Roman"/>
          <w:b/>
        </w:rPr>
      </w:pPr>
      <w:r>
        <w:rPr>
          <w:rFonts w:ascii="Times New Roman" w:hAnsi="Times New Roman"/>
          <w:b/>
        </w:rPr>
        <w:t>Запрос</w:t>
      </w:r>
    </w:p>
    <w:p w:rsidR="0053254B" w:rsidRDefault="0053254B" w:rsidP="0053254B">
      <w:pPr>
        <w:pStyle w:val="ac"/>
        <w:spacing w:before="0" w:after="0"/>
        <w:jc w:val="center"/>
        <w:rPr>
          <w:rFonts w:ascii="Times New Roman" w:hAnsi="Times New Roman"/>
          <w:b/>
        </w:rPr>
      </w:pPr>
      <w:r>
        <w:rPr>
          <w:rFonts w:ascii="Times New Roman" w:hAnsi="Times New Roman"/>
          <w:b/>
        </w:rPr>
        <w:t xml:space="preserve"> о предоставлении информации, документов и материалов.</w:t>
      </w:r>
    </w:p>
    <w:p w:rsidR="0053254B" w:rsidRDefault="0053254B" w:rsidP="0053254B">
      <w:pPr>
        <w:pStyle w:val="ac"/>
        <w:spacing w:before="0" w:after="0"/>
        <w:jc w:val="center"/>
        <w:rPr>
          <w:rFonts w:ascii="Times New Roman" w:hAnsi="Times New Roman"/>
          <w:b/>
        </w:rPr>
      </w:pPr>
    </w:p>
    <w:p w:rsidR="0053254B" w:rsidRDefault="0053254B" w:rsidP="0053254B">
      <w:pPr>
        <w:pStyle w:val="ac"/>
        <w:spacing w:before="0" w:after="0"/>
        <w:jc w:val="center"/>
        <w:rPr>
          <w:rFonts w:ascii="Times New Roman" w:hAnsi="Times New Roman"/>
        </w:rPr>
      </w:pPr>
      <w:proofErr w:type="gramStart"/>
      <w:r>
        <w:rPr>
          <w:rFonts w:ascii="Times New Roman" w:hAnsi="Times New Roman"/>
        </w:rPr>
        <w:t>Уважаемый</w:t>
      </w:r>
      <w:proofErr w:type="gramEnd"/>
      <w:r>
        <w:rPr>
          <w:rFonts w:ascii="Times New Roman" w:hAnsi="Times New Roman"/>
        </w:rPr>
        <w:t xml:space="preserve"> (имя отчество)!</w:t>
      </w:r>
    </w:p>
    <w:p w:rsidR="0053254B" w:rsidRDefault="0053254B" w:rsidP="0053254B">
      <w:pPr>
        <w:pStyle w:val="ac"/>
        <w:spacing w:before="0" w:after="0"/>
        <w:jc w:val="center"/>
        <w:rPr>
          <w:rFonts w:ascii="Times New Roman" w:hAnsi="Times New Roman"/>
        </w:rPr>
      </w:pPr>
    </w:p>
    <w:p w:rsidR="0053254B" w:rsidRDefault="0053254B" w:rsidP="00F908D7">
      <w:pPr>
        <w:pStyle w:val="ac"/>
        <w:spacing w:before="0" w:after="0"/>
        <w:jc w:val="both"/>
        <w:rPr>
          <w:rFonts w:ascii="Times New Roman" w:hAnsi="Times New Roman"/>
        </w:rPr>
      </w:pPr>
      <w:r>
        <w:rPr>
          <w:rFonts w:ascii="Times New Roman" w:hAnsi="Times New Roman"/>
        </w:rPr>
        <w:t>В соответствии с распоряжением председателя  Контрольно-счетной палаты</w:t>
      </w:r>
    </w:p>
    <w:p w:rsidR="0053254B" w:rsidRDefault="0053254B" w:rsidP="0053254B">
      <w:pPr>
        <w:pStyle w:val="ac"/>
        <w:spacing w:before="0" w:after="0"/>
        <w:jc w:val="both"/>
        <w:rPr>
          <w:rFonts w:ascii="Times New Roman" w:hAnsi="Times New Roman"/>
        </w:rPr>
      </w:pPr>
      <w:r>
        <w:rPr>
          <w:rFonts w:ascii="Times New Roman" w:hAnsi="Times New Roman"/>
        </w:rPr>
        <w:t>муниципального образования Киренский район  проводится контрольное мероприятие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B3708C">
        <w:rPr>
          <w:rFonts w:ascii="Times New Roman" w:hAnsi="Times New Roman"/>
        </w:rPr>
        <w:t>______________</w:t>
      </w:r>
      <w:r>
        <w:rPr>
          <w:rFonts w:ascii="Times New Roman" w:hAnsi="Times New Roman"/>
        </w:rPr>
        <w:t>»</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в _____________________________________________________________________________</w:t>
      </w:r>
      <w:r w:rsidR="00B3708C">
        <w:rPr>
          <w:rFonts w:ascii="Times New Roman" w:hAnsi="Times New Roman"/>
        </w:rPr>
        <w:t>____________</w:t>
      </w:r>
      <w:r>
        <w:rPr>
          <w:rFonts w:ascii="Times New Roman" w:hAnsi="Times New Roman"/>
        </w:rPr>
        <w:t>.</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объекта контрольного мероприятия)</w:t>
      </w:r>
    </w:p>
    <w:p w:rsidR="0053254B" w:rsidRDefault="0053254B" w:rsidP="0053254B">
      <w:pPr>
        <w:pStyle w:val="ac"/>
        <w:spacing w:before="0" w:after="0"/>
        <w:jc w:val="both"/>
        <w:rPr>
          <w:rFonts w:ascii="Times New Roman" w:hAnsi="Times New Roman"/>
        </w:rPr>
      </w:pPr>
      <w:r>
        <w:rPr>
          <w:rFonts w:ascii="Times New Roman" w:hAnsi="Times New Roman"/>
        </w:rPr>
        <w:t>Прошу  в срок до «_____» _________________ 20__ года представить</w:t>
      </w:r>
      <w:r w:rsidR="007010D4">
        <w:rPr>
          <w:rFonts w:ascii="Times New Roman" w:hAnsi="Times New Roman"/>
        </w:rPr>
        <w:t xml:space="preserve"> </w:t>
      </w:r>
      <w:r>
        <w:rPr>
          <w:rFonts w:ascii="Times New Roman" w:hAnsi="Times New Roman"/>
        </w:rPr>
        <w:t>(поручить представить) к проверке следующие документы (материалы, данные или информацию):</w:t>
      </w:r>
    </w:p>
    <w:p w:rsidR="0053254B" w:rsidRDefault="0053254B" w:rsidP="0053254B">
      <w:pPr>
        <w:pStyle w:val="ac"/>
        <w:spacing w:before="0" w:after="0"/>
        <w:rPr>
          <w:rFonts w:ascii="Times New Roman" w:hAnsi="Times New Roman"/>
        </w:rPr>
      </w:pPr>
      <w:r>
        <w:rPr>
          <w:rFonts w:ascii="Times New Roman" w:hAnsi="Times New Roman"/>
        </w:rPr>
        <w:t>1. ___________________________________________________________________________</w:t>
      </w:r>
      <w:r w:rsidR="00B3708C">
        <w:rPr>
          <w:rFonts w:ascii="Times New Roman" w:hAnsi="Times New Roman"/>
        </w:rPr>
        <w:t>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53254B" w:rsidRDefault="0053254B" w:rsidP="0053254B">
      <w:pPr>
        <w:pStyle w:val="ac"/>
        <w:spacing w:before="0" w:after="0"/>
        <w:rPr>
          <w:rFonts w:ascii="Times New Roman" w:hAnsi="Times New Roman"/>
        </w:rPr>
      </w:pPr>
      <w:r>
        <w:rPr>
          <w:rFonts w:ascii="Times New Roman" w:hAnsi="Times New Roman"/>
        </w:rPr>
        <w:t>2. ___________________________________________________________________________</w:t>
      </w:r>
      <w:r w:rsidR="00B3708C">
        <w:rPr>
          <w:rFonts w:ascii="Times New Roman" w:hAnsi="Times New Roman"/>
        </w:rPr>
        <w:t>______________</w:t>
      </w:r>
    </w:p>
    <w:p w:rsidR="0053254B" w:rsidRDefault="0053254B" w:rsidP="0053254B">
      <w:pPr>
        <w:pStyle w:val="ac"/>
        <w:spacing w:before="0" w:after="0"/>
        <w:rPr>
          <w:rFonts w:ascii="Times New Roman" w:hAnsi="Times New Roman"/>
        </w:rPr>
      </w:pPr>
      <w:r>
        <w:rPr>
          <w:rFonts w:ascii="Times New Roman" w:hAnsi="Times New Roman"/>
        </w:rPr>
        <w:t>3. ___________________________________________________________________________</w:t>
      </w:r>
      <w:r w:rsidR="00B3708C">
        <w:rPr>
          <w:rFonts w:ascii="Times New Roman" w:hAnsi="Times New Roman"/>
        </w:rPr>
        <w:t>______________</w:t>
      </w:r>
    </w:p>
    <w:p w:rsidR="0053254B" w:rsidRDefault="0053254B"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Должностное лицо К</w:t>
      </w:r>
      <w:r w:rsidR="00B3708C">
        <w:rPr>
          <w:rFonts w:ascii="Times New Roman" w:hAnsi="Times New Roman"/>
          <w:b/>
        </w:rPr>
        <w:t>С</w:t>
      </w:r>
      <w:r>
        <w:rPr>
          <w:rFonts w:ascii="Times New Roman" w:hAnsi="Times New Roman"/>
          <w:b/>
        </w:rPr>
        <w:t xml:space="preserve">П района </w:t>
      </w:r>
      <w:r w:rsidR="00B3708C">
        <w:rPr>
          <w:rFonts w:ascii="Times New Roman" w:hAnsi="Times New Roman"/>
          <w:b/>
        </w:rPr>
        <w:t xml:space="preserve"> </w:t>
      </w:r>
      <w:r>
        <w:rPr>
          <w:rFonts w:ascii="Times New Roman" w:hAnsi="Times New Roman"/>
          <w:b/>
        </w:rPr>
        <w:t>________________                 ___________________________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 xml:space="preserve">                                                                      личная подпись                                        инициалы и фамилия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7010D4" w:rsidRDefault="007010D4"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r>
        <w:rPr>
          <w:rFonts w:ascii="Times New Roman" w:hAnsi="Times New Roman"/>
          <w:b/>
          <w:bCs/>
          <w:sz w:val="20"/>
          <w:szCs w:val="20"/>
        </w:rPr>
        <w:lastRenderedPageBreak/>
        <w:t>Приложение №5</w:t>
      </w:r>
    </w:p>
    <w:p w:rsidR="0053254B" w:rsidRDefault="0053254B" w:rsidP="0053254B">
      <w:pPr>
        <w:pStyle w:val="ac"/>
        <w:spacing w:before="0" w:after="0"/>
        <w:jc w:val="right"/>
        <w:rPr>
          <w:rFonts w:ascii="Times New Roman" w:hAnsi="Times New Roman"/>
          <w:b/>
          <w:bCs/>
          <w:sz w:val="20"/>
          <w:szCs w:val="20"/>
        </w:rPr>
      </w:pPr>
      <w:proofErr w:type="gramStart"/>
      <w:r>
        <w:rPr>
          <w:rFonts w:ascii="Times New Roman" w:hAnsi="Times New Roman"/>
          <w:b/>
          <w:bCs/>
          <w:sz w:val="20"/>
          <w:szCs w:val="20"/>
        </w:rPr>
        <w:t xml:space="preserve">( </w:t>
      </w:r>
      <w:proofErr w:type="spellStart"/>
      <w:r>
        <w:rPr>
          <w:rFonts w:ascii="Times New Roman" w:hAnsi="Times New Roman"/>
          <w:b/>
          <w:bCs/>
          <w:sz w:val="20"/>
          <w:szCs w:val="20"/>
        </w:rPr>
        <w:t>абз</w:t>
      </w:r>
      <w:proofErr w:type="spellEnd"/>
      <w:r>
        <w:rPr>
          <w:rFonts w:ascii="Times New Roman" w:hAnsi="Times New Roman"/>
          <w:b/>
          <w:bCs/>
          <w:sz w:val="20"/>
          <w:szCs w:val="20"/>
        </w:rPr>
        <w:t>. 1 п. 4.12.</w:t>
      </w:r>
      <w:proofErr w:type="gramEnd"/>
      <w:r>
        <w:rPr>
          <w:rFonts w:ascii="Times New Roman" w:hAnsi="Times New Roman"/>
          <w:b/>
          <w:bCs/>
          <w:sz w:val="20"/>
          <w:szCs w:val="20"/>
        </w:rPr>
        <w:t xml:space="preserve"> </w:t>
      </w:r>
      <w:proofErr w:type="gramStart"/>
      <w:r>
        <w:rPr>
          <w:rFonts w:ascii="Times New Roman" w:hAnsi="Times New Roman"/>
          <w:b/>
          <w:bCs/>
          <w:sz w:val="20"/>
          <w:szCs w:val="20"/>
        </w:rPr>
        <w:t>Стандарта)</w:t>
      </w:r>
      <w:proofErr w:type="gramEnd"/>
    </w:p>
    <w:p w:rsidR="0053254B" w:rsidRDefault="0053254B" w:rsidP="007010D4">
      <w:pPr>
        <w:pStyle w:val="ac"/>
        <w:tabs>
          <w:tab w:val="left" w:pos="1935"/>
          <w:tab w:val="center" w:pos="4677"/>
        </w:tabs>
        <w:spacing w:before="0" w:after="0"/>
        <w:jc w:val="right"/>
        <w:rPr>
          <w:rFonts w:ascii="Times New Roman" w:hAnsi="Times New Roman"/>
          <w:b/>
          <w:bCs/>
        </w:rPr>
      </w:pPr>
      <w:r>
        <w:rPr>
          <w:rFonts w:ascii="Times New Roman" w:hAnsi="Times New Roman"/>
          <w:b/>
          <w:bCs/>
        </w:rPr>
        <w:t>ОБРАЗЕЦ</w:t>
      </w:r>
    </w:p>
    <w:p w:rsidR="0053254B" w:rsidRDefault="0053254B" w:rsidP="0053254B">
      <w:pPr>
        <w:pStyle w:val="ac"/>
        <w:spacing w:before="0" w:after="0"/>
        <w:ind w:left="5664" w:hanging="5655"/>
        <w:jc w:val="center"/>
        <w:rPr>
          <w:rFonts w:ascii="Times New Roman" w:hAnsi="Times New Roman"/>
          <w:b/>
          <w:bCs/>
        </w:rPr>
      </w:pPr>
      <w:r>
        <w:rPr>
          <w:rFonts w:ascii="Times New Roman" w:hAnsi="Times New Roman"/>
          <w:b/>
          <w:bCs/>
        </w:rPr>
        <w:t>АКТ</w:t>
      </w:r>
    </w:p>
    <w:p w:rsidR="0053254B" w:rsidRDefault="0053254B" w:rsidP="0053254B">
      <w:pPr>
        <w:pStyle w:val="ac"/>
        <w:spacing w:before="0" w:after="0"/>
        <w:jc w:val="center"/>
        <w:rPr>
          <w:rFonts w:ascii="Times New Roman" w:hAnsi="Times New Roman"/>
          <w:b/>
          <w:bCs/>
        </w:rPr>
      </w:pPr>
      <w:r>
        <w:rPr>
          <w:rFonts w:ascii="Times New Roman" w:hAnsi="Times New Roman"/>
          <w:b/>
          <w:bCs/>
        </w:rPr>
        <w:t xml:space="preserve">по фактам создания препятствий должностным лицам </w:t>
      </w:r>
      <w:proofErr w:type="gramStart"/>
      <w:r>
        <w:rPr>
          <w:rFonts w:ascii="Times New Roman" w:hAnsi="Times New Roman"/>
          <w:b/>
          <w:bCs/>
        </w:rPr>
        <w:t>Контрольно-счетной</w:t>
      </w:r>
      <w:proofErr w:type="gramEnd"/>
    </w:p>
    <w:p w:rsidR="0053254B" w:rsidRDefault="0053254B" w:rsidP="0053254B">
      <w:pPr>
        <w:pStyle w:val="ac"/>
        <w:spacing w:before="0" w:after="0"/>
        <w:jc w:val="center"/>
        <w:rPr>
          <w:rFonts w:ascii="Times New Roman" w:hAnsi="Times New Roman"/>
          <w:b/>
          <w:bCs/>
        </w:rPr>
      </w:pPr>
      <w:r>
        <w:rPr>
          <w:rFonts w:ascii="Times New Roman" w:hAnsi="Times New Roman"/>
          <w:b/>
          <w:bCs/>
        </w:rPr>
        <w:t xml:space="preserve"> палаты муниципального образования Киренский район</w:t>
      </w:r>
    </w:p>
    <w:p w:rsidR="0053254B" w:rsidRDefault="0053254B" w:rsidP="0053254B">
      <w:pPr>
        <w:pStyle w:val="ac"/>
        <w:tabs>
          <w:tab w:val="left" w:pos="555"/>
        </w:tabs>
        <w:spacing w:before="0" w:after="0"/>
        <w:rPr>
          <w:rFonts w:ascii="Times New Roman" w:hAnsi="Times New Roman"/>
        </w:rPr>
      </w:pPr>
      <w:r>
        <w:rPr>
          <w:rFonts w:ascii="Times New Roman" w:hAnsi="Times New Roman"/>
        </w:rPr>
        <w:tab/>
      </w:r>
    </w:p>
    <w:p w:rsidR="0053254B" w:rsidRDefault="0053254B" w:rsidP="0053254B">
      <w:pPr>
        <w:pStyle w:val="ac"/>
        <w:tabs>
          <w:tab w:val="left" w:pos="555"/>
        </w:tabs>
        <w:spacing w:before="0" w:after="0"/>
        <w:rPr>
          <w:rFonts w:ascii="Times New Roman" w:hAnsi="Times New Roman"/>
        </w:rPr>
      </w:pPr>
      <w:r>
        <w:rPr>
          <w:rFonts w:ascii="Times New Roman" w:hAnsi="Times New Roman"/>
        </w:rPr>
        <w:t xml:space="preserve">«__»___________201___г.                                                                        </w:t>
      </w:r>
      <w:r w:rsidR="007010D4">
        <w:rPr>
          <w:rFonts w:ascii="Times New Roman" w:hAnsi="Times New Roman"/>
        </w:rPr>
        <w:t xml:space="preserve">                      </w:t>
      </w:r>
      <w:r>
        <w:rPr>
          <w:rFonts w:ascii="Times New Roman" w:hAnsi="Times New Roman"/>
        </w:rPr>
        <w:t xml:space="preserve">    место составления акта</w:t>
      </w:r>
    </w:p>
    <w:p w:rsidR="0053254B" w:rsidRDefault="0053254B" w:rsidP="0053254B">
      <w:pPr>
        <w:pStyle w:val="ac"/>
        <w:tabs>
          <w:tab w:val="left" w:pos="555"/>
        </w:tabs>
        <w:spacing w:before="0" w:after="0"/>
        <w:rPr>
          <w:rFonts w:ascii="Times New Roman" w:hAnsi="Times New Roman"/>
        </w:rPr>
      </w:pPr>
    </w:p>
    <w:p w:rsidR="0053254B" w:rsidRDefault="0053254B" w:rsidP="0053254B">
      <w:pPr>
        <w:pStyle w:val="ac"/>
        <w:spacing w:before="0" w:after="0"/>
        <w:ind w:firstLine="540"/>
        <w:rPr>
          <w:rFonts w:ascii="Times New Roman" w:hAnsi="Times New Roman"/>
        </w:rPr>
      </w:pPr>
      <w:r>
        <w:rPr>
          <w:rFonts w:ascii="Times New Roman" w:hAnsi="Times New Roman"/>
        </w:rPr>
        <w:t>На основании Федерального закона от 07.02.2011</w:t>
      </w:r>
      <w:r w:rsidR="008267A5">
        <w:rPr>
          <w:rFonts w:ascii="Times New Roman" w:hAnsi="Times New Roman"/>
        </w:rPr>
        <w:t xml:space="preserve"> г. </w:t>
      </w:r>
      <w:r>
        <w:rPr>
          <w:rFonts w:ascii="Times New Roman" w:hAnsi="Times New Roman"/>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_________________________________________________________________________</w:t>
      </w:r>
      <w:r w:rsidR="00B3708C">
        <w:rPr>
          <w:rFonts w:ascii="Times New Roman" w:hAnsi="Times New Roman"/>
        </w:rPr>
        <w:t>_____</w:t>
      </w:r>
      <w:r>
        <w:rPr>
          <w:rFonts w:ascii="Times New Roman" w:hAnsi="Times New Roman"/>
        </w:rPr>
        <w:t>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(основание для проведения проверки)</w:t>
      </w:r>
    </w:p>
    <w:p w:rsidR="0053254B" w:rsidRDefault="0053254B" w:rsidP="0053254B">
      <w:pPr>
        <w:pStyle w:val="ac"/>
        <w:spacing w:before="0" w:after="0"/>
        <w:rPr>
          <w:rFonts w:ascii="Times New Roman" w:hAnsi="Times New Roman"/>
        </w:rPr>
      </w:pPr>
      <w:r>
        <w:rPr>
          <w:rFonts w:ascii="Times New Roman" w:hAnsi="Times New Roman"/>
        </w:rPr>
        <w:t>проводится ___________________________________________________________________</w:t>
      </w:r>
      <w:r w:rsidR="00B3708C">
        <w:rPr>
          <w:rFonts w:ascii="Times New Roman" w:hAnsi="Times New Roman"/>
        </w:rPr>
        <w:t>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(название контрольного мероприятия)</w:t>
      </w:r>
    </w:p>
    <w:p w:rsidR="0053254B" w:rsidRDefault="0053254B" w:rsidP="0053254B">
      <w:pPr>
        <w:pStyle w:val="ac"/>
        <w:spacing w:before="0" w:after="0"/>
        <w:ind w:firstLine="540"/>
        <w:rPr>
          <w:rFonts w:ascii="Times New Roman" w:hAnsi="Times New Roman"/>
        </w:rPr>
      </w:pPr>
      <w:r>
        <w:rPr>
          <w:rFonts w:ascii="Times New Roman" w:hAnsi="Times New Roman"/>
        </w:rPr>
        <w:t>Должностным лицом проверяемого объекта</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должность, фамилия и инициалы</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проверяемого органа или организации)</w:t>
      </w:r>
    </w:p>
    <w:p w:rsidR="0053254B" w:rsidRDefault="0053254B" w:rsidP="0053254B">
      <w:pPr>
        <w:pStyle w:val="ac"/>
        <w:spacing w:before="0" w:after="0"/>
        <w:rPr>
          <w:rFonts w:ascii="Times New Roman" w:hAnsi="Times New Roman"/>
        </w:rPr>
      </w:pPr>
      <w:r>
        <w:rPr>
          <w:rFonts w:ascii="Times New Roman" w:hAnsi="Times New Roman"/>
        </w:rPr>
        <w:t>«_____»_____________201___ г. в «____» час</w:t>
      </w:r>
      <w:proofErr w:type="gramStart"/>
      <w:r>
        <w:rPr>
          <w:rFonts w:ascii="Times New Roman" w:hAnsi="Times New Roman"/>
        </w:rPr>
        <w:t>.</w:t>
      </w:r>
      <w:proofErr w:type="gramEnd"/>
      <w:r>
        <w:rPr>
          <w:rFonts w:ascii="Times New Roman" w:hAnsi="Times New Roman"/>
        </w:rPr>
        <w:t xml:space="preserve"> «____» </w:t>
      </w:r>
      <w:proofErr w:type="gramStart"/>
      <w:r>
        <w:rPr>
          <w:rFonts w:ascii="Times New Roman" w:hAnsi="Times New Roman"/>
        </w:rPr>
        <w:t>м</w:t>
      </w:r>
      <w:proofErr w:type="gramEnd"/>
      <w:r>
        <w:rPr>
          <w:rFonts w:ascii="Times New Roman" w:hAnsi="Times New Roman"/>
        </w:rPr>
        <w:t xml:space="preserve">инут </w:t>
      </w:r>
    </w:p>
    <w:p w:rsidR="0053254B" w:rsidRDefault="0053254B" w:rsidP="0053254B">
      <w:pPr>
        <w:pStyle w:val="ac"/>
        <w:spacing w:before="0" w:after="0"/>
        <w:jc w:val="both"/>
        <w:rPr>
          <w:rFonts w:ascii="Times New Roman" w:hAnsi="Times New Roman"/>
        </w:rPr>
      </w:pPr>
      <w:r>
        <w:rPr>
          <w:rFonts w:ascii="Times New Roman" w:hAnsi="Times New Roman"/>
        </w:rPr>
        <w:t xml:space="preserve">созданы препятствия (отказано в допуске на проверяемый объект или в предоставлении </w:t>
      </w:r>
      <w:proofErr w:type="spellStart"/>
      <w:r>
        <w:rPr>
          <w:rFonts w:ascii="Times New Roman" w:hAnsi="Times New Roman"/>
        </w:rPr>
        <w:t>информации</w:t>
      </w:r>
      <w:r w:rsidR="00794C5C">
        <w:rPr>
          <w:rFonts w:ascii="Times New Roman" w:hAnsi="Times New Roman"/>
        </w:rPr>
        <w:t>-указать</w:t>
      </w:r>
      <w:proofErr w:type="spellEnd"/>
      <w:r w:rsidR="00794C5C">
        <w:rPr>
          <w:rFonts w:ascii="Times New Roman" w:hAnsi="Times New Roman"/>
        </w:rPr>
        <w:t xml:space="preserve"> конкретно, в чем выразились препятствия</w:t>
      </w:r>
      <w:r>
        <w:rPr>
          <w:rFonts w:ascii="Times New Roman" w:hAnsi="Times New Roman"/>
        </w:rPr>
        <w:t>) при проведении контрольного мероприятия должностным лицам (должностные лица - ч.1 ст.8 Федерального закона от 07.02.2011 № 6-ФЗ «Об общих принципах организации и деятельности контрольно-счетных органов субъектов Российской Федерации и му</w:t>
      </w:r>
      <w:r w:rsidR="00794C5C">
        <w:rPr>
          <w:rFonts w:ascii="Times New Roman" w:hAnsi="Times New Roman"/>
        </w:rPr>
        <w:t>ниципальных образований»</w:t>
      </w:r>
      <w:proofErr w:type="gramStart"/>
      <w:r>
        <w:rPr>
          <w:rFonts w:ascii="Times New Roman" w:hAnsi="Times New Roman"/>
        </w:rPr>
        <w:t xml:space="preserve"> )</w:t>
      </w:r>
      <w:proofErr w:type="gramEnd"/>
      <w:r>
        <w:rPr>
          <w:rFonts w:ascii="Times New Roman" w:hAnsi="Times New Roman"/>
        </w:rPr>
        <w:t xml:space="preserve"> Контрольно-счетной палаты муниципального образования Киренский район </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B3708C">
        <w:rPr>
          <w:rFonts w:ascii="Times New Roman" w:hAnsi="Times New Roman"/>
        </w:rPr>
        <w:t>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(должность, фамилия и инициалы должностных лиц К</w:t>
      </w:r>
      <w:r w:rsidR="007010D4">
        <w:rPr>
          <w:rFonts w:ascii="Times New Roman" w:hAnsi="Times New Roman"/>
          <w:sz w:val="20"/>
          <w:szCs w:val="20"/>
        </w:rPr>
        <w:t>С</w:t>
      </w:r>
      <w:r>
        <w:rPr>
          <w:rFonts w:ascii="Times New Roman" w:hAnsi="Times New Roman"/>
          <w:sz w:val="20"/>
          <w:szCs w:val="20"/>
        </w:rPr>
        <w:t>П района)</w:t>
      </w:r>
    </w:p>
    <w:p w:rsidR="0053254B" w:rsidRDefault="0053254B" w:rsidP="0053254B">
      <w:pPr>
        <w:pStyle w:val="ac"/>
        <w:spacing w:before="0" w:after="0"/>
        <w:jc w:val="both"/>
        <w:rPr>
          <w:rFonts w:ascii="Times New Roman" w:hAnsi="Times New Roman"/>
        </w:rPr>
      </w:pPr>
      <w:r>
        <w:rPr>
          <w:rFonts w:ascii="Times New Roman" w:hAnsi="Times New Roman"/>
        </w:rPr>
        <w:t>несмотря на предъявление им (ими) уведомления о проведении контрольного мероприятия.</w:t>
      </w:r>
    </w:p>
    <w:p w:rsidR="0053254B" w:rsidRDefault="0053254B" w:rsidP="0053254B">
      <w:pPr>
        <w:pStyle w:val="ac"/>
        <w:spacing w:before="0" w:after="0"/>
        <w:ind w:firstLine="540"/>
        <w:jc w:val="both"/>
        <w:rPr>
          <w:rFonts w:ascii="Times New Roman" w:hAnsi="Times New Roman"/>
        </w:rPr>
      </w:pPr>
      <w:r>
        <w:rPr>
          <w:rFonts w:ascii="Times New Roman" w:hAnsi="Times New Roman"/>
        </w:rPr>
        <w:t xml:space="preserve">Это является нарушением статей 13,14,15 (в зависимости от характера препятствий)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должностных лиц проверяемого объекта  в соответствии с законодательством Российской Федерации и  Иркутской области. </w:t>
      </w:r>
    </w:p>
    <w:p w:rsidR="0053254B" w:rsidRDefault="0053254B" w:rsidP="0053254B">
      <w:pPr>
        <w:pStyle w:val="ac"/>
        <w:spacing w:before="0" w:after="0"/>
        <w:ind w:firstLine="540"/>
        <w:jc w:val="both"/>
        <w:rPr>
          <w:rFonts w:ascii="Times New Roman" w:hAnsi="Times New Roman"/>
        </w:rPr>
      </w:pPr>
    </w:p>
    <w:p w:rsidR="0053254B" w:rsidRDefault="0053254B" w:rsidP="0053254B">
      <w:pPr>
        <w:pStyle w:val="ac"/>
        <w:spacing w:before="0" w:after="0"/>
        <w:ind w:firstLine="540"/>
        <w:rPr>
          <w:rFonts w:ascii="Times New Roman" w:hAnsi="Times New Roman"/>
        </w:rPr>
      </w:pPr>
      <w:r>
        <w:rPr>
          <w:rFonts w:ascii="Times New Roman" w:hAnsi="Times New Roman"/>
        </w:rPr>
        <w:t>Настоящий акт составлен в двух экземплярах «____»_________201____г., один из которых вручен</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w:t>
      </w:r>
      <w:r w:rsidR="00B3708C">
        <w:rPr>
          <w:rFonts w:ascii="Times New Roman" w:hAnsi="Times New Roman"/>
        </w:rPr>
        <w:t>_______________</w:t>
      </w:r>
      <w:r>
        <w:rPr>
          <w:rFonts w:ascii="Times New Roman" w:hAnsi="Times New Roman"/>
        </w:rPr>
        <w:t>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(должность, наименование проверяемого объекта, Ф.И.О.)</w:t>
      </w:r>
    </w:p>
    <w:p w:rsidR="0053254B" w:rsidRDefault="00B3708C" w:rsidP="0053254B">
      <w:pPr>
        <w:pStyle w:val="ac"/>
        <w:spacing w:before="0" w:after="0"/>
        <w:rPr>
          <w:rFonts w:ascii="Times New Roman" w:hAnsi="Times New Roman"/>
          <w:b/>
        </w:rPr>
      </w:pPr>
      <w:r>
        <w:rPr>
          <w:rFonts w:ascii="Times New Roman" w:hAnsi="Times New Roman"/>
          <w:b/>
        </w:rPr>
        <w:t>Руководитель</w:t>
      </w:r>
    </w:p>
    <w:p w:rsidR="0053254B" w:rsidRDefault="0053254B" w:rsidP="0053254B">
      <w:pPr>
        <w:pStyle w:val="ac"/>
        <w:spacing w:before="0" w:after="0"/>
        <w:rPr>
          <w:rFonts w:ascii="Times New Roman" w:hAnsi="Times New Roman"/>
          <w:b/>
        </w:rPr>
      </w:pPr>
      <w:r>
        <w:rPr>
          <w:rFonts w:ascii="Times New Roman" w:hAnsi="Times New Roman"/>
          <w:b/>
        </w:rPr>
        <w:t xml:space="preserve">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w:t>
      </w:r>
      <w:r w:rsidR="00B3708C">
        <w:rPr>
          <w:rFonts w:ascii="Times New Roman" w:hAnsi="Times New Roman"/>
        </w:rPr>
        <w:t>_______________</w:t>
      </w:r>
      <w:r>
        <w:rPr>
          <w:rFonts w:ascii="Times New Roman" w:hAnsi="Times New Roman"/>
        </w:rPr>
        <w:t>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(должность, личная подпись, инициалы и фамилия)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Один экземпляр акта получил:</w:t>
      </w:r>
    </w:p>
    <w:p w:rsidR="0053254B" w:rsidRDefault="0053254B" w:rsidP="0053254B">
      <w:pPr>
        <w:pStyle w:val="ac"/>
        <w:spacing w:before="0" w:after="0"/>
        <w:rPr>
          <w:rFonts w:ascii="Times New Roman" w:hAnsi="Times New Roman"/>
          <w:b/>
        </w:rPr>
      </w:pPr>
      <w:r>
        <w:rPr>
          <w:rFonts w:ascii="Times New Roman" w:hAnsi="Times New Roman"/>
          <w:b/>
        </w:rPr>
        <w:t xml:space="preserve">Должность ________________________________________________ </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(личная подпись, инициалы, фамилия руководителя или уполномоченного лицо объекта проверки)</w:t>
      </w:r>
    </w:p>
    <w:p w:rsidR="0053254B" w:rsidRDefault="0053254B" w:rsidP="0053254B">
      <w:pPr>
        <w:pStyle w:val="ac"/>
        <w:spacing w:before="0" w:after="0"/>
        <w:rPr>
          <w:rFonts w:ascii="Times New Roman" w:hAnsi="Times New Roman"/>
          <w:sz w:val="20"/>
          <w:szCs w:val="20"/>
        </w:rPr>
      </w:pPr>
    </w:p>
    <w:p w:rsidR="0053254B" w:rsidRDefault="0053254B" w:rsidP="0053254B">
      <w:pPr>
        <w:pStyle w:val="ac"/>
        <w:spacing w:before="0" w:after="0"/>
        <w:rPr>
          <w:rFonts w:ascii="Times New Roman" w:hAnsi="Times New Roman"/>
        </w:rPr>
      </w:pPr>
      <w:r>
        <w:rPr>
          <w:rFonts w:ascii="Times New Roman" w:hAnsi="Times New Roman"/>
        </w:rPr>
        <w:t>Дата____________________</w:t>
      </w:r>
      <w:r w:rsidR="00794C5C">
        <w:rPr>
          <w:rFonts w:ascii="Times New Roman" w:hAnsi="Times New Roman"/>
        </w:rPr>
        <w:t xml:space="preserve">      </w:t>
      </w:r>
      <w:r>
        <w:rPr>
          <w:rFonts w:ascii="Times New Roman" w:hAnsi="Times New Roman"/>
        </w:rPr>
        <w:t>Время___________________</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lastRenderedPageBreak/>
        <w:t>Приложение №6</w:t>
      </w:r>
    </w:p>
    <w:p w:rsidR="0053254B" w:rsidRDefault="0053254B" w:rsidP="0053254B">
      <w:pPr>
        <w:pStyle w:val="ac"/>
        <w:spacing w:before="0" w:after="0"/>
        <w:jc w:val="right"/>
        <w:rPr>
          <w:rFonts w:ascii="Times New Roman" w:hAnsi="Times New Roman"/>
          <w:b/>
          <w:bCs/>
          <w:sz w:val="20"/>
          <w:szCs w:val="20"/>
        </w:rPr>
      </w:pPr>
      <w:proofErr w:type="gramStart"/>
      <w:r>
        <w:rPr>
          <w:rFonts w:ascii="Times New Roman" w:hAnsi="Times New Roman"/>
          <w:b/>
          <w:bCs/>
          <w:sz w:val="20"/>
          <w:szCs w:val="20"/>
        </w:rPr>
        <w:t>(п. 6.31.</w:t>
      </w:r>
      <w:proofErr w:type="gramEnd"/>
      <w:r>
        <w:rPr>
          <w:rFonts w:ascii="Times New Roman" w:hAnsi="Times New Roman"/>
          <w:b/>
          <w:bCs/>
          <w:sz w:val="20"/>
          <w:szCs w:val="20"/>
        </w:rPr>
        <w:t xml:space="preserve">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jc w:val="center"/>
        <w:rPr>
          <w:rFonts w:ascii="Times New Roman" w:hAnsi="Times New Roman"/>
          <w:b/>
          <w:bCs/>
        </w:rPr>
      </w:pPr>
      <w:r>
        <w:rPr>
          <w:rFonts w:ascii="Times New Roman" w:hAnsi="Times New Roman"/>
          <w:b/>
          <w:bCs/>
        </w:rPr>
        <w:t>ПРЕДСТАВЛЕНИЕ №</w:t>
      </w:r>
    </w:p>
    <w:p w:rsidR="0053254B" w:rsidRDefault="0053254B" w:rsidP="0053254B">
      <w:pPr>
        <w:pStyle w:val="ac"/>
        <w:spacing w:before="0" w:after="0"/>
        <w:jc w:val="center"/>
        <w:rPr>
          <w:rFonts w:ascii="Times New Roman" w:hAnsi="Times New Roman"/>
          <w:b/>
          <w:bCs/>
        </w:rPr>
      </w:pPr>
      <w:r>
        <w:rPr>
          <w:rFonts w:ascii="Times New Roman" w:hAnsi="Times New Roman"/>
          <w:b/>
          <w:bCs/>
        </w:rPr>
        <w:t>КОНТРОЛЬНО-</w:t>
      </w:r>
      <w:r w:rsidR="007010D4">
        <w:rPr>
          <w:rFonts w:ascii="Times New Roman" w:hAnsi="Times New Roman"/>
          <w:b/>
          <w:bCs/>
        </w:rPr>
        <w:t>СЧЕТНОЙ ПАЛАТЫ</w:t>
      </w:r>
      <w:r>
        <w:rPr>
          <w:rFonts w:ascii="Times New Roman" w:hAnsi="Times New Roman"/>
          <w:b/>
          <w:bCs/>
        </w:rPr>
        <w:t xml:space="preserve"> </w:t>
      </w:r>
    </w:p>
    <w:p w:rsidR="0053254B" w:rsidRDefault="0053254B" w:rsidP="0053254B">
      <w:pPr>
        <w:pStyle w:val="ac"/>
        <w:spacing w:before="0" w:after="0"/>
        <w:jc w:val="center"/>
        <w:rPr>
          <w:rFonts w:ascii="Times New Roman" w:hAnsi="Times New Roman"/>
          <w:b/>
          <w:bCs/>
        </w:rPr>
      </w:pPr>
      <w:r>
        <w:rPr>
          <w:rFonts w:ascii="Times New Roman" w:hAnsi="Times New Roman"/>
          <w:b/>
          <w:bCs/>
        </w:rPr>
        <w:t>МУНИЦИПАЛЬНОГО ОБРАЗОВАНИЯ КИРЕНСКИЙ РАЙОН</w:t>
      </w:r>
    </w:p>
    <w:p w:rsidR="0053254B" w:rsidRDefault="0053254B" w:rsidP="0053254B">
      <w:pPr>
        <w:pStyle w:val="ac"/>
        <w:spacing w:before="0" w:after="0"/>
        <w:rPr>
          <w:rFonts w:ascii="Times New Roman" w:hAnsi="Times New Roman"/>
        </w:rPr>
      </w:pPr>
    </w:p>
    <w:p w:rsidR="0053254B" w:rsidRDefault="0053254B" w:rsidP="007010D4">
      <w:pPr>
        <w:pStyle w:val="ac"/>
        <w:spacing w:before="0" w:after="0"/>
        <w:rPr>
          <w:rFonts w:ascii="Times New Roman" w:hAnsi="Times New Roman"/>
        </w:rPr>
      </w:pPr>
      <w:r>
        <w:rPr>
          <w:rFonts w:ascii="Times New Roman" w:hAnsi="Times New Roman"/>
        </w:rPr>
        <w:t xml:space="preserve">«____»______________201_г            </w:t>
      </w:r>
      <w:r w:rsidR="007010D4">
        <w:rPr>
          <w:rFonts w:ascii="Times New Roman" w:hAnsi="Times New Roman"/>
        </w:rPr>
        <w:t xml:space="preserve">                                </w:t>
      </w:r>
      <w:r>
        <w:rPr>
          <w:rFonts w:ascii="Times New Roman" w:hAnsi="Times New Roman"/>
        </w:rPr>
        <w:t xml:space="preserve">                                                                         </w:t>
      </w:r>
      <w:proofErr w:type="gramStart"/>
      <w:r>
        <w:rPr>
          <w:rFonts w:ascii="Times New Roman" w:hAnsi="Times New Roman"/>
        </w:rPr>
        <w:t>г</w:t>
      </w:r>
      <w:proofErr w:type="gramEnd"/>
      <w:r>
        <w:rPr>
          <w:rFonts w:ascii="Times New Roman" w:hAnsi="Times New Roman"/>
        </w:rPr>
        <w:t>. Киренск</w:t>
      </w:r>
    </w:p>
    <w:p w:rsidR="0053254B" w:rsidRDefault="0053254B" w:rsidP="007010D4">
      <w:pPr>
        <w:pStyle w:val="ac"/>
        <w:spacing w:before="0" w:after="0"/>
        <w:jc w:val="right"/>
        <w:rPr>
          <w:rFonts w:ascii="Times New Roman" w:hAnsi="Times New Roman"/>
        </w:rPr>
      </w:pPr>
      <w:r>
        <w:rPr>
          <w:rFonts w:ascii="Times New Roman" w:hAnsi="Times New Roman"/>
        </w:rPr>
        <w:t>________________________________________</w:t>
      </w:r>
    </w:p>
    <w:p w:rsidR="0053254B" w:rsidRDefault="0053254B" w:rsidP="007010D4">
      <w:pPr>
        <w:pStyle w:val="ac"/>
        <w:spacing w:before="0" w:after="0"/>
        <w:jc w:val="right"/>
        <w:rPr>
          <w:rFonts w:ascii="Times New Roman" w:hAnsi="Times New Roman"/>
          <w:sz w:val="20"/>
          <w:szCs w:val="20"/>
        </w:rPr>
      </w:pPr>
      <w:r>
        <w:rPr>
          <w:rFonts w:ascii="Times New Roman" w:hAnsi="Times New Roman"/>
          <w:sz w:val="20"/>
          <w:szCs w:val="20"/>
        </w:rPr>
        <w:t>(указать наименование органа, организации)</w:t>
      </w:r>
    </w:p>
    <w:p w:rsidR="0053254B" w:rsidRDefault="0053254B" w:rsidP="007010D4">
      <w:pPr>
        <w:pStyle w:val="ac"/>
        <w:spacing w:before="0" w:after="0"/>
        <w:jc w:val="right"/>
        <w:rPr>
          <w:rFonts w:ascii="Times New Roman" w:hAnsi="Times New Roman"/>
          <w:sz w:val="20"/>
          <w:szCs w:val="20"/>
        </w:rPr>
      </w:pPr>
      <w:r>
        <w:rPr>
          <w:rFonts w:ascii="Times New Roman" w:hAnsi="Times New Roman"/>
          <w:sz w:val="20"/>
          <w:szCs w:val="20"/>
        </w:rPr>
        <w:t>__________________________________</w:t>
      </w:r>
    </w:p>
    <w:p w:rsidR="0053254B" w:rsidRDefault="0053254B" w:rsidP="007010D4">
      <w:pPr>
        <w:pStyle w:val="ac"/>
        <w:spacing w:before="0" w:after="0"/>
        <w:jc w:val="right"/>
        <w:rPr>
          <w:rFonts w:ascii="Times New Roman" w:hAnsi="Times New Roman"/>
          <w:sz w:val="20"/>
          <w:szCs w:val="20"/>
        </w:rPr>
      </w:pPr>
      <w:r>
        <w:rPr>
          <w:rFonts w:ascii="Times New Roman" w:hAnsi="Times New Roman"/>
          <w:sz w:val="20"/>
          <w:szCs w:val="20"/>
        </w:rPr>
        <w:t>(указать ФИО руководителя)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В соответствии  с _____________________________________________________________ проведено контрольное мероприятие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на объектах___________________________________________________________________,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объектов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 xml:space="preserve">по </w:t>
      </w:r>
      <w:proofErr w:type="gramStart"/>
      <w:r>
        <w:rPr>
          <w:rFonts w:ascii="Times New Roman" w:hAnsi="Times New Roman"/>
        </w:rPr>
        <w:t>результатам</w:t>
      </w:r>
      <w:proofErr w:type="gramEnd"/>
      <w:r>
        <w:rPr>
          <w:rFonts w:ascii="Times New Roman" w:hAnsi="Times New Roman"/>
        </w:rPr>
        <w:t xml:space="preserve"> которого выявлены следующие нарушения и недостатки (отчет от __№_):</w:t>
      </w:r>
    </w:p>
    <w:p w:rsidR="0053254B" w:rsidRDefault="0053254B" w:rsidP="0053254B">
      <w:pPr>
        <w:pStyle w:val="ac"/>
        <w:spacing w:before="0" w:after="0"/>
        <w:rPr>
          <w:rFonts w:ascii="Times New Roman" w:hAnsi="Times New Roman"/>
        </w:rPr>
      </w:pPr>
      <w:r>
        <w:rPr>
          <w:rFonts w:ascii="Times New Roman" w:hAnsi="Times New Roman"/>
        </w:rPr>
        <w:t>1.____________________________________________________________________________</w:t>
      </w:r>
    </w:p>
    <w:p w:rsidR="0053254B" w:rsidRDefault="0053254B" w:rsidP="0053254B">
      <w:pPr>
        <w:pStyle w:val="ac"/>
        <w:spacing w:before="0" w:after="0"/>
        <w:rPr>
          <w:rFonts w:ascii="Times New Roman" w:hAnsi="Times New Roman"/>
        </w:rPr>
      </w:pPr>
      <w:r>
        <w:rPr>
          <w:rFonts w:ascii="Times New Roman" w:hAnsi="Times New Roman"/>
        </w:rPr>
        <w:t>2.____________________________________________________________________________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положения которых нарушены).</w:t>
      </w:r>
    </w:p>
    <w:p w:rsidR="0053254B" w:rsidRDefault="0053254B" w:rsidP="0053254B">
      <w:pPr>
        <w:pStyle w:val="ac"/>
        <w:spacing w:before="0" w:after="0"/>
        <w:jc w:val="both"/>
        <w:rPr>
          <w:rFonts w:ascii="Times New Roman" w:hAnsi="Times New Roman"/>
        </w:rPr>
      </w:pPr>
      <w:r>
        <w:rPr>
          <w:rFonts w:ascii="Times New Roman" w:hAnsi="Times New Roman"/>
        </w:rPr>
        <w:t>С учетом изложенного и на основании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3254B" w:rsidRDefault="0053254B" w:rsidP="0053254B">
      <w:pPr>
        <w:pStyle w:val="ac"/>
        <w:spacing w:before="0" w:after="0"/>
        <w:jc w:val="center"/>
        <w:rPr>
          <w:rFonts w:ascii="Times New Roman" w:hAnsi="Times New Roman"/>
          <w:sz w:val="20"/>
          <w:szCs w:val="20"/>
        </w:rPr>
      </w:pPr>
      <w:r>
        <w:rPr>
          <w:rFonts w:ascii="Times New Roman" w:hAnsi="Times New Roman"/>
        </w:rPr>
        <w:t xml:space="preserve">_____________________________________________________________________________ </w:t>
      </w:r>
      <w:r w:rsidR="007010D4">
        <w:rPr>
          <w:rFonts w:ascii="Times New Roman" w:hAnsi="Times New Roman"/>
        </w:rPr>
        <w:t xml:space="preserve">         </w:t>
      </w:r>
      <w:r>
        <w:rPr>
          <w:rFonts w:ascii="Times New Roman" w:hAnsi="Times New Roman"/>
          <w:sz w:val="20"/>
          <w:szCs w:val="20"/>
        </w:rPr>
        <w:t>(наименование адресата)</w:t>
      </w:r>
    </w:p>
    <w:p w:rsidR="0053254B" w:rsidRDefault="0053254B" w:rsidP="0053254B">
      <w:pPr>
        <w:pStyle w:val="ac"/>
        <w:spacing w:before="0" w:after="0"/>
        <w:rPr>
          <w:rFonts w:ascii="Times New Roman" w:hAnsi="Times New Roman"/>
        </w:rPr>
      </w:pPr>
      <w:r>
        <w:rPr>
          <w:rFonts w:ascii="Times New Roman" w:hAnsi="Times New Roman"/>
        </w:rPr>
        <w:t>предлагается следующее:</w:t>
      </w:r>
    </w:p>
    <w:p w:rsidR="0053254B" w:rsidRDefault="0053254B" w:rsidP="0053254B">
      <w:pPr>
        <w:pStyle w:val="ac"/>
        <w:spacing w:before="0" w:after="0"/>
        <w:rPr>
          <w:rFonts w:ascii="Times New Roman" w:hAnsi="Times New Roman"/>
        </w:rPr>
      </w:pPr>
      <w:r>
        <w:rPr>
          <w:rFonts w:ascii="Times New Roman" w:hAnsi="Times New Roman"/>
        </w:rPr>
        <w:t>1.____________________________________________________________________________</w:t>
      </w:r>
    </w:p>
    <w:p w:rsidR="0053254B" w:rsidRDefault="0053254B" w:rsidP="0053254B">
      <w:pPr>
        <w:pStyle w:val="ac"/>
        <w:spacing w:before="0" w:after="0"/>
        <w:rPr>
          <w:rFonts w:ascii="Times New Roman" w:hAnsi="Times New Roman"/>
        </w:rPr>
      </w:pPr>
      <w:r>
        <w:rPr>
          <w:rFonts w:ascii="Times New Roman" w:hAnsi="Times New Roman"/>
        </w:rPr>
        <w:t>2.____________________________________________________________________________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w:t>
      </w:r>
    </w:p>
    <w:p w:rsidR="0053254B" w:rsidRDefault="0053254B" w:rsidP="0053254B">
      <w:pPr>
        <w:pStyle w:val="ac"/>
        <w:spacing w:before="0" w:after="0"/>
        <w:jc w:val="both"/>
        <w:rPr>
          <w:rFonts w:ascii="Times New Roman" w:hAnsi="Times New Roman"/>
          <w:i/>
          <w:iCs/>
        </w:rPr>
      </w:pPr>
      <w:r>
        <w:rPr>
          <w:rFonts w:ascii="Times New Roman" w:hAnsi="Times New Roman"/>
        </w:rPr>
        <w:t>О результатах рассмотрения настоящего представления и принятых мерах необходимо проинформировать председателя Контрольно-счетной палаты муниципального образования Киренский район  до «___» ___________201__года (или в течение ______ дней со дня его получения либо срок может быть не указан</w:t>
      </w:r>
      <w:r>
        <w:rPr>
          <w:rFonts w:ascii="Times New Roman" w:hAnsi="Times New Roman"/>
          <w:i/>
          <w:iCs/>
        </w:rPr>
        <w:t>).</w:t>
      </w:r>
    </w:p>
    <w:p w:rsidR="0053254B" w:rsidRDefault="0053254B" w:rsidP="0053254B">
      <w:pPr>
        <w:pStyle w:val="ac"/>
        <w:spacing w:before="0" w:after="0"/>
        <w:rPr>
          <w:rFonts w:ascii="Times New Roman" w:hAnsi="Times New Roman"/>
          <w:b/>
        </w:rPr>
      </w:pPr>
      <w:r>
        <w:rPr>
          <w:rFonts w:ascii="Times New Roman" w:hAnsi="Times New Roman"/>
          <w:b/>
        </w:rPr>
        <w:t>Приложение:</w:t>
      </w:r>
    </w:p>
    <w:p w:rsidR="0053254B" w:rsidRDefault="0053254B" w:rsidP="0053254B">
      <w:pPr>
        <w:pStyle w:val="ac"/>
        <w:numPr>
          <w:ilvl w:val="0"/>
          <w:numId w:val="5"/>
        </w:numPr>
        <w:tabs>
          <w:tab w:val="left" w:pos="0"/>
        </w:tabs>
        <w:spacing w:before="0" w:after="0"/>
        <w:rPr>
          <w:rFonts w:ascii="Times New Roman" w:hAnsi="Times New Roman"/>
        </w:rPr>
      </w:pPr>
      <w:r>
        <w:rPr>
          <w:rFonts w:ascii="Times New Roman" w:hAnsi="Times New Roman"/>
        </w:rPr>
        <w:t xml:space="preserve">Акт  по результатам проверки </w:t>
      </w:r>
      <w:proofErr w:type="gramStart"/>
      <w:r>
        <w:rPr>
          <w:rFonts w:ascii="Times New Roman" w:hAnsi="Times New Roman"/>
        </w:rPr>
        <w:t>от</w:t>
      </w:r>
      <w:proofErr w:type="gramEnd"/>
      <w:r>
        <w:rPr>
          <w:rFonts w:ascii="Times New Roman" w:hAnsi="Times New Roman"/>
        </w:rPr>
        <w:t xml:space="preserve"> ________ на _____ л.</w:t>
      </w:r>
    </w:p>
    <w:p w:rsidR="0053254B" w:rsidRDefault="0053254B" w:rsidP="0053254B">
      <w:pPr>
        <w:pStyle w:val="ac"/>
        <w:numPr>
          <w:ilvl w:val="0"/>
          <w:numId w:val="5"/>
        </w:numPr>
        <w:tabs>
          <w:tab w:val="left" w:pos="0"/>
        </w:tabs>
        <w:spacing w:before="0" w:after="0"/>
        <w:rPr>
          <w:rFonts w:ascii="Times New Roman" w:hAnsi="Times New Roman"/>
        </w:rPr>
      </w:pPr>
      <w:r>
        <w:rPr>
          <w:rFonts w:ascii="Times New Roman" w:hAnsi="Times New Roman"/>
        </w:rPr>
        <w:t xml:space="preserve">Отчет о результатах контрольного мероприятия </w:t>
      </w:r>
      <w:proofErr w:type="gramStart"/>
      <w:r>
        <w:rPr>
          <w:rFonts w:ascii="Times New Roman" w:hAnsi="Times New Roman"/>
        </w:rPr>
        <w:t>от</w:t>
      </w:r>
      <w:proofErr w:type="gramEnd"/>
      <w:r>
        <w:rPr>
          <w:rFonts w:ascii="Times New Roman" w:hAnsi="Times New Roman"/>
        </w:rPr>
        <w:t xml:space="preserve"> ______  № ____ на____ л.</w:t>
      </w:r>
    </w:p>
    <w:p w:rsidR="0053254B" w:rsidRDefault="0053254B" w:rsidP="0053254B">
      <w:pPr>
        <w:pStyle w:val="ac"/>
        <w:numPr>
          <w:ilvl w:val="0"/>
          <w:numId w:val="5"/>
        </w:numPr>
        <w:tabs>
          <w:tab w:val="left" w:pos="0"/>
        </w:tabs>
        <w:spacing w:before="0" w:after="0"/>
        <w:rPr>
          <w:rFonts w:ascii="Times New Roman" w:hAnsi="Times New Roman"/>
        </w:rPr>
      </w:pPr>
      <w:r>
        <w:rPr>
          <w:rFonts w:ascii="Times New Roman" w:hAnsi="Times New Roman"/>
        </w:rPr>
        <w:t>Другие документы.</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p>
    <w:p w:rsidR="007010D4" w:rsidRDefault="007010D4"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Председатель Контрольно-счетной палаты</w:t>
      </w:r>
    </w:p>
    <w:p w:rsidR="0053254B" w:rsidRDefault="0053254B" w:rsidP="0053254B">
      <w:pPr>
        <w:pStyle w:val="ac"/>
        <w:spacing w:before="0" w:after="0"/>
        <w:rPr>
          <w:rFonts w:ascii="Times New Roman" w:hAnsi="Times New Roman"/>
          <w:b/>
        </w:rPr>
      </w:pPr>
      <w:r>
        <w:rPr>
          <w:rFonts w:ascii="Times New Roman" w:hAnsi="Times New Roman"/>
          <w:b/>
        </w:rPr>
        <w:t>муниципального образования Киренский район _____________ (Ф.И.О.)</w:t>
      </w:r>
    </w:p>
    <w:p w:rsidR="0053254B" w:rsidRDefault="0053254B" w:rsidP="0053254B">
      <w:pPr>
        <w:pStyle w:val="ac"/>
        <w:spacing w:before="0" w:after="0"/>
        <w:rPr>
          <w:rFonts w:ascii="Times New Roman" w:hAnsi="Times New Roman"/>
        </w:rPr>
      </w:pPr>
    </w:p>
    <w:p w:rsidR="007010D4" w:rsidRDefault="007010D4" w:rsidP="0053254B">
      <w:pPr>
        <w:pStyle w:val="ac"/>
        <w:spacing w:before="0" w:after="0"/>
        <w:jc w:val="right"/>
        <w:rPr>
          <w:rFonts w:ascii="Times New Roman" w:hAnsi="Times New Roman"/>
          <w:b/>
          <w:bCs/>
          <w:sz w:val="20"/>
          <w:szCs w:val="20"/>
        </w:rPr>
      </w:pPr>
    </w:p>
    <w:p w:rsidR="007010D4" w:rsidRDefault="007010D4" w:rsidP="0053254B">
      <w:pPr>
        <w:pStyle w:val="ac"/>
        <w:spacing w:before="0" w:after="0"/>
        <w:jc w:val="right"/>
        <w:rPr>
          <w:rFonts w:ascii="Times New Roman" w:hAnsi="Times New Roman"/>
          <w:b/>
          <w:bCs/>
          <w:sz w:val="20"/>
          <w:szCs w:val="20"/>
        </w:rPr>
      </w:pP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lastRenderedPageBreak/>
        <w:t>Приложение № 7</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t xml:space="preserve">(п. 4.13,  </w:t>
      </w:r>
      <w:proofErr w:type="spellStart"/>
      <w:proofErr w:type="gramStart"/>
      <w:r>
        <w:rPr>
          <w:rFonts w:ascii="Times New Roman" w:hAnsi="Times New Roman"/>
          <w:b/>
          <w:bCs/>
          <w:sz w:val="20"/>
          <w:szCs w:val="20"/>
        </w:rPr>
        <w:t>п</w:t>
      </w:r>
      <w:proofErr w:type="spellEnd"/>
      <w:proofErr w:type="gramEnd"/>
      <w:r>
        <w:rPr>
          <w:rFonts w:ascii="Times New Roman" w:hAnsi="Times New Roman"/>
          <w:b/>
          <w:bCs/>
          <w:sz w:val="20"/>
          <w:szCs w:val="20"/>
        </w:rPr>
        <w:t xml:space="preserve"> 6.35.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jc w:val="center"/>
        <w:rPr>
          <w:rFonts w:ascii="Times New Roman" w:hAnsi="Times New Roman"/>
          <w:b/>
          <w:bCs/>
        </w:rPr>
      </w:pPr>
      <w:r>
        <w:rPr>
          <w:rFonts w:ascii="Times New Roman" w:hAnsi="Times New Roman"/>
          <w:b/>
          <w:bCs/>
        </w:rPr>
        <w:t>ПРЕДПИСАНИЕ №</w:t>
      </w:r>
    </w:p>
    <w:p w:rsidR="0053254B" w:rsidRDefault="0053254B" w:rsidP="0053254B">
      <w:pPr>
        <w:pStyle w:val="ac"/>
        <w:spacing w:before="0" w:after="0"/>
        <w:jc w:val="center"/>
        <w:rPr>
          <w:rFonts w:ascii="Times New Roman" w:hAnsi="Times New Roman"/>
          <w:b/>
          <w:bCs/>
        </w:rPr>
      </w:pPr>
      <w:r>
        <w:rPr>
          <w:rFonts w:ascii="Times New Roman" w:hAnsi="Times New Roman"/>
          <w:b/>
          <w:bCs/>
        </w:rPr>
        <w:t>КОНТРОЛЬНО-</w:t>
      </w:r>
      <w:r w:rsidR="007010D4">
        <w:rPr>
          <w:rFonts w:ascii="Times New Roman" w:hAnsi="Times New Roman"/>
          <w:b/>
          <w:bCs/>
        </w:rPr>
        <w:t>СЧЕТНОЙ</w:t>
      </w:r>
      <w:r>
        <w:rPr>
          <w:rFonts w:ascii="Times New Roman" w:hAnsi="Times New Roman"/>
          <w:b/>
          <w:bCs/>
        </w:rPr>
        <w:t xml:space="preserve"> ПАЛАТЫ</w:t>
      </w:r>
    </w:p>
    <w:p w:rsidR="0053254B" w:rsidRDefault="0053254B" w:rsidP="0053254B">
      <w:pPr>
        <w:pStyle w:val="ac"/>
        <w:spacing w:before="0" w:after="0"/>
        <w:jc w:val="center"/>
        <w:rPr>
          <w:rFonts w:ascii="Times New Roman" w:hAnsi="Times New Roman"/>
        </w:rPr>
      </w:pPr>
      <w:r>
        <w:rPr>
          <w:rFonts w:ascii="Times New Roman" w:hAnsi="Times New Roman"/>
          <w:b/>
          <w:bCs/>
        </w:rPr>
        <w:t>МУНИЦИПАЛЬНОГО ОБРАЗОВАНИЯ КИРЕНСКИЙ РАЙОН</w:t>
      </w:r>
    </w:p>
    <w:p w:rsidR="0053254B" w:rsidRDefault="0053254B" w:rsidP="007010D4">
      <w:pPr>
        <w:pStyle w:val="ac"/>
        <w:spacing w:before="0" w:after="0"/>
        <w:rPr>
          <w:rFonts w:ascii="Times New Roman" w:hAnsi="Times New Roman"/>
        </w:rPr>
      </w:pPr>
      <w:r>
        <w:rPr>
          <w:rFonts w:ascii="Times New Roman" w:hAnsi="Times New Roman"/>
        </w:rPr>
        <w:t xml:space="preserve">«___»___________ 201__ г.                         </w:t>
      </w:r>
      <w:r w:rsidR="007010D4">
        <w:rPr>
          <w:rFonts w:ascii="Times New Roman" w:hAnsi="Times New Roman"/>
        </w:rPr>
        <w:t xml:space="preserve">                             </w:t>
      </w:r>
      <w:r>
        <w:rPr>
          <w:rFonts w:ascii="Times New Roman" w:hAnsi="Times New Roman"/>
        </w:rPr>
        <w:t xml:space="preserve">                                                                  г. Киренск</w:t>
      </w:r>
    </w:p>
    <w:p w:rsidR="0053254B" w:rsidRDefault="0053254B" w:rsidP="007010D4">
      <w:pPr>
        <w:pStyle w:val="ac"/>
        <w:spacing w:before="0" w:after="0"/>
        <w:jc w:val="right"/>
        <w:rPr>
          <w:rFonts w:ascii="Times New Roman" w:hAnsi="Times New Roman"/>
        </w:rPr>
      </w:pPr>
      <w:r>
        <w:rPr>
          <w:rFonts w:ascii="Times New Roman" w:hAnsi="Times New Roman"/>
        </w:rPr>
        <w:t>________________________________________</w:t>
      </w:r>
    </w:p>
    <w:p w:rsidR="0053254B" w:rsidRDefault="0053254B" w:rsidP="007010D4">
      <w:pPr>
        <w:pStyle w:val="ac"/>
        <w:spacing w:before="0" w:after="0"/>
        <w:jc w:val="right"/>
        <w:rPr>
          <w:rFonts w:ascii="Times New Roman" w:hAnsi="Times New Roman"/>
          <w:sz w:val="20"/>
          <w:szCs w:val="20"/>
        </w:rPr>
      </w:pPr>
      <w:r>
        <w:rPr>
          <w:rFonts w:ascii="Times New Roman" w:hAnsi="Times New Roman"/>
          <w:sz w:val="20"/>
          <w:szCs w:val="20"/>
        </w:rPr>
        <w:t>(указать наименование органа, организации)</w:t>
      </w:r>
    </w:p>
    <w:p w:rsidR="0053254B" w:rsidRDefault="0053254B" w:rsidP="007010D4">
      <w:pPr>
        <w:pStyle w:val="ac"/>
        <w:spacing w:before="0" w:after="0"/>
        <w:jc w:val="right"/>
        <w:rPr>
          <w:rFonts w:ascii="Times New Roman" w:hAnsi="Times New Roman"/>
          <w:sz w:val="20"/>
          <w:szCs w:val="20"/>
        </w:rPr>
      </w:pPr>
      <w:r>
        <w:rPr>
          <w:rFonts w:ascii="Times New Roman" w:hAnsi="Times New Roman"/>
          <w:sz w:val="20"/>
          <w:szCs w:val="20"/>
        </w:rPr>
        <w:t>__________________________________</w:t>
      </w:r>
    </w:p>
    <w:p w:rsidR="0053254B" w:rsidRDefault="0053254B" w:rsidP="007010D4">
      <w:pPr>
        <w:pStyle w:val="ac"/>
        <w:spacing w:before="0" w:after="0"/>
        <w:jc w:val="right"/>
        <w:rPr>
          <w:rFonts w:ascii="Times New Roman" w:hAnsi="Times New Roman"/>
          <w:sz w:val="20"/>
          <w:szCs w:val="20"/>
        </w:rPr>
      </w:pPr>
      <w:r>
        <w:rPr>
          <w:rFonts w:ascii="Times New Roman" w:hAnsi="Times New Roman"/>
          <w:sz w:val="20"/>
          <w:szCs w:val="20"/>
        </w:rPr>
        <w:t>(указать ФИО руководителя)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jc w:val="center"/>
        <w:rPr>
          <w:rFonts w:ascii="Times New Roman" w:hAnsi="Times New Roman"/>
          <w:b/>
        </w:rPr>
      </w:pPr>
      <w:r>
        <w:rPr>
          <w:rFonts w:ascii="Times New Roman" w:hAnsi="Times New Roman"/>
        </w:rPr>
        <w:t>На основании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с_____________________________________________________________________________</w:t>
      </w:r>
      <w:r w:rsidR="0066565B">
        <w:rPr>
          <w:rFonts w:ascii="Times New Roman" w:hAnsi="Times New Roman"/>
        </w:rPr>
        <w:t>_____</w:t>
      </w:r>
      <w:r>
        <w:rPr>
          <w:rFonts w:ascii="Times New Roman" w:hAnsi="Times New Roman"/>
        </w:rPr>
        <w:t xml:space="preserve"> </w:t>
      </w:r>
      <w:r w:rsidR="007010D4">
        <w:rPr>
          <w:rFonts w:ascii="Times New Roman" w:hAnsi="Times New Roman"/>
        </w:rPr>
        <w:t xml:space="preserve">           </w:t>
      </w:r>
      <w:r>
        <w:rPr>
          <w:rFonts w:ascii="Times New Roman" w:hAnsi="Times New Roman"/>
          <w:b/>
          <w:sz w:val="20"/>
          <w:szCs w:val="20"/>
        </w:rPr>
        <w:t>(основание для проведения проверки)</w:t>
      </w:r>
      <w:r>
        <w:rPr>
          <w:rFonts w:ascii="Times New Roman" w:hAnsi="Times New Roman"/>
          <w:b/>
        </w:rPr>
        <w:t xml:space="preserve"> </w:t>
      </w:r>
    </w:p>
    <w:p w:rsidR="0053254B" w:rsidRDefault="0053254B" w:rsidP="0053254B">
      <w:pPr>
        <w:pStyle w:val="ac"/>
        <w:spacing w:before="0" w:after="0"/>
        <w:rPr>
          <w:rFonts w:ascii="Times New Roman" w:hAnsi="Times New Roman"/>
        </w:rPr>
      </w:pPr>
      <w:r>
        <w:rPr>
          <w:rFonts w:ascii="Times New Roman" w:hAnsi="Times New Roman"/>
        </w:rPr>
        <w:t>проводится  проверка</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66565B">
        <w:rPr>
          <w:rFonts w:ascii="Times New Roman" w:hAnsi="Times New Roman"/>
        </w:rPr>
        <w:t>______________</w:t>
      </w:r>
    </w:p>
    <w:p w:rsidR="0053254B" w:rsidRDefault="0053254B" w:rsidP="0053254B">
      <w:pPr>
        <w:pStyle w:val="ac"/>
        <w:spacing w:before="0" w:after="0"/>
        <w:jc w:val="center"/>
        <w:rPr>
          <w:rFonts w:ascii="Times New Roman" w:hAnsi="Times New Roman"/>
          <w:b/>
          <w:sz w:val="20"/>
          <w:szCs w:val="20"/>
        </w:rPr>
      </w:pPr>
      <w:r>
        <w:rPr>
          <w:rFonts w:ascii="Times New Roman" w:hAnsi="Times New Roman"/>
          <w:b/>
          <w:sz w:val="20"/>
          <w:szCs w:val="20"/>
        </w:rPr>
        <w:t>(название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на объекте ____________________________________________________________________</w:t>
      </w:r>
      <w:r w:rsidR="0066565B">
        <w:rPr>
          <w:rFonts w:ascii="Times New Roman" w:hAnsi="Times New Roman"/>
        </w:rPr>
        <w:t>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объекта контрольного мероприятия)</w:t>
      </w:r>
    </w:p>
    <w:p w:rsidR="0053254B" w:rsidRDefault="0053254B" w:rsidP="0053254B">
      <w:pPr>
        <w:pStyle w:val="ac"/>
        <w:spacing w:before="0" w:after="0"/>
        <w:jc w:val="both"/>
        <w:rPr>
          <w:rFonts w:ascii="Times New Roman" w:hAnsi="Times New Roman"/>
        </w:rPr>
      </w:pPr>
      <w:r>
        <w:rPr>
          <w:rFonts w:ascii="Times New Roman" w:hAnsi="Times New Roman"/>
        </w:rPr>
        <w:t>В ходе проведения указанного контрольного мероприятия должностными лицами _______________________________________________________________________________</w:t>
      </w:r>
      <w:r w:rsidR="0066565B">
        <w:rPr>
          <w:rFonts w:ascii="Times New Roman" w:hAnsi="Times New Roman"/>
        </w:rPr>
        <w:t>_____</w:t>
      </w:r>
    </w:p>
    <w:p w:rsidR="0053254B" w:rsidRDefault="0053254B" w:rsidP="0053254B">
      <w:pPr>
        <w:pStyle w:val="ac"/>
        <w:spacing w:before="0" w:after="0"/>
        <w:jc w:val="center"/>
        <w:rPr>
          <w:rFonts w:ascii="Times New Roman" w:hAnsi="Times New Roman"/>
          <w:b/>
          <w:sz w:val="20"/>
          <w:szCs w:val="20"/>
        </w:rPr>
      </w:pPr>
      <w:r>
        <w:rPr>
          <w:rFonts w:ascii="Times New Roman" w:hAnsi="Times New Roman"/>
          <w:b/>
          <w:sz w:val="20"/>
          <w:szCs w:val="20"/>
        </w:rPr>
        <w:t>(наименование объекта контрольного мероприятия, должность, инициалы и фамилии лиц)</w:t>
      </w:r>
    </w:p>
    <w:p w:rsidR="0053254B" w:rsidRDefault="0053254B" w:rsidP="0053254B">
      <w:pPr>
        <w:pStyle w:val="ac"/>
        <w:spacing w:before="0" w:after="0"/>
        <w:rPr>
          <w:rFonts w:ascii="Times New Roman" w:hAnsi="Times New Roman"/>
        </w:rPr>
      </w:pPr>
      <w:r>
        <w:rPr>
          <w:rFonts w:ascii="Times New Roman" w:hAnsi="Times New Roman"/>
        </w:rPr>
        <w:t>были созданы препятст</w:t>
      </w:r>
      <w:r w:rsidR="002070BD">
        <w:rPr>
          <w:rFonts w:ascii="Times New Roman" w:hAnsi="Times New Roman"/>
        </w:rPr>
        <w:t>вия для работы должностных лиц КС</w:t>
      </w:r>
      <w:r>
        <w:rPr>
          <w:rFonts w:ascii="Times New Roman" w:hAnsi="Times New Roman"/>
        </w:rPr>
        <w:t>П района, выразившиеся</w:t>
      </w:r>
    </w:p>
    <w:p w:rsidR="0053254B" w:rsidRDefault="0053254B" w:rsidP="0053254B">
      <w:pPr>
        <w:pStyle w:val="ac"/>
        <w:spacing w:before="0" w:after="0"/>
        <w:rPr>
          <w:rFonts w:ascii="Times New Roman" w:hAnsi="Times New Roman"/>
        </w:rPr>
      </w:pPr>
      <w:r>
        <w:rPr>
          <w:rFonts w:ascii="Times New Roman" w:hAnsi="Times New Roman"/>
        </w:rPr>
        <w:t>в_____________________________________________________________________________</w:t>
      </w:r>
      <w:r w:rsidR="0066565B">
        <w:rPr>
          <w:rFonts w:ascii="Times New Roman" w:hAnsi="Times New Roman"/>
        </w:rPr>
        <w:t>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66565B">
        <w:rPr>
          <w:rFonts w:ascii="Times New Roman" w:hAnsi="Times New Roman"/>
        </w:rPr>
        <w:t>______________</w:t>
      </w:r>
    </w:p>
    <w:p w:rsidR="0053254B" w:rsidRDefault="0053254B" w:rsidP="0053254B">
      <w:pPr>
        <w:pStyle w:val="ac"/>
        <w:spacing w:before="0" w:after="0"/>
        <w:jc w:val="center"/>
        <w:rPr>
          <w:rFonts w:ascii="Times New Roman" w:hAnsi="Times New Roman"/>
          <w:b/>
          <w:sz w:val="20"/>
          <w:szCs w:val="20"/>
        </w:rPr>
      </w:pPr>
      <w:r>
        <w:rPr>
          <w:rFonts w:ascii="Times New Roman" w:hAnsi="Times New Roman"/>
          <w:b/>
          <w:sz w:val="20"/>
          <w:szCs w:val="20"/>
        </w:rPr>
        <w:t xml:space="preserve">(указываются конкретные факты создания препятствий для проведения мероприятия - отказ </w:t>
      </w:r>
      <w:proofErr w:type="gramStart"/>
      <w:r>
        <w:rPr>
          <w:rFonts w:ascii="Times New Roman" w:hAnsi="Times New Roman"/>
          <w:b/>
          <w:sz w:val="20"/>
          <w:szCs w:val="20"/>
        </w:rPr>
        <w:t>проверяющим</w:t>
      </w:r>
      <w:proofErr w:type="gramEnd"/>
      <w:r>
        <w:rPr>
          <w:rFonts w:ascii="Times New Roman" w:hAnsi="Times New Roman"/>
          <w:b/>
          <w:sz w:val="20"/>
          <w:szCs w:val="20"/>
        </w:rPr>
        <w:t xml:space="preserve"> в допуске на объект, отсутствие нормальных условий работы, непредставление информации и другие).</w:t>
      </w:r>
    </w:p>
    <w:p w:rsidR="0053254B" w:rsidRDefault="0053254B" w:rsidP="0053254B">
      <w:pPr>
        <w:pStyle w:val="ac"/>
        <w:spacing w:before="0" w:after="0"/>
        <w:jc w:val="center"/>
        <w:rPr>
          <w:rFonts w:ascii="Times New Roman" w:hAnsi="Times New Roman"/>
          <w:sz w:val="20"/>
          <w:szCs w:val="20"/>
        </w:rPr>
      </w:pPr>
    </w:p>
    <w:p w:rsidR="0053254B" w:rsidRDefault="0053254B" w:rsidP="0053254B">
      <w:pPr>
        <w:pStyle w:val="ac"/>
        <w:spacing w:before="0" w:after="0"/>
        <w:jc w:val="both"/>
        <w:rPr>
          <w:rFonts w:ascii="Times New Roman" w:hAnsi="Times New Roman"/>
        </w:rPr>
      </w:pPr>
      <w:r>
        <w:rPr>
          <w:rFonts w:ascii="Times New Roman" w:hAnsi="Times New Roman"/>
        </w:rPr>
        <w:t>Указанные действия являются нарушением статьей 13, 14 или 15 (в зависимости от характера препятствий)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влекут за собой ответственность должностных лиц в соответствии с законодательством Российской Федерации и Иркутской области.</w:t>
      </w:r>
    </w:p>
    <w:p w:rsidR="0053254B" w:rsidRDefault="0053254B" w:rsidP="002070BD">
      <w:pPr>
        <w:pStyle w:val="ac"/>
        <w:spacing w:before="0" w:after="0"/>
        <w:jc w:val="center"/>
        <w:rPr>
          <w:rFonts w:ascii="Times New Roman" w:hAnsi="Times New Roman"/>
          <w:b/>
          <w:sz w:val="20"/>
          <w:szCs w:val="20"/>
        </w:rPr>
      </w:pPr>
      <w:r>
        <w:rPr>
          <w:rFonts w:ascii="Times New Roman" w:hAnsi="Times New Roman"/>
        </w:rPr>
        <w:t>С учетом изложенного и на основании статьи 16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предписывается_______________________________________________________________</w:t>
      </w:r>
      <w:r w:rsidR="002070BD">
        <w:rPr>
          <w:rFonts w:ascii="Times New Roman" w:hAnsi="Times New Roman"/>
        </w:rPr>
        <w:t>_________</w:t>
      </w:r>
      <w:r>
        <w:rPr>
          <w:rFonts w:ascii="Times New Roman" w:hAnsi="Times New Roman"/>
        </w:rPr>
        <w:t xml:space="preserve">                                      </w:t>
      </w:r>
      <w:r w:rsidR="002070BD">
        <w:rPr>
          <w:rFonts w:ascii="Times New Roman" w:hAnsi="Times New Roman"/>
        </w:rPr>
        <w:t xml:space="preserve">                      </w:t>
      </w:r>
      <w:r>
        <w:rPr>
          <w:rFonts w:ascii="Times New Roman" w:hAnsi="Times New Roman"/>
          <w:b/>
          <w:sz w:val="20"/>
          <w:szCs w:val="20"/>
        </w:rPr>
        <w:t>(наименование объекта контрольного мероприятия)</w:t>
      </w:r>
    </w:p>
    <w:p w:rsidR="0053254B" w:rsidRDefault="0053254B" w:rsidP="0053254B">
      <w:pPr>
        <w:pStyle w:val="ac"/>
        <w:spacing w:before="0" w:after="0"/>
        <w:jc w:val="both"/>
        <w:rPr>
          <w:rFonts w:ascii="Times New Roman" w:hAnsi="Times New Roman"/>
        </w:rPr>
      </w:pPr>
      <w:r>
        <w:rPr>
          <w:rFonts w:ascii="Times New Roman" w:hAnsi="Times New Roman"/>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муниципального образования Киренский район.</w:t>
      </w:r>
    </w:p>
    <w:p w:rsidR="0053254B" w:rsidRDefault="0053254B" w:rsidP="0053254B">
      <w:pPr>
        <w:pStyle w:val="ac"/>
        <w:spacing w:before="0" w:after="0"/>
        <w:jc w:val="both"/>
        <w:rPr>
          <w:rFonts w:ascii="Times New Roman" w:hAnsi="Times New Roman"/>
        </w:rPr>
      </w:pPr>
      <w:r>
        <w:rPr>
          <w:rFonts w:ascii="Times New Roman" w:hAnsi="Times New Roman"/>
        </w:rPr>
        <w:t>О выполнении настоящего предписания и принятых мерах необходимо проинформировать председателя Контрольно-счетной палаты муниципального образования Киренский район до «__» ______201__ года (в течение _________ дней со дня его получения).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Председатель Контрольно-счетной палаты</w:t>
      </w:r>
    </w:p>
    <w:p w:rsidR="0053254B" w:rsidRDefault="0053254B" w:rsidP="0053254B">
      <w:pPr>
        <w:pStyle w:val="ac"/>
        <w:spacing w:before="0" w:after="0"/>
        <w:rPr>
          <w:rFonts w:ascii="Times New Roman" w:hAnsi="Times New Roman"/>
          <w:b/>
        </w:rPr>
      </w:pPr>
      <w:r>
        <w:rPr>
          <w:rFonts w:ascii="Times New Roman" w:hAnsi="Times New Roman"/>
          <w:b/>
        </w:rPr>
        <w:t>муниципального образования Киренский район</w:t>
      </w:r>
      <w:r w:rsidR="0066565B">
        <w:rPr>
          <w:rFonts w:ascii="Times New Roman" w:hAnsi="Times New Roman"/>
          <w:b/>
        </w:rPr>
        <w:t xml:space="preserve">                 </w:t>
      </w:r>
      <w:r>
        <w:rPr>
          <w:rFonts w:ascii="Times New Roman" w:hAnsi="Times New Roman"/>
          <w:b/>
        </w:rPr>
        <w:t xml:space="preserve">____________________ </w:t>
      </w:r>
      <w:r w:rsidR="0066565B">
        <w:rPr>
          <w:rFonts w:ascii="Times New Roman" w:hAnsi="Times New Roman"/>
          <w:b/>
        </w:rPr>
        <w:t xml:space="preserve">                 </w:t>
      </w:r>
      <w:r>
        <w:rPr>
          <w:rFonts w:ascii="Times New Roman" w:hAnsi="Times New Roman"/>
          <w:b/>
        </w:rPr>
        <w:t>(Ф.И.О.)</w:t>
      </w:r>
    </w:p>
    <w:p w:rsidR="0053254B" w:rsidRDefault="0053254B" w:rsidP="0053254B">
      <w:pPr>
        <w:pStyle w:val="ac"/>
        <w:spacing w:before="0" w:after="0"/>
        <w:jc w:val="right"/>
        <w:rPr>
          <w:rFonts w:ascii="Times New Roman" w:hAnsi="Times New Roman"/>
          <w:b/>
          <w:sz w:val="20"/>
          <w:szCs w:val="20"/>
        </w:rPr>
      </w:pPr>
      <w:r>
        <w:rPr>
          <w:rFonts w:ascii="Times New Roman" w:hAnsi="Times New Roman"/>
          <w:b/>
          <w:sz w:val="20"/>
          <w:szCs w:val="20"/>
        </w:rPr>
        <w:lastRenderedPageBreak/>
        <w:t>Приложение №8</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t>(п. 4.16 Стандарта)</w:t>
      </w:r>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jc w:val="center"/>
        <w:rPr>
          <w:rFonts w:ascii="Times New Roman" w:hAnsi="Times New Roman"/>
          <w:b/>
        </w:rPr>
      </w:pPr>
      <w:r>
        <w:rPr>
          <w:rFonts w:ascii="Times New Roman" w:hAnsi="Times New Roman"/>
          <w:b/>
        </w:rPr>
        <w:t>АКТ</w:t>
      </w:r>
    </w:p>
    <w:p w:rsidR="0053254B" w:rsidRDefault="0053254B" w:rsidP="0053254B">
      <w:pPr>
        <w:pStyle w:val="ac"/>
        <w:spacing w:before="0" w:after="0"/>
        <w:jc w:val="center"/>
        <w:rPr>
          <w:rFonts w:ascii="Times New Roman" w:hAnsi="Times New Roman"/>
          <w:b/>
        </w:rPr>
      </w:pPr>
      <w:r>
        <w:rPr>
          <w:rFonts w:ascii="Times New Roman" w:hAnsi="Times New Roman"/>
          <w:b/>
        </w:rPr>
        <w:t xml:space="preserve">по факту опечатывания касс, кассовых или </w:t>
      </w:r>
    </w:p>
    <w:p w:rsidR="0053254B" w:rsidRDefault="0053254B" w:rsidP="0053254B">
      <w:pPr>
        <w:pStyle w:val="ac"/>
        <w:spacing w:before="0" w:after="0"/>
        <w:jc w:val="center"/>
        <w:rPr>
          <w:rFonts w:ascii="Times New Roman" w:hAnsi="Times New Roman"/>
          <w:b/>
        </w:rPr>
      </w:pPr>
      <w:r>
        <w:rPr>
          <w:rFonts w:ascii="Times New Roman" w:hAnsi="Times New Roman"/>
          <w:b/>
        </w:rPr>
        <w:t>служебных помещений, складов и архивов.</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 xml:space="preserve">«____»_____________201__ г.                          </w:t>
      </w:r>
      <w:r w:rsidR="002070BD">
        <w:rPr>
          <w:rFonts w:ascii="Times New Roman" w:hAnsi="Times New Roman"/>
        </w:rPr>
        <w:t xml:space="preserve">                                        </w:t>
      </w:r>
      <w:r>
        <w:rPr>
          <w:rFonts w:ascii="Times New Roman" w:hAnsi="Times New Roman"/>
        </w:rPr>
        <w:t xml:space="preserve">                           место составления акта</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jc w:val="both"/>
        <w:rPr>
          <w:rFonts w:ascii="Times New Roman" w:hAnsi="Times New Roman"/>
        </w:rPr>
      </w:pPr>
      <w:r>
        <w:rPr>
          <w:rFonts w:ascii="Times New Roman" w:hAnsi="Times New Roman"/>
        </w:rPr>
        <w:t>На основании Федерального закона от 07.02.2011</w:t>
      </w:r>
      <w:r w:rsidR="008267A5">
        <w:rPr>
          <w:rFonts w:ascii="Times New Roman" w:hAnsi="Times New Roman"/>
        </w:rPr>
        <w:t xml:space="preserve">г. </w:t>
      </w:r>
      <w:r>
        <w:rPr>
          <w:rFonts w:ascii="Times New Roman" w:hAnsi="Times New Roman"/>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w:t>
      </w:r>
      <w:proofErr w:type="gramStart"/>
      <w:r>
        <w:rPr>
          <w:rFonts w:ascii="Times New Roman" w:hAnsi="Times New Roman"/>
        </w:rPr>
        <w:t>с</w:t>
      </w:r>
      <w:proofErr w:type="gramEnd"/>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(основание для проведения проверки)</w:t>
      </w:r>
    </w:p>
    <w:p w:rsidR="0053254B" w:rsidRDefault="0053254B" w:rsidP="0053254B">
      <w:pPr>
        <w:pStyle w:val="ac"/>
        <w:spacing w:before="0" w:after="0"/>
        <w:rPr>
          <w:rFonts w:ascii="Times New Roman" w:hAnsi="Times New Roman"/>
        </w:rPr>
      </w:pPr>
      <w:r>
        <w:rPr>
          <w:rFonts w:ascii="Times New Roman" w:hAnsi="Times New Roman"/>
        </w:rPr>
        <w:t>проводится контрольное мероприятие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(название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на объекте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объекта контрольного мероприятия)</w:t>
      </w:r>
    </w:p>
    <w:p w:rsidR="0053254B" w:rsidRDefault="0053254B" w:rsidP="0053254B">
      <w:pPr>
        <w:pStyle w:val="ac"/>
        <w:spacing w:before="0" w:after="0"/>
        <w:jc w:val="both"/>
        <w:rPr>
          <w:rFonts w:ascii="Times New Roman" w:hAnsi="Times New Roman"/>
        </w:rPr>
      </w:pPr>
      <w:r>
        <w:rPr>
          <w:rFonts w:ascii="Times New Roman" w:hAnsi="Times New Roman"/>
        </w:rPr>
        <w:t>В соответствии со статьей 14 Федерального закона от 07.02.2011</w:t>
      </w:r>
      <w:r w:rsidR="008267A5">
        <w:rPr>
          <w:rFonts w:ascii="Times New Roman" w:hAnsi="Times New Roman"/>
        </w:rPr>
        <w:t xml:space="preserve">г. </w:t>
      </w:r>
      <w:r>
        <w:rPr>
          <w:rFonts w:ascii="Times New Roman" w:hAnsi="Times New Roman"/>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К</w:t>
      </w:r>
      <w:r w:rsidR="002070BD">
        <w:rPr>
          <w:rFonts w:ascii="Times New Roman" w:hAnsi="Times New Roman"/>
        </w:rPr>
        <w:t>С</w:t>
      </w:r>
      <w:r>
        <w:rPr>
          <w:rFonts w:ascii="Times New Roman" w:hAnsi="Times New Roman"/>
        </w:rPr>
        <w:t>П района опечатаны:</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(перечень опечатанных объектов)</w:t>
      </w:r>
    </w:p>
    <w:p w:rsidR="0053254B" w:rsidRDefault="0053254B" w:rsidP="0053254B">
      <w:pPr>
        <w:pStyle w:val="ac"/>
        <w:spacing w:before="0" w:after="0"/>
        <w:rPr>
          <w:rFonts w:ascii="Times New Roman" w:hAnsi="Times New Roman"/>
        </w:rPr>
      </w:pPr>
      <w:r>
        <w:rPr>
          <w:rFonts w:ascii="Times New Roman" w:hAnsi="Times New Roman"/>
        </w:rPr>
        <w:t>Настоящий Акт составлен в двух экземплярах, один из которых вручен</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(должность, наименование объекта контрольного мероприятия, фамилия и инициалы)</w:t>
      </w:r>
    </w:p>
    <w:p w:rsidR="002070BD" w:rsidRDefault="002070BD" w:rsidP="0053254B">
      <w:pPr>
        <w:pStyle w:val="ac"/>
        <w:spacing w:before="0" w:after="0"/>
        <w:jc w:val="center"/>
        <w:rPr>
          <w:rFonts w:ascii="Times New Roman" w:hAnsi="Times New Roman"/>
          <w:sz w:val="20"/>
          <w:szCs w:val="20"/>
        </w:rPr>
      </w:pPr>
    </w:p>
    <w:p w:rsidR="0053254B" w:rsidRDefault="0053254B" w:rsidP="0053254B">
      <w:pPr>
        <w:pStyle w:val="ac"/>
        <w:spacing w:before="0" w:after="0"/>
        <w:rPr>
          <w:rFonts w:ascii="Times New Roman" w:hAnsi="Times New Roman"/>
        </w:rPr>
      </w:pPr>
    </w:p>
    <w:p w:rsidR="0053254B" w:rsidRDefault="0066565B" w:rsidP="0053254B">
      <w:pPr>
        <w:pStyle w:val="ac"/>
        <w:spacing w:before="0" w:after="0"/>
        <w:rPr>
          <w:rFonts w:ascii="Times New Roman" w:hAnsi="Times New Roman"/>
          <w:b/>
        </w:rPr>
      </w:pPr>
      <w:r>
        <w:rPr>
          <w:rFonts w:ascii="Times New Roman" w:hAnsi="Times New Roman"/>
          <w:b/>
        </w:rPr>
        <w:t>Руководитель</w:t>
      </w:r>
    </w:p>
    <w:p w:rsidR="0053254B" w:rsidRDefault="0053254B" w:rsidP="0053254B">
      <w:pPr>
        <w:pStyle w:val="ac"/>
        <w:spacing w:before="0" w:after="0"/>
        <w:rPr>
          <w:rFonts w:ascii="Times New Roman" w:hAnsi="Times New Roman"/>
          <w:b/>
        </w:rPr>
      </w:pPr>
      <w:r>
        <w:rPr>
          <w:rFonts w:ascii="Times New Roman" w:hAnsi="Times New Roman"/>
          <w:b/>
        </w:rPr>
        <w:t xml:space="preserve"> контрольного мероприятия </w:t>
      </w:r>
    </w:p>
    <w:p w:rsidR="0053254B" w:rsidRDefault="0053254B" w:rsidP="0053254B">
      <w:pPr>
        <w:pStyle w:val="ac"/>
        <w:spacing w:before="0" w:after="0"/>
        <w:rPr>
          <w:rFonts w:ascii="Times New Roman" w:hAnsi="Times New Roman"/>
          <w:b/>
        </w:rPr>
      </w:pPr>
      <w:r>
        <w:rPr>
          <w:rFonts w:ascii="Times New Roman" w:hAnsi="Times New Roman"/>
          <w:b/>
        </w:rPr>
        <w:t xml:space="preserve">(проверяющий) </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w:t>
      </w:r>
      <w:r w:rsidR="0066565B">
        <w:rPr>
          <w:rFonts w:ascii="Times New Roman" w:hAnsi="Times New Roman"/>
        </w:rPr>
        <w:t>__________</w:t>
      </w:r>
    </w:p>
    <w:p w:rsidR="0053254B" w:rsidRDefault="0066565B" w:rsidP="0053254B">
      <w:pPr>
        <w:pStyle w:val="ac"/>
        <w:spacing w:before="0" w:after="0"/>
        <w:rPr>
          <w:rFonts w:ascii="Times New Roman" w:hAnsi="Times New Roman"/>
          <w:sz w:val="20"/>
          <w:szCs w:val="20"/>
        </w:rPr>
      </w:pPr>
      <w:r>
        <w:rPr>
          <w:rFonts w:ascii="Times New Roman" w:hAnsi="Times New Roman"/>
          <w:sz w:val="20"/>
          <w:szCs w:val="20"/>
        </w:rPr>
        <w:t xml:space="preserve">              </w:t>
      </w:r>
      <w:r w:rsidR="0053254B">
        <w:rPr>
          <w:rFonts w:ascii="Times New Roman" w:hAnsi="Times New Roman"/>
          <w:sz w:val="20"/>
          <w:szCs w:val="20"/>
        </w:rPr>
        <w:t xml:space="preserve"> должность                                           личная подпись                                      инициалы и фамилия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Один экземпляр акта получил</w:t>
      </w:r>
    </w:p>
    <w:p w:rsidR="002070BD" w:rsidRDefault="002070BD"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Руководитель или уполномоченное лицо объекта проверки</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w:t>
      </w:r>
      <w:r w:rsidR="0066565B">
        <w:rPr>
          <w:rFonts w:ascii="Times New Roman" w:hAnsi="Times New Roman"/>
        </w:rPr>
        <w:t>_________</w:t>
      </w:r>
    </w:p>
    <w:p w:rsidR="0053254B" w:rsidRDefault="0066565B" w:rsidP="0053254B">
      <w:pPr>
        <w:pStyle w:val="ac"/>
        <w:spacing w:before="0" w:after="0"/>
        <w:rPr>
          <w:rFonts w:ascii="Times New Roman" w:hAnsi="Times New Roman"/>
          <w:sz w:val="20"/>
          <w:szCs w:val="20"/>
        </w:rPr>
      </w:pPr>
      <w:r>
        <w:rPr>
          <w:rFonts w:ascii="Times New Roman" w:hAnsi="Times New Roman"/>
          <w:sz w:val="20"/>
          <w:szCs w:val="20"/>
        </w:rPr>
        <w:t xml:space="preserve">              д</w:t>
      </w:r>
      <w:r w:rsidR="0053254B">
        <w:rPr>
          <w:rFonts w:ascii="Times New Roman" w:hAnsi="Times New Roman"/>
          <w:sz w:val="20"/>
          <w:szCs w:val="20"/>
        </w:rPr>
        <w:t>олжность                                    личная подпись                                                       инициалы и фамилия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Дата_______________</w:t>
      </w: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lastRenderedPageBreak/>
        <w:t>Приложение № 9</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t xml:space="preserve">(п. 4.17.)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ind w:left="6373" w:hanging="6375"/>
        <w:jc w:val="center"/>
        <w:rPr>
          <w:rFonts w:ascii="Times New Roman" w:hAnsi="Times New Roman"/>
          <w:b/>
          <w:bCs/>
        </w:rPr>
      </w:pPr>
      <w:r>
        <w:rPr>
          <w:rFonts w:ascii="Times New Roman" w:hAnsi="Times New Roman"/>
          <w:b/>
          <w:bCs/>
        </w:rPr>
        <w:t>АКТ</w:t>
      </w:r>
    </w:p>
    <w:p w:rsidR="0053254B" w:rsidRDefault="0053254B" w:rsidP="0053254B">
      <w:pPr>
        <w:pStyle w:val="ac"/>
        <w:spacing w:before="0" w:after="0"/>
        <w:jc w:val="center"/>
        <w:rPr>
          <w:rFonts w:ascii="Times New Roman" w:hAnsi="Times New Roman"/>
          <w:b/>
          <w:bCs/>
        </w:rPr>
      </w:pPr>
      <w:r>
        <w:rPr>
          <w:rFonts w:ascii="Times New Roman" w:hAnsi="Times New Roman"/>
          <w:b/>
          <w:bCs/>
        </w:rPr>
        <w:t>изъятия документов, материалов.</w:t>
      </w:r>
    </w:p>
    <w:p w:rsidR="0053254B" w:rsidRDefault="0053254B" w:rsidP="0053254B">
      <w:pPr>
        <w:pStyle w:val="ac"/>
        <w:spacing w:before="0" w:after="0"/>
        <w:jc w:val="center"/>
        <w:rPr>
          <w:rFonts w:ascii="Times New Roman" w:hAnsi="Times New Roman"/>
          <w:b/>
          <w:bCs/>
        </w:rPr>
      </w:pPr>
    </w:p>
    <w:p w:rsidR="0053254B" w:rsidRDefault="0053254B" w:rsidP="0053254B">
      <w:pPr>
        <w:pStyle w:val="ac"/>
        <w:spacing w:before="0" w:after="0"/>
        <w:rPr>
          <w:rFonts w:ascii="Times New Roman" w:hAnsi="Times New Roman"/>
        </w:rPr>
      </w:pPr>
      <w:r>
        <w:rPr>
          <w:rFonts w:ascii="Times New Roman" w:hAnsi="Times New Roman"/>
        </w:rPr>
        <w:t xml:space="preserve">«____»_____________201__ г.                                            </w:t>
      </w:r>
      <w:r w:rsidR="002070BD">
        <w:rPr>
          <w:rFonts w:ascii="Times New Roman" w:hAnsi="Times New Roman"/>
        </w:rPr>
        <w:t xml:space="preserve">                                                </w:t>
      </w:r>
      <w:r>
        <w:rPr>
          <w:rFonts w:ascii="Times New Roman" w:hAnsi="Times New Roman"/>
        </w:rPr>
        <w:t xml:space="preserve"> место составления акта</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jc w:val="both"/>
        <w:rPr>
          <w:rFonts w:ascii="Times New Roman" w:hAnsi="Times New Roman"/>
        </w:rPr>
      </w:pPr>
      <w:r>
        <w:rPr>
          <w:rFonts w:ascii="Times New Roman" w:hAnsi="Times New Roman"/>
        </w:rPr>
        <w:t>На основании Федерального закона от 07.02.2011</w:t>
      </w:r>
      <w:r w:rsidR="008267A5">
        <w:rPr>
          <w:rFonts w:ascii="Times New Roman" w:hAnsi="Times New Roman"/>
        </w:rPr>
        <w:t xml:space="preserve">г. </w:t>
      </w:r>
      <w:r>
        <w:rPr>
          <w:rFonts w:ascii="Times New Roman" w:hAnsi="Times New Roman"/>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w:t>
      </w:r>
      <w:proofErr w:type="gramStart"/>
      <w:r>
        <w:rPr>
          <w:rFonts w:ascii="Times New Roman" w:hAnsi="Times New Roman"/>
        </w:rPr>
        <w:t>с</w:t>
      </w:r>
      <w:proofErr w:type="gramEnd"/>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w:t>
      </w:r>
      <w:r w:rsidR="0066565B">
        <w:rPr>
          <w:rFonts w:ascii="Times New Roman" w:hAnsi="Times New Roman"/>
        </w:rPr>
        <w:t>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(основание для проведения проверки)</w:t>
      </w:r>
    </w:p>
    <w:p w:rsidR="0053254B" w:rsidRDefault="0053254B" w:rsidP="0053254B">
      <w:pPr>
        <w:pStyle w:val="ac"/>
        <w:spacing w:before="0" w:after="0"/>
        <w:rPr>
          <w:rFonts w:ascii="Times New Roman" w:hAnsi="Times New Roman"/>
        </w:rPr>
      </w:pPr>
      <w:r>
        <w:rPr>
          <w:rFonts w:ascii="Times New Roman" w:hAnsi="Times New Roman"/>
        </w:rPr>
        <w:t>проводится контрольное мероприятие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66565B">
        <w:rPr>
          <w:rFonts w:ascii="Times New Roman" w:hAnsi="Times New Roman"/>
        </w:rPr>
        <w:t>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(название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на объекте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w:t>
      </w:r>
      <w:r w:rsidR="0066565B">
        <w:rPr>
          <w:rFonts w:ascii="Times New Roman" w:hAnsi="Times New Roman"/>
        </w:rPr>
        <w:t>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объекта контрольного мероприятия)</w:t>
      </w:r>
    </w:p>
    <w:p w:rsidR="0053254B" w:rsidRDefault="0053254B" w:rsidP="0053254B">
      <w:pPr>
        <w:pStyle w:val="ac"/>
        <w:spacing w:before="0" w:after="0"/>
        <w:jc w:val="both"/>
        <w:rPr>
          <w:rFonts w:ascii="Times New Roman" w:hAnsi="Times New Roman"/>
        </w:rPr>
      </w:pPr>
      <w:r>
        <w:rPr>
          <w:rFonts w:ascii="Times New Roman" w:hAnsi="Times New Roman"/>
        </w:rPr>
        <w:t>В соответствии со статьей 14 Федерального закона от 07.02.2011</w:t>
      </w:r>
      <w:r w:rsidR="008267A5">
        <w:rPr>
          <w:rFonts w:ascii="Times New Roman" w:hAnsi="Times New Roman"/>
        </w:rPr>
        <w:t xml:space="preserve">г. </w:t>
      </w:r>
      <w:r>
        <w:rPr>
          <w:rFonts w:ascii="Times New Roman" w:hAnsi="Times New Roman"/>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изъяты для проверки следующие документы:</w:t>
      </w:r>
    </w:p>
    <w:p w:rsidR="0053254B" w:rsidRDefault="0053254B" w:rsidP="0053254B">
      <w:pPr>
        <w:pStyle w:val="ac"/>
        <w:spacing w:before="0" w:after="0"/>
        <w:rPr>
          <w:rFonts w:ascii="Times New Roman" w:hAnsi="Times New Roman"/>
        </w:rPr>
      </w:pPr>
      <w:r>
        <w:rPr>
          <w:rFonts w:ascii="Times New Roman" w:hAnsi="Times New Roman"/>
        </w:rPr>
        <w:t>1. __________________________________________________ на ______ листах.</w:t>
      </w:r>
    </w:p>
    <w:p w:rsidR="0053254B" w:rsidRDefault="0053254B" w:rsidP="0053254B">
      <w:pPr>
        <w:pStyle w:val="ac"/>
        <w:spacing w:before="0" w:after="0"/>
        <w:rPr>
          <w:rFonts w:ascii="Times New Roman" w:hAnsi="Times New Roman"/>
        </w:rPr>
      </w:pPr>
      <w:r>
        <w:rPr>
          <w:rFonts w:ascii="Times New Roman" w:hAnsi="Times New Roman"/>
        </w:rPr>
        <w:t>2. __________________________________________________ на ______ листах.</w:t>
      </w:r>
    </w:p>
    <w:p w:rsidR="0053254B" w:rsidRDefault="0053254B" w:rsidP="0053254B">
      <w:pPr>
        <w:pStyle w:val="ac"/>
        <w:spacing w:before="0" w:after="0"/>
        <w:rPr>
          <w:rFonts w:ascii="Times New Roman" w:hAnsi="Times New Roman"/>
        </w:rPr>
      </w:pPr>
      <w:r>
        <w:rPr>
          <w:rFonts w:ascii="Times New Roman" w:hAnsi="Times New Roman"/>
        </w:rPr>
        <w:t>Изъятие документов произведено в присутствии должностных лиц</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66565B">
        <w:rPr>
          <w:rFonts w:ascii="Times New Roman" w:hAnsi="Times New Roman"/>
        </w:rPr>
        <w:t>_______________</w:t>
      </w:r>
    </w:p>
    <w:p w:rsidR="0053254B" w:rsidRDefault="0053254B" w:rsidP="0066565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объекта контрольного мероприятия, должность, фамилия и инициалы)</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Настоящий Акт составлен в двух экземплярах, один из которых вместе с копиями изъятых документов вручен (или направлен) ____________________________________________</w:t>
      </w:r>
      <w:r w:rsidR="0066565B">
        <w:rPr>
          <w:rFonts w:ascii="Times New Roman" w:hAnsi="Times New Roman"/>
        </w:rPr>
        <w:t>_________________________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66565B">
        <w:rPr>
          <w:rFonts w:ascii="Times New Roman" w:hAnsi="Times New Roman"/>
        </w:rPr>
        <w:t>_______________</w:t>
      </w:r>
      <w:r>
        <w:rPr>
          <w:rFonts w:ascii="Times New Roman" w:hAnsi="Times New Roman"/>
        </w:rPr>
        <w:t>.</w:t>
      </w:r>
    </w:p>
    <w:p w:rsidR="0053254B" w:rsidRDefault="0053254B" w:rsidP="0053254B">
      <w:pPr>
        <w:pStyle w:val="ac"/>
        <w:tabs>
          <w:tab w:val="left" w:pos="1875"/>
        </w:tabs>
        <w:spacing w:before="0" w:after="0"/>
        <w:rPr>
          <w:rFonts w:ascii="Times New Roman" w:hAnsi="Times New Roman"/>
          <w:sz w:val="20"/>
          <w:szCs w:val="20"/>
        </w:rPr>
      </w:pPr>
      <w:r>
        <w:rPr>
          <w:rFonts w:ascii="Times New Roman" w:hAnsi="Times New Roman"/>
        </w:rPr>
        <w:tab/>
      </w:r>
      <w:r>
        <w:rPr>
          <w:rFonts w:ascii="Times New Roman" w:hAnsi="Times New Roman"/>
          <w:sz w:val="20"/>
          <w:szCs w:val="20"/>
        </w:rPr>
        <w:t>(должность, наименование проверяемого объекта, фамилия и инициалы)</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Должностное лицо Контрольно-счетной палаты</w:t>
      </w:r>
    </w:p>
    <w:p w:rsidR="0053254B" w:rsidRDefault="0053254B" w:rsidP="0053254B">
      <w:pPr>
        <w:pStyle w:val="ac"/>
        <w:spacing w:before="0" w:after="0"/>
        <w:rPr>
          <w:rFonts w:ascii="Times New Roman" w:hAnsi="Times New Roman"/>
          <w:b/>
        </w:rPr>
      </w:pPr>
      <w:r>
        <w:rPr>
          <w:rFonts w:ascii="Times New Roman" w:hAnsi="Times New Roman"/>
          <w:b/>
        </w:rPr>
        <w:t>муниципального образования Киренский район</w:t>
      </w:r>
    </w:p>
    <w:p w:rsidR="0053254B" w:rsidRDefault="0053254B" w:rsidP="0053254B">
      <w:pPr>
        <w:pStyle w:val="ac"/>
        <w:spacing w:before="0" w:after="0"/>
        <w:rPr>
          <w:rFonts w:ascii="Times New Roman" w:hAnsi="Times New Roman"/>
        </w:rPr>
      </w:pPr>
      <w:r>
        <w:rPr>
          <w:rFonts w:ascii="Times New Roman" w:hAnsi="Times New Roman"/>
        </w:rPr>
        <w:t xml:space="preserve"> _____________________________________________________________________________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Должность                                                    личная подпись                                                        инициалы и фамилия</w:t>
      </w:r>
    </w:p>
    <w:p w:rsidR="0053254B" w:rsidRDefault="0053254B" w:rsidP="0053254B">
      <w:pPr>
        <w:pStyle w:val="ac"/>
        <w:spacing w:before="0" w:after="0"/>
        <w:rPr>
          <w:rFonts w:ascii="Times New Roman" w:hAnsi="Times New Roman"/>
        </w:rPr>
      </w:pPr>
    </w:p>
    <w:p w:rsidR="002070BD" w:rsidRDefault="002070BD"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Один экземпляр акта получил:</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Должность                                                    личная подпись                                                       инициалы и фамилия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Дата____________________</w:t>
      </w: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lastRenderedPageBreak/>
        <w:t>Приложение № 10</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t>(п. 4.18 Стандарта)</w:t>
      </w:r>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spacing w:before="0" w:after="0"/>
        <w:ind w:left="5664" w:firstLine="709"/>
        <w:rPr>
          <w:rFonts w:ascii="Times New Roman" w:hAnsi="Times New Roman"/>
        </w:rPr>
      </w:pPr>
    </w:p>
    <w:p w:rsidR="0053254B" w:rsidRDefault="0053254B" w:rsidP="002070BD">
      <w:pPr>
        <w:pStyle w:val="ac"/>
        <w:spacing w:before="0" w:after="0"/>
        <w:ind w:left="5664" w:hanging="624"/>
        <w:jc w:val="right"/>
        <w:rPr>
          <w:rFonts w:ascii="Times New Roman" w:hAnsi="Times New Roman"/>
          <w:b/>
        </w:rPr>
      </w:pPr>
      <w:r>
        <w:rPr>
          <w:rFonts w:ascii="Times New Roman" w:hAnsi="Times New Roman"/>
          <w:b/>
        </w:rPr>
        <w:t>Председателю</w:t>
      </w:r>
    </w:p>
    <w:p w:rsidR="0053254B" w:rsidRDefault="0053254B" w:rsidP="002070BD">
      <w:pPr>
        <w:pStyle w:val="ac"/>
        <w:spacing w:before="0" w:after="0"/>
        <w:ind w:left="5664" w:hanging="624"/>
        <w:jc w:val="right"/>
        <w:rPr>
          <w:rFonts w:ascii="Times New Roman" w:hAnsi="Times New Roman"/>
          <w:b/>
        </w:rPr>
      </w:pPr>
      <w:r>
        <w:rPr>
          <w:rFonts w:ascii="Times New Roman" w:hAnsi="Times New Roman"/>
          <w:b/>
        </w:rPr>
        <w:t xml:space="preserve"> Контрольно-счетной  палаты</w:t>
      </w:r>
    </w:p>
    <w:p w:rsidR="0053254B" w:rsidRDefault="0053254B" w:rsidP="002070BD">
      <w:pPr>
        <w:pStyle w:val="ac"/>
        <w:spacing w:before="0" w:after="0"/>
        <w:ind w:left="5664" w:hanging="264"/>
        <w:jc w:val="right"/>
        <w:rPr>
          <w:rFonts w:ascii="Times New Roman" w:hAnsi="Times New Roman"/>
          <w:b/>
        </w:rPr>
      </w:pPr>
      <w:r>
        <w:rPr>
          <w:rFonts w:ascii="Times New Roman" w:hAnsi="Times New Roman"/>
          <w:b/>
        </w:rPr>
        <w:t>муниципального образования Киренский район</w:t>
      </w:r>
    </w:p>
    <w:p w:rsidR="0053254B" w:rsidRDefault="0053254B" w:rsidP="002070BD">
      <w:pPr>
        <w:pStyle w:val="ac"/>
        <w:spacing w:before="0" w:after="0"/>
        <w:ind w:left="5664" w:firstLine="709"/>
        <w:jc w:val="right"/>
        <w:rPr>
          <w:rFonts w:ascii="Times New Roman" w:hAnsi="Times New Roman"/>
        </w:rPr>
      </w:pPr>
      <w:r>
        <w:rPr>
          <w:rFonts w:ascii="Times New Roman" w:hAnsi="Times New Roman"/>
        </w:rPr>
        <w:t>___________________________</w:t>
      </w:r>
    </w:p>
    <w:p w:rsidR="0053254B" w:rsidRDefault="002070BD" w:rsidP="002070BD">
      <w:pPr>
        <w:pStyle w:val="ac"/>
        <w:spacing w:before="0" w:after="0"/>
        <w:ind w:left="5664" w:firstLine="709"/>
        <w:jc w:val="center"/>
        <w:rPr>
          <w:rFonts w:ascii="Times New Roman" w:hAnsi="Times New Roman"/>
          <w:sz w:val="20"/>
          <w:szCs w:val="20"/>
        </w:rPr>
      </w:pPr>
      <w:r>
        <w:rPr>
          <w:rFonts w:ascii="Times New Roman" w:hAnsi="Times New Roman"/>
          <w:sz w:val="20"/>
          <w:szCs w:val="20"/>
        </w:rPr>
        <w:t xml:space="preserve">                     </w:t>
      </w:r>
      <w:r w:rsidR="0053254B">
        <w:rPr>
          <w:rFonts w:ascii="Times New Roman" w:hAnsi="Times New Roman"/>
          <w:sz w:val="20"/>
          <w:szCs w:val="20"/>
        </w:rPr>
        <w:t>ФИО</w:t>
      </w:r>
    </w:p>
    <w:p w:rsidR="0053254B" w:rsidRDefault="0053254B" w:rsidP="0053254B">
      <w:pPr>
        <w:pStyle w:val="ac"/>
        <w:spacing w:before="0" w:after="0"/>
        <w:jc w:val="center"/>
        <w:rPr>
          <w:rFonts w:ascii="Times New Roman" w:hAnsi="Times New Roman"/>
          <w:b/>
          <w:bCs/>
        </w:rPr>
      </w:pPr>
      <w:r>
        <w:rPr>
          <w:rFonts w:ascii="Times New Roman" w:hAnsi="Times New Roman"/>
          <w:b/>
          <w:bCs/>
        </w:rPr>
        <w:t>Уведомление №</w:t>
      </w:r>
    </w:p>
    <w:p w:rsidR="0053254B" w:rsidRDefault="0053254B" w:rsidP="0053254B">
      <w:pPr>
        <w:pStyle w:val="ac"/>
        <w:spacing w:before="0" w:after="0"/>
        <w:jc w:val="center"/>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Уведомляю Вас, о том, что мною ______________________________________________</w:t>
      </w:r>
      <w:r w:rsidR="002070BD">
        <w:rPr>
          <w:rFonts w:ascii="Times New Roman" w:hAnsi="Times New Roman"/>
        </w:rPr>
        <w:t>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(ФИО должностного лица Контрольно-счетной палаты  муниципального образования Киренский район)</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опечатаны (изъяты)</w:t>
      </w:r>
      <w:proofErr w:type="gramStart"/>
      <w:r>
        <w:rPr>
          <w:rFonts w:ascii="Times New Roman" w:hAnsi="Times New Roman"/>
        </w:rPr>
        <w:t xml:space="preserve"> :</w:t>
      </w:r>
      <w:proofErr w:type="gramEnd"/>
      <w:r>
        <w:rPr>
          <w:rFonts w:ascii="Times New Roman" w:hAnsi="Times New Roman"/>
        </w:rPr>
        <w:t>_________________________________________________________</w:t>
      </w:r>
      <w:r w:rsidR="002070BD">
        <w:rPr>
          <w:rFonts w:ascii="Times New Roman" w:hAnsi="Times New Roman"/>
        </w:rPr>
        <w:t>________________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2070BD">
        <w:rPr>
          <w:rFonts w:ascii="Times New Roman" w:hAnsi="Times New Roman"/>
        </w:rPr>
        <w:t>________________</w:t>
      </w:r>
      <w:r>
        <w:rPr>
          <w:rFonts w:ascii="Times New Roman" w:hAnsi="Times New Roman"/>
        </w:rPr>
        <w:t>,</w:t>
      </w:r>
    </w:p>
    <w:p w:rsidR="0053254B" w:rsidRDefault="0053254B" w:rsidP="0053254B">
      <w:pPr>
        <w:pStyle w:val="ac"/>
        <w:spacing w:before="0" w:after="0"/>
        <w:jc w:val="center"/>
        <w:rPr>
          <w:rFonts w:ascii="Times New Roman" w:hAnsi="Times New Roman"/>
          <w:sz w:val="20"/>
          <w:szCs w:val="20"/>
        </w:rPr>
      </w:pPr>
      <w:proofErr w:type="gramStart"/>
      <w:r>
        <w:rPr>
          <w:rFonts w:ascii="Times New Roman" w:hAnsi="Times New Roman"/>
          <w:sz w:val="20"/>
          <w:szCs w:val="20"/>
        </w:rPr>
        <w:t>(перечень опечатанных объектов (изъятых документов и материалов)</w:t>
      </w:r>
      <w:proofErr w:type="gramEnd"/>
    </w:p>
    <w:p w:rsidR="0053254B" w:rsidRDefault="0053254B" w:rsidP="0053254B">
      <w:pPr>
        <w:pStyle w:val="ac"/>
        <w:spacing w:before="0" w:after="0"/>
        <w:rPr>
          <w:rFonts w:ascii="Times New Roman" w:hAnsi="Times New Roman"/>
        </w:rPr>
      </w:pPr>
      <w:r>
        <w:rPr>
          <w:rFonts w:ascii="Times New Roman" w:hAnsi="Times New Roman"/>
        </w:rPr>
        <w:t>по основаниям_______________________________________________________________</w:t>
      </w:r>
      <w:r w:rsidR="002070BD">
        <w:rPr>
          <w:rFonts w:ascii="Times New Roman" w:hAnsi="Times New Roman"/>
        </w:rPr>
        <w:t>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(указать основания опечатывания или изъятия)</w:t>
      </w:r>
    </w:p>
    <w:p w:rsidR="0053254B" w:rsidRDefault="0053254B" w:rsidP="0053254B">
      <w:pPr>
        <w:pStyle w:val="ac"/>
        <w:spacing w:before="0" w:after="0"/>
        <w:rPr>
          <w:rFonts w:ascii="Times New Roman" w:hAnsi="Times New Roman"/>
        </w:rPr>
      </w:pPr>
      <w:r>
        <w:rPr>
          <w:rFonts w:ascii="Times New Roman" w:hAnsi="Times New Roman"/>
        </w:rPr>
        <w:t>о чем «____»_________201__г. в «___» час</w:t>
      </w:r>
      <w:proofErr w:type="gramStart"/>
      <w:r>
        <w:rPr>
          <w:rFonts w:ascii="Times New Roman" w:hAnsi="Times New Roman"/>
        </w:rPr>
        <w:t>.</w:t>
      </w:r>
      <w:proofErr w:type="gramEnd"/>
      <w:r>
        <w:rPr>
          <w:rFonts w:ascii="Times New Roman" w:hAnsi="Times New Roman"/>
        </w:rPr>
        <w:t xml:space="preserve"> «____» </w:t>
      </w:r>
      <w:proofErr w:type="gramStart"/>
      <w:r>
        <w:rPr>
          <w:rFonts w:ascii="Times New Roman" w:hAnsi="Times New Roman"/>
        </w:rPr>
        <w:t>м</w:t>
      </w:r>
      <w:proofErr w:type="gramEnd"/>
      <w:r>
        <w:rPr>
          <w:rFonts w:ascii="Times New Roman" w:hAnsi="Times New Roman"/>
        </w:rPr>
        <w:t>ин.</w:t>
      </w:r>
      <w:r w:rsidR="002070BD">
        <w:rPr>
          <w:rFonts w:ascii="Times New Roman" w:hAnsi="Times New Roman"/>
        </w:rPr>
        <w:t xml:space="preserve"> </w:t>
      </w:r>
      <w:r>
        <w:rPr>
          <w:rFonts w:ascii="Times New Roman" w:hAnsi="Times New Roman"/>
        </w:rPr>
        <w:t>составлен  акт № _____</w:t>
      </w:r>
      <w:r w:rsidR="002070BD">
        <w:rPr>
          <w:rFonts w:ascii="Times New Roman" w:hAnsi="Times New Roman"/>
        </w:rPr>
        <w:t xml:space="preserve"> </w:t>
      </w:r>
      <w:r>
        <w:rPr>
          <w:rFonts w:ascii="Times New Roman" w:hAnsi="Times New Roman"/>
        </w:rPr>
        <w:t>в 2-х экземплярах, один из которых «___»________20__ г. в «___» час.  «____» мин. вручен руководителю (уполномоченному лицу) __________________________________________________________________________</w:t>
      </w:r>
      <w:r w:rsidR="002070BD">
        <w:rPr>
          <w:rFonts w:ascii="Times New Roman" w:hAnsi="Times New Roman"/>
        </w:rPr>
        <w:t>_________________</w:t>
      </w:r>
      <w:r>
        <w:rPr>
          <w:rFonts w:ascii="Times New Roman" w:hAnsi="Times New Roman"/>
        </w:rPr>
        <w:t>.</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объекта проверки)</w:t>
      </w:r>
    </w:p>
    <w:p w:rsidR="002070BD" w:rsidRDefault="002070BD" w:rsidP="0053254B">
      <w:pPr>
        <w:pStyle w:val="ac"/>
        <w:spacing w:before="0" w:after="0"/>
        <w:jc w:val="center"/>
        <w:rPr>
          <w:rFonts w:ascii="Times New Roman" w:hAnsi="Times New Roman"/>
          <w:sz w:val="20"/>
          <w:szCs w:val="20"/>
        </w:rPr>
      </w:pPr>
    </w:p>
    <w:p w:rsidR="002070BD" w:rsidRDefault="002070BD" w:rsidP="0053254B">
      <w:pPr>
        <w:pStyle w:val="ac"/>
        <w:spacing w:before="0" w:after="0"/>
        <w:jc w:val="center"/>
        <w:rPr>
          <w:rFonts w:ascii="Times New Roman" w:hAnsi="Times New Roman"/>
          <w:sz w:val="20"/>
          <w:szCs w:val="20"/>
        </w:rPr>
      </w:pPr>
    </w:p>
    <w:p w:rsidR="002070BD" w:rsidRDefault="002070BD" w:rsidP="0053254B">
      <w:pPr>
        <w:pStyle w:val="ac"/>
        <w:spacing w:before="0" w:after="0"/>
        <w:jc w:val="center"/>
        <w:rPr>
          <w:rFonts w:ascii="Times New Roman" w:hAnsi="Times New Roman"/>
          <w:sz w:val="20"/>
          <w:szCs w:val="20"/>
        </w:rPr>
      </w:pPr>
    </w:p>
    <w:p w:rsidR="0053254B" w:rsidRDefault="0053254B" w:rsidP="0053254B">
      <w:pPr>
        <w:pStyle w:val="ac"/>
        <w:spacing w:before="0" w:after="0"/>
        <w:rPr>
          <w:rFonts w:ascii="Times New Roman" w:hAnsi="Times New Roman"/>
          <w:b/>
        </w:rPr>
      </w:pPr>
      <w:r>
        <w:rPr>
          <w:rFonts w:ascii="Times New Roman" w:hAnsi="Times New Roman"/>
          <w:b/>
        </w:rPr>
        <w:t xml:space="preserve">Должностное лицо </w:t>
      </w:r>
    </w:p>
    <w:p w:rsidR="0053254B" w:rsidRDefault="0053254B" w:rsidP="0053254B">
      <w:pPr>
        <w:pStyle w:val="ac"/>
        <w:spacing w:before="0" w:after="0"/>
        <w:rPr>
          <w:rFonts w:ascii="Times New Roman" w:hAnsi="Times New Roman"/>
          <w:b/>
        </w:rPr>
      </w:pPr>
      <w:r>
        <w:rPr>
          <w:rFonts w:ascii="Times New Roman" w:hAnsi="Times New Roman"/>
          <w:b/>
        </w:rPr>
        <w:t>Контрольно-счетной палаты</w:t>
      </w:r>
    </w:p>
    <w:p w:rsidR="0053254B" w:rsidRDefault="0053254B" w:rsidP="0053254B">
      <w:pPr>
        <w:pStyle w:val="ac"/>
        <w:spacing w:before="0" w:after="0"/>
        <w:rPr>
          <w:rFonts w:ascii="Times New Roman" w:hAnsi="Times New Roman"/>
          <w:b/>
        </w:rPr>
      </w:pPr>
      <w:r>
        <w:rPr>
          <w:rFonts w:ascii="Times New Roman" w:hAnsi="Times New Roman"/>
          <w:b/>
        </w:rPr>
        <w:t>муниципального образования Киренский район</w:t>
      </w:r>
    </w:p>
    <w:p w:rsidR="0053254B" w:rsidRDefault="0053254B" w:rsidP="0053254B">
      <w:pPr>
        <w:pStyle w:val="ac"/>
        <w:spacing w:before="0" w:after="0"/>
        <w:rPr>
          <w:rFonts w:ascii="Times New Roman" w:hAnsi="Times New Roman"/>
          <w:b/>
        </w:rPr>
      </w:pPr>
      <w:r>
        <w:rPr>
          <w:rFonts w:ascii="Times New Roman" w:hAnsi="Times New Roman"/>
          <w:b/>
        </w:rPr>
        <w:t>________________________________________________________________________________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Должность                                                                     личная подпись                              инициалы и фамилия</w:t>
      </w:r>
    </w:p>
    <w:p w:rsidR="0053254B" w:rsidRDefault="0053254B" w:rsidP="0053254B">
      <w:pPr>
        <w:pStyle w:val="ac"/>
        <w:spacing w:before="0" w:after="0"/>
        <w:rPr>
          <w:rFonts w:ascii="Times New Roman" w:hAnsi="Times New Roman"/>
        </w:rPr>
      </w:pPr>
      <w:r>
        <w:rPr>
          <w:rFonts w:ascii="Times New Roman" w:hAnsi="Times New Roman"/>
        </w:rPr>
        <w:t>Дата________________</w:t>
      </w: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2070BD" w:rsidRDefault="002070BD"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lastRenderedPageBreak/>
        <w:t>Приложение №11</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t>(п. 6.1 Стандарта)</w:t>
      </w:r>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53254B" w:rsidRDefault="0053254B" w:rsidP="0053254B">
      <w:pPr>
        <w:pStyle w:val="ac"/>
        <w:tabs>
          <w:tab w:val="left" w:pos="1935"/>
          <w:tab w:val="center" w:pos="4677"/>
        </w:tabs>
        <w:spacing w:before="0" w:after="0"/>
        <w:jc w:val="center"/>
        <w:rPr>
          <w:rFonts w:ascii="Times New Roman" w:hAnsi="Times New Roman"/>
          <w:b/>
          <w:bCs/>
        </w:rPr>
      </w:pPr>
      <w:r>
        <w:rPr>
          <w:rFonts w:ascii="Times New Roman" w:hAnsi="Times New Roman"/>
          <w:b/>
          <w:bCs/>
        </w:rPr>
        <w:t>АКТ №</w:t>
      </w:r>
    </w:p>
    <w:p w:rsidR="0053254B" w:rsidRDefault="0053254B" w:rsidP="0053254B">
      <w:pPr>
        <w:pStyle w:val="ac"/>
        <w:spacing w:before="0" w:after="0"/>
        <w:jc w:val="center"/>
        <w:rPr>
          <w:rFonts w:ascii="Times New Roman" w:hAnsi="Times New Roman"/>
          <w:b/>
          <w:bCs/>
        </w:rPr>
      </w:pPr>
      <w:r>
        <w:rPr>
          <w:rFonts w:ascii="Times New Roman" w:hAnsi="Times New Roman"/>
          <w:b/>
          <w:bCs/>
        </w:rPr>
        <w:t>по результатам контрольного мероприятия</w:t>
      </w:r>
    </w:p>
    <w:p w:rsidR="0053254B" w:rsidRDefault="0053254B" w:rsidP="0053254B">
      <w:pPr>
        <w:pStyle w:val="ac"/>
        <w:spacing w:before="0" w:after="0"/>
        <w:jc w:val="center"/>
        <w:rPr>
          <w:rFonts w:ascii="Times New Roman" w:hAnsi="Times New Roman"/>
          <w:b/>
          <w:bCs/>
        </w:rPr>
      </w:pPr>
      <w:r>
        <w:rPr>
          <w:rFonts w:ascii="Times New Roman" w:hAnsi="Times New Roman"/>
          <w:b/>
          <w:bCs/>
        </w:rPr>
        <w:t xml:space="preserve"> «_____________________________________»</w:t>
      </w:r>
    </w:p>
    <w:p w:rsidR="0053254B" w:rsidRDefault="0053254B" w:rsidP="0053254B">
      <w:pPr>
        <w:pStyle w:val="ac"/>
        <w:spacing w:before="0" w:after="0"/>
        <w:jc w:val="center"/>
        <w:rPr>
          <w:rFonts w:ascii="Times New Roman" w:hAnsi="Times New Roman"/>
        </w:rPr>
      </w:pPr>
    </w:p>
    <w:p w:rsidR="0053254B" w:rsidRDefault="0053254B" w:rsidP="0053254B">
      <w:pPr>
        <w:pStyle w:val="ac"/>
        <w:spacing w:before="0" w:after="0"/>
        <w:rPr>
          <w:rFonts w:ascii="Times New Roman" w:hAnsi="Times New Roman"/>
          <w:b/>
        </w:rPr>
      </w:pPr>
      <w:r>
        <w:rPr>
          <w:rFonts w:ascii="Times New Roman" w:hAnsi="Times New Roman"/>
          <w:b/>
        </w:rPr>
        <w:t xml:space="preserve">«___»______201__г.           </w:t>
      </w:r>
      <w:r w:rsidR="002070BD">
        <w:rPr>
          <w:rFonts w:ascii="Times New Roman" w:hAnsi="Times New Roman"/>
          <w:b/>
        </w:rPr>
        <w:t xml:space="preserve">                                         </w:t>
      </w:r>
      <w:r>
        <w:rPr>
          <w:rFonts w:ascii="Times New Roman" w:hAnsi="Times New Roman"/>
          <w:b/>
        </w:rPr>
        <w:t xml:space="preserve">                                                                             г. Киренск</w:t>
      </w:r>
    </w:p>
    <w:p w:rsidR="0053254B" w:rsidRDefault="0053254B" w:rsidP="0053254B">
      <w:pPr>
        <w:pStyle w:val="ac"/>
        <w:spacing w:before="0" w:after="0"/>
        <w:rPr>
          <w:rFonts w:ascii="Times New Roman" w:hAnsi="Times New Roman"/>
          <w:b/>
        </w:rPr>
      </w:pPr>
    </w:p>
    <w:p w:rsidR="0053254B" w:rsidRDefault="0053254B" w:rsidP="0053254B">
      <w:pPr>
        <w:pStyle w:val="ac"/>
        <w:spacing w:before="0" w:after="0"/>
        <w:rPr>
          <w:rFonts w:ascii="Times New Roman" w:hAnsi="Times New Roman"/>
          <w:b/>
        </w:rPr>
      </w:pPr>
      <w:r>
        <w:rPr>
          <w:rFonts w:ascii="Times New Roman" w:hAnsi="Times New Roman"/>
          <w:b/>
        </w:rPr>
        <w:t>Количество экземпляров ______.</w:t>
      </w:r>
    </w:p>
    <w:p w:rsidR="0053254B" w:rsidRDefault="0053254B" w:rsidP="0053254B">
      <w:pPr>
        <w:pStyle w:val="ac"/>
        <w:spacing w:before="0" w:after="0"/>
        <w:rPr>
          <w:rFonts w:ascii="Times New Roman" w:hAnsi="Times New Roman"/>
          <w:b/>
        </w:rPr>
      </w:pPr>
    </w:p>
    <w:p w:rsidR="0053254B" w:rsidRDefault="0053254B" w:rsidP="0053254B">
      <w:pPr>
        <w:pStyle w:val="ac"/>
        <w:spacing w:before="0" w:after="0"/>
        <w:jc w:val="both"/>
        <w:rPr>
          <w:rFonts w:ascii="Times New Roman" w:hAnsi="Times New Roman"/>
        </w:rPr>
      </w:pPr>
      <w:r>
        <w:rPr>
          <w:rFonts w:ascii="Times New Roman" w:hAnsi="Times New Roman"/>
        </w:rPr>
        <w:t xml:space="preserve">На основании Федерального закона </w:t>
      </w:r>
      <w:r w:rsidR="008267A5">
        <w:rPr>
          <w:rFonts w:ascii="Times New Roman" w:hAnsi="Times New Roman"/>
        </w:rPr>
        <w:t xml:space="preserve">от 07.02.2011г. № 6-ФЗ </w:t>
      </w:r>
      <w:r>
        <w:rPr>
          <w:rFonts w:ascii="Times New Roman" w:hAnsi="Times New Roman"/>
        </w:rPr>
        <w:t>«Об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Киренский район проведено контрольное мероприятие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________________________________________________________________________________</w:t>
      </w:r>
      <w:r w:rsidR="002070BD">
        <w:rPr>
          <w:rFonts w:ascii="Times New Roman" w:hAnsi="Times New Roman"/>
        </w:rPr>
        <w:t>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(название контрольного мероприятия)</w:t>
      </w:r>
    </w:p>
    <w:p w:rsidR="0053254B" w:rsidRDefault="0053254B" w:rsidP="0053254B">
      <w:pPr>
        <w:pStyle w:val="ac"/>
        <w:spacing w:before="0" w:after="0"/>
        <w:rPr>
          <w:rFonts w:ascii="Times New Roman" w:hAnsi="Times New Roman"/>
          <w:b/>
          <w:bCs/>
        </w:rPr>
      </w:pPr>
      <w:r>
        <w:rPr>
          <w:rFonts w:ascii="Times New Roman" w:hAnsi="Times New Roman"/>
          <w:b/>
          <w:bCs/>
        </w:rPr>
        <w:t>Основание для проведения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________________________________________________________________________________</w:t>
      </w:r>
      <w:r w:rsidR="002070BD">
        <w:rPr>
          <w:rFonts w:ascii="Times New Roman" w:hAnsi="Times New Roman"/>
        </w:rPr>
        <w:t>___________</w:t>
      </w:r>
    </w:p>
    <w:p w:rsidR="0053254B" w:rsidRDefault="0053254B" w:rsidP="0053254B">
      <w:pPr>
        <w:pStyle w:val="ac"/>
        <w:spacing w:before="0" w:after="0"/>
        <w:rPr>
          <w:rFonts w:ascii="Times New Roman" w:hAnsi="Times New Roman"/>
        </w:rPr>
      </w:pPr>
      <w:r>
        <w:rPr>
          <w:rFonts w:ascii="Times New Roman" w:hAnsi="Times New Roman"/>
          <w:b/>
          <w:bCs/>
        </w:rPr>
        <w:t>Цель контрольного мероприятия:</w:t>
      </w:r>
      <w:r>
        <w:rPr>
          <w:rFonts w:ascii="Times New Roman" w:hAnsi="Times New Roman"/>
        </w:rPr>
        <w:t>_________________________________________________</w:t>
      </w:r>
      <w:r w:rsidR="002070BD">
        <w:rPr>
          <w:rFonts w:ascii="Times New Roman" w:hAnsi="Times New Roman"/>
        </w:rPr>
        <w:t>___________</w:t>
      </w:r>
    </w:p>
    <w:p w:rsidR="0053254B" w:rsidRDefault="0053254B" w:rsidP="0053254B">
      <w:pPr>
        <w:pStyle w:val="ac"/>
        <w:spacing w:before="0" w:after="0"/>
        <w:rPr>
          <w:rFonts w:ascii="Times New Roman" w:hAnsi="Times New Roman"/>
        </w:rPr>
      </w:pPr>
      <w:r>
        <w:rPr>
          <w:rFonts w:ascii="Times New Roman" w:hAnsi="Times New Roman"/>
          <w:b/>
          <w:bCs/>
        </w:rPr>
        <w:t>Предмет контрольного мероприятия:____________________</w:t>
      </w:r>
      <w:r>
        <w:rPr>
          <w:rFonts w:ascii="Times New Roman" w:hAnsi="Times New Roman"/>
        </w:rPr>
        <w:t>__________________________</w:t>
      </w:r>
      <w:r w:rsidR="002070BD">
        <w:rPr>
          <w:rFonts w:ascii="Times New Roman" w:hAnsi="Times New Roman"/>
        </w:rPr>
        <w:t>___________</w:t>
      </w:r>
    </w:p>
    <w:p w:rsidR="0053254B" w:rsidRDefault="0053254B" w:rsidP="0053254B">
      <w:pPr>
        <w:pStyle w:val="ac"/>
        <w:spacing w:before="0" w:after="0"/>
        <w:rPr>
          <w:rFonts w:ascii="Times New Roman" w:hAnsi="Times New Roman"/>
        </w:rPr>
      </w:pPr>
      <w:r>
        <w:rPr>
          <w:rFonts w:ascii="Times New Roman" w:hAnsi="Times New Roman"/>
          <w:b/>
          <w:bCs/>
        </w:rPr>
        <w:t>Проверяемый период деятельности</w:t>
      </w:r>
      <w:r>
        <w:rPr>
          <w:rFonts w:ascii="Times New Roman" w:hAnsi="Times New Roman"/>
        </w:rPr>
        <w:t>________________________________________________</w:t>
      </w:r>
      <w:r w:rsidR="002070BD">
        <w:rPr>
          <w:rFonts w:ascii="Times New Roman" w:hAnsi="Times New Roman"/>
        </w:rPr>
        <w:t>___________</w:t>
      </w:r>
    </w:p>
    <w:p w:rsidR="0053254B" w:rsidRDefault="0053254B" w:rsidP="0053254B">
      <w:pPr>
        <w:pStyle w:val="ac"/>
        <w:spacing w:before="0" w:after="0"/>
        <w:rPr>
          <w:rFonts w:ascii="Times New Roman" w:hAnsi="Times New Roman"/>
        </w:rPr>
      </w:pPr>
      <w:r>
        <w:rPr>
          <w:rFonts w:ascii="Times New Roman" w:hAnsi="Times New Roman"/>
          <w:b/>
          <w:bCs/>
        </w:rPr>
        <w:t xml:space="preserve">Сроки проведения контрольного мероприятия </w:t>
      </w:r>
      <w:proofErr w:type="gramStart"/>
      <w:r>
        <w:rPr>
          <w:rFonts w:ascii="Times New Roman" w:hAnsi="Times New Roman"/>
        </w:rPr>
        <w:t>с</w:t>
      </w:r>
      <w:proofErr w:type="gramEnd"/>
      <w:r>
        <w:rPr>
          <w:rFonts w:ascii="Times New Roman" w:hAnsi="Times New Roman"/>
        </w:rPr>
        <w:t xml:space="preserve"> </w:t>
      </w:r>
      <w:r w:rsidR="002070BD">
        <w:rPr>
          <w:rFonts w:ascii="Times New Roman" w:hAnsi="Times New Roman"/>
        </w:rPr>
        <w:t xml:space="preserve"> </w:t>
      </w:r>
      <w:r>
        <w:rPr>
          <w:rFonts w:ascii="Times New Roman" w:hAnsi="Times New Roman"/>
        </w:rPr>
        <w:t>______________ по __________________</w:t>
      </w:r>
    </w:p>
    <w:p w:rsidR="0053254B" w:rsidRDefault="0053254B" w:rsidP="0053254B">
      <w:pPr>
        <w:pStyle w:val="ac"/>
        <w:spacing w:before="0" w:after="0"/>
        <w:rPr>
          <w:rFonts w:ascii="Times New Roman" w:hAnsi="Times New Roman"/>
          <w:b/>
          <w:bCs/>
        </w:rPr>
      </w:pPr>
      <w:r>
        <w:rPr>
          <w:rFonts w:ascii="Times New Roman" w:hAnsi="Times New Roman"/>
          <w:b/>
          <w:bCs/>
        </w:rPr>
        <w:t>На проверку представлены следующие документы:</w:t>
      </w:r>
    </w:p>
    <w:p w:rsidR="0053254B" w:rsidRDefault="0053254B" w:rsidP="0053254B">
      <w:pPr>
        <w:pStyle w:val="ac"/>
        <w:spacing w:before="0" w:after="0"/>
        <w:rPr>
          <w:rFonts w:ascii="Times New Roman" w:hAnsi="Times New Roman"/>
        </w:rPr>
      </w:pPr>
      <w:r>
        <w:rPr>
          <w:rFonts w:ascii="Times New Roman" w:hAnsi="Times New Roman"/>
        </w:rPr>
        <w:t>1.</w:t>
      </w:r>
    </w:p>
    <w:p w:rsidR="0053254B" w:rsidRDefault="0053254B" w:rsidP="0053254B">
      <w:pPr>
        <w:pStyle w:val="ac"/>
        <w:spacing w:before="0" w:after="0"/>
        <w:rPr>
          <w:rFonts w:ascii="Times New Roman" w:hAnsi="Times New Roman"/>
        </w:rPr>
      </w:pPr>
      <w:r>
        <w:rPr>
          <w:rFonts w:ascii="Times New Roman" w:hAnsi="Times New Roman"/>
        </w:rPr>
        <w:t>2.</w:t>
      </w:r>
    </w:p>
    <w:p w:rsidR="0053254B" w:rsidRDefault="0053254B" w:rsidP="0053254B">
      <w:pPr>
        <w:pStyle w:val="ac"/>
        <w:spacing w:before="0" w:after="0"/>
        <w:rPr>
          <w:rFonts w:ascii="Times New Roman" w:hAnsi="Times New Roman"/>
          <w:b/>
          <w:bCs/>
        </w:rPr>
      </w:pPr>
      <w:r>
        <w:rPr>
          <w:rFonts w:ascii="Times New Roman" w:hAnsi="Times New Roman"/>
          <w:b/>
          <w:bCs/>
        </w:rPr>
        <w:t>На проверку не были представлены следующие документы:</w:t>
      </w:r>
    </w:p>
    <w:p w:rsidR="0053254B" w:rsidRDefault="0053254B" w:rsidP="0053254B">
      <w:pPr>
        <w:pStyle w:val="ac"/>
        <w:spacing w:before="0" w:after="0"/>
        <w:rPr>
          <w:rFonts w:ascii="Times New Roman" w:hAnsi="Times New Roman"/>
        </w:rPr>
      </w:pPr>
      <w:r>
        <w:rPr>
          <w:rFonts w:ascii="Times New Roman" w:hAnsi="Times New Roman"/>
        </w:rPr>
        <w:t>1.</w:t>
      </w:r>
    </w:p>
    <w:p w:rsidR="0053254B" w:rsidRDefault="0053254B" w:rsidP="0053254B">
      <w:pPr>
        <w:pStyle w:val="ac"/>
        <w:spacing w:before="0" w:after="0"/>
        <w:rPr>
          <w:rFonts w:ascii="Times New Roman" w:hAnsi="Times New Roman"/>
        </w:rPr>
      </w:pPr>
      <w:r>
        <w:rPr>
          <w:rFonts w:ascii="Times New Roman" w:hAnsi="Times New Roman"/>
        </w:rPr>
        <w:t>2.</w:t>
      </w:r>
    </w:p>
    <w:p w:rsidR="0053254B" w:rsidRDefault="0053254B" w:rsidP="0053254B">
      <w:pPr>
        <w:pStyle w:val="ac"/>
        <w:spacing w:before="0" w:after="0"/>
        <w:rPr>
          <w:rFonts w:ascii="Times New Roman" w:hAnsi="Times New Roman"/>
          <w:b/>
          <w:bCs/>
        </w:rPr>
      </w:pPr>
      <w:r>
        <w:rPr>
          <w:rFonts w:ascii="Times New Roman" w:hAnsi="Times New Roman"/>
          <w:b/>
          <w:bCs/>
        </w:rPr>
        <w:t>Проверкой установлено следующее:</w:t>
      </w:r>
    </w:p>
    <w:p w:rsidR="0053254B" w:rsidRDefault="0053254B" w:rsidP="0053254B">
      <w:pPr>
        <w:pStyle w:val="ac"/>
        <w:spacing w:before="0" w:after="0"/>
        <w:jc w:val="both"/>
        <w:rPr>
          <w:rFonts w:ascii="Times New Roman" w:hAnsi="Times New Roman"/>
        </w:rPr>
      </w:pPr>
      <w:r>
        <w:rPr>
          <w:rFonts w:ascii="Times New Roman" w:hAnsi="Times New Roman"/>
        </w:rPr>
        <w:t>Содержательная часть акта (ответы на вопросы программы проведения контрольного мероприятия).</w:t>
      </w:r>
    </w:p>
    <w:p w:rsidR="0053254B" w:rsidRDefault="0053254B" w:rsidP="0053254B">
      <w:pPr>
        <w:pStyle w:val="ac"/>
        <w:spacing w:before="0" w:after="0"/>
        <w:jc w:val="both"/>
        <w:rPr>
          <w:rFonts w:ascii="Times New Roman" w:hAnsi="Times New Roman"/>
        </w:rPr>
      </w:pPr>
      <w:r>
        <w:rPr>
          <w:rFonts w:ascii="Times New Roman" w:hAnsi="Times New Roman"/>
        </w:rPr>
        <w:t>При необходимости прилагаются таблицы, расчеты и иной справочно-цифровой материал,</w:t>
      </w:r>
    </w:p>
    <w:p w:rsidR="0053254B" w:rsidRDefault="0053254B" w:rsidP="0053254B">
      <w:pPr>
        <w:pStyle w:val="ac"/>
        <w:spacing w:before="0" w:after="0"/>
        <w:rPr>
          <w:rFonts w:ascii="Times New Roman" w:hAnsi="Times New Roman"/>
        </w:rPr>
      </w:pPr>
      <w:proofErr w:type="gramStart"/>
      <w:r>
        <w:rPr>
          <w:rFonts w:ascii="Times New Roman" w:hAnsi="Times New Roman"/>
        </w:rPr>
        <w:t>пронумерованный</w:t>
      </w:r>
      <w:proofErr w:type="gramEnd"/>
      <w:r>
        <w:rPr>
          <w:rFonts w:ascii="Times New Roman" w:hAnsi="Times New Roman"/>
        </w:rPr>
        <w:t xml:space="preserve"> и подписанный составителями.</w:t>
      </w:r>
    </w:p>
    <w:p w:rsidR="0053254B" w:rsidRDefault="0053254B" w:rsidP="0053254B">
      <w:pPr>
        <w:pStyle w:val="ac"/>
        <w:spacing w:before="0" w:after="0"/>
        <w:rPr>
          <w:rFonts w:ascii="Times New Roman" w:hAnsi="Times New Roman"/>
        </w:rPr>
      </w:pPr>
    </w:p>
    <w:p w:rsidR="0053254B" w:rsidRDefault="0066565B" w:rsidP="0053254B">
      <w:pPr>
        <w:pStyle w:val="ac"/>
        <w:spacing w:before="0" w:after="0"/>
        <w:rPr>
          <w:rFonts w:ascii="Times New Roman" w:hAnsi="Times New Roman"/>
          <w:b/>
        </w:rPr>
      </w:pPr>
      <w:r>
        <w:rPr>
          <w:rFonts w:ascii="Times New Roman" w:hAnsi="Times New Roman"/>
          <w:b/>
        </w:rPr>
        <w:t>Руководитель контрольного мероприятия</w:t>
      </w:r>
    </w:p>
    <w:p w:rsidR="0053254B" w:rsidRDefault="0053254B" w:rsidP="002070BD">
      <w:pPr>
        <w:pStyle w:val="ac"/>
        <w:spacing w:before="0" w:after="0"/>
        <w:jc w:val="center"/>
        <w:rPr>
          <w:rFonts w:ascii="Times New Roman" w:hAnsi="Times New Roman"/>
          <w:sz w:val="20"/>
          <w:szCs w:val="20"/>
        </w:rPr>
      </w:pPr>
      <w:r>
        <w:rPr>
          <w:rFonts w:ascii="Times New Roman" w:hAnsi="Times New Roman"/>
        </w:rPr>
        <w:t>_______________________________________________________________________________</w:t>
      </w:r>
      <w:r w:rsidR="002070BD">
        <w:rPr>
          <w:rFonts w:ascii="Times New Roman" w:hAnsi="Times New Roman"/>
        </w:rPr>
        <w:t xml:space="preserve">_____   </w:t>
      </w:r>
      <w:r>
        <w:rPr>
          <w:rFonts w:ascii="Times New Roman" w:hAnsi="Times New Roman"/>
        </w:rPr>
        <w:t xml:space="preserve"> </w:t>
      </w:r>
      <w:r>
        <w:rPr>
          <w:rFonts w:ascii="Times New Roman" w:hAnsi="Times New Roman"/>
          <w:sz w:val="20"/>
          <w:szCs w:val="20"/>
        </w:rPr>
        <w:t xml:space="preserve">должность                                                  личная подпись     </w:t>
      </w:r>
      <w:r w:rsidR="002070BD">
        <w:rPr>
          <w:rFonts w:ascii="Times New Roman" w:hAnsi="Times New Roman"/>
          <w:sz w:val="20"/>
          <w:szCs w:val="20"/>
        </w:rPr>
        <w:t xml:space="preserve">                   </w:t>
      </w:r>
      <w:r>
        <w:rPr>
          <w:rFonts w:ascii="Times New Roman" w:hAnsi="Times New Roman"/>
          <w:sz w:val="20"/>
          <w:szCs w:val="20"/>
        </w:rPr>
        <w:t xml:space="preserve">                     инициалы и фамилия</w:t>
      </w:r>
    </w:p>
    <w:p w:rsidR="0053254B" w:rsidRDefault="0053254B" w:rsidP="0053254B">
      <w:pPr>
        <w:pStyle w:val="ac"/>
        <w:spacing w:before="0" w:after="0"/>
        <w:rPr>
          <w:rFonts w:ascii="Times New Roman" w:hAnsi="Times New Roman"/>
          <w:b/>
        </w:rPr>
      </w:pPr>
    </w:p>
    <w:p w:rsidR="0053254B" w:rsidRDefault="0053254B" w:rsidP="0053254B">
      <w:pPr>
        <w:pStyle w:val="ac"/>
        <w:spacing w:before="0" w:after="0"/>
        <w:rPr>
          <w:rFonts w:ascii="Times New Roman" w:hAnsi="Times New Roman"/>
        </w:rPr>
      </w:pPr>
      <w:r>
        <w:rPr>
          <w:rFonts w:ascii="Times New Roman" w:hAnsi="Times New Roman"/>
          <w:b/>
        </w:rPr>
        <w:t xml:space="preserve">Подписи </w:t>
      </w:r>
      <w:proofErr w:type="gramStart"/>
      <w:r>
        <w:rPr>
          <w:rFonts w:ascii="Times New Roman" w:hAnsi="Times New Roman"/>
          <w:b/>
        </w:rPr>
        <w:t>проверяющих</w:t>
      </w:r>
      <w:proofErr w:type="gramEnd"/>
      <w:r>
        <w:rPr>
          <w:rFonts w:ascii="Times New Roman" w:hAnsi="Times New Roman"/>
        </w:rPr>
        <w:t>:</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w:t>
      </w:r>
      <w:r w:rsidR="002070BD">
        <w:rPr>
          <w:rFonts w:ascii="Times New Roman" w:hAnsi="Times New Roman"/>
        </w:rPr>
        <w:t>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 xml:space="preserve">должность                                                         личная подпись         </w:t>
      </w:r>
      <w:r w:rsidR="002070BD">
        <w:rPr>
          <w:rFonts w:ascii="Times New Roman" w:hAnsi="Times New Roman"/>
          <w:sz w:val="20"/>
          <w:szCs w:val="20"/>
        </w:rPr>
        <w:t xml:space="preserve">                              </w:t>
      </w:r>
      <w:r>
        <w:rPr>
          <w:rFonts w:ascii="Times New Roman" w:hAnsi="Times New Roman"/>
          <w:sz w:val="20"/>
          <w:szCs w:val="20"/>
        </w:rPr>
        <w:t xml:space="preserve">                 инициалы и фамилия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ind w:left="5664" w:firstLine="709"/>
        <w:jc w:val="right"/>
        <w:rPr>
          <w:rFonts w:ascii="Times New Roman" w:hAnsi="Times New Roman"/>
          <w:b/>
          <w:bCs/>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r>
        <w:rPr>
          <w:rFonts w:ascii="Times New Roman" w:hAnsi="Times New Roman"/>
          <w:b/>
          <w:bCs/>
          <w:sz w:val="20"/>
          <w:szCs w:val="20"/>
        </w:rPr>
        <w:lastRenderedPageBreak/>
        <w:t>Приложение №12</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t>(п. 6.16 Стандарта)</w:t>
      </w:r>
    </w:p>
    <w:p w:rsidR="0053254B" w:rsidRDefault="0053254B" w:rsidP="0053254B">
      <w:pPr>
        <w:pStyle w:val="ConsPlusNormal"/>
        <w:ind w:firstLine="0"/>
        <w:jc w:val="right"/>
        <w:rPr>
          <w:rFonts w:ascii="Times New Roman" w:hAnsi="Times New Roman" w:cs="Times New Roman"/>
          <w:b/>
          <w:bCs/>
          <w:sz w:val="24"/>
          <w:szCs w:val="24"/>
        </w:rPr>
      </w:pPr>
      <w:r>
        <w:rPr>
          <w:rFonts w:ascii="Times New Roman" w:hAnsi="Times New Roman" w:cs="Times New Roman"/>
          <w:b/>
          <w:bCs/>
          <w:sz w:val="24"/>
          <w:szCs w:val="24"/>
        </w:rPr>
        <w:tab/>
        <w:t>ОБРАЗЕЦ</w:t>
      </w:r>
    </w:p>
    <w:p w:rsidR="0053254B" w:rsidRDefault="0053254B" w:rsidP="0053254B">
      <w:pPr>
        <w:pStyle w:val="ConsPlusNormal"/>
        <w:ind w:firstLine="0"/>
        <w:jc w:val="right"/>
      </w:pPr>
    </w:p>
    <w:p w:rsidR="0053254B" w:rsidRDefault="0053254B" w:rsidP="0053254B">
      <w:pPr>
        <w:pStyle w:val="ConsPlusNormal"/>
        <w:ind w:firstLine="540"/>
        <w:jc w:val="both"/>
        <w:rPr>
          <w:rFonts w:ascii="Times New Roman" w:hAnsi="Times New Roman" w:cs="Times New Roman"/>
          <w:sz w:val="24"/>
          <w:szCs w:val="24"/>
        </w:rPr>
      </w:pPr>
    </w:p>
    <w:p w:rsidR="0053254B" w:rsidRPr="008267A5" w:rsidRDefault="008267A5" w:rsidP="008267A5">
      <w:pPr>
        <w:pStyle w:val="ac"/>
        <w:tabs>
          <w:tab w:val="left" w:pos="1935"/>
          <w:tab w:val="center" w:pos="4677"/>
        </w:tabs>
        <w:spacing w:before="0" w:after="0"/>
        <w:jc w:val="center"/>
        <w:rPr>
          <w:rFonts w:ascii="Times New Roman" w:hAnsi="Times New Roman"/>
          <w:b/>
          <w:bCs/>
          <w:sz w:val="20"/>
          <w:szCs w:val="20"/>
        </w:rPr>
      </w:pPr>
      <w:r w:rsidRPr="008267A5">
        <w:rPr>
          <w:rFonts w:ascii="Times New Roman" w:hAnsi="Times New Roman"/>
          <w:b/>
          <w:bCs/>
          <w:sz w:val="20"/>
          <w:szCs w:val="20"/>
        </w:rPr>
        <w:t>РОССИЙСКАЯ ФЕДЕРАЦИЯ</w:t>
      </w:r>
    </w:p>
    <w:p w:rsidR="0053254B" w:rsidRPr="008267A5" w:rsidRDefault="0053254B" w:rsidP="0053254B">
      <w:pPr>
        <w:pStyle w:val="ac"/>
        <w:tabs>
          <w:tab w:val="center" w:pos="0"/>
        </w:tabs>
        <w:spacing w:before="0" w:after="0"/>
        <w:jc w:val="center"/>
        <w:rPr>
          <w:rFonts w:ascii="Times New Roman" w:hAnsi="Times New Roman"/>
          <w:b/>
          <w:bCs/>
          <w:sz w:val="20"/>
          <w:szCs w:val="20"/>
        </w:rPr>
      </w:pPr>
      <w:r w:rsidRPr="008267A5">
        <w:rPr>
          <w:rFonts w:ascii="Times New Roman" w:hAnsi="Times New Roman"/>
          <w:b/>
          <w:bCs/>
          <w:sz w:val="20"/>
          <w:szCs w:val="20"/>
        </w:rPr>
        <w:t>ИРКУТСКАЯ ОБЛАСТЬ</w:t>
      </w:r>
    </w:p>
    <w:p w:rsidR="0053254B" w:rsidRPr="008267A5" w:rsidRDefault="0053254B" w:rsidP="0053254B">
      <w:pPr>
        <w:pStyle w:val="ac"/>
        <w:spacing w:before="0" w:after="0"/>
        <w:jc w:val="center"/>
        <w:rPr>
          <w:rFonts w:ascii="Times New Roman" w:hAnsi="Times New Roman"/>
          <w:b/>
          <w:bCs/>
          <w:sz w:val="20"/>
          <w:szCs w:val="20"/>
        </w:rPr>
      </w:pPr>
      <w:r w:rsidRPr="008267A5">
        <w:rPr>
          <w:rFonts w:ascii="Times New Roman" w:hAnsi="Times New Roman"/>
          <w:b/>
          <w:bCs/>
          <w:sz w:val="20"/>
          <w:szCs w:val="20"/>
        </w:rPr>
        <w:t>МУНИЦИПАЛЬНОЕ ОБРАЗОВАНИЕ КИРЕНСКИЙ РАЙОН</w:t>
      </w:r>
    </w:p>
    <w:p w:rsidR="0053254B" w:rsidRDefault="0053254B" w:rsidP="0053254B">
      <w:pPr>
        <w:pStyle w:val="ac"/>
        <w:spacing w:before="0" w:after="0"/>
        <w:jc w:val="center"/>
        <w:rPr>
          <w:rFonts w:ascii="Times New Roman" w:hAnsi="Times New Roman"/>
        </w:rPr>
      </w:pPr>
    </w:p>
    <w:p w:rsidR="0053254B" w:rsidRDefault="0053254B" w:rsidP="0053254B">
      <w:pPr>
        <w:pStyle w:val="ac"/>
        <w:tabs>
          <w:tab w:val="center" w:pos="0"/>
        </w:tabs>
        <w:spacing w:before="0" w:after="0"/>
        <w:jc w:val="center"/>
        <w:rPr>
          <w:rFonts w:ascii="Times New Roman" w:hAnsi="Times New Roman"/>
          <w:b/>
          <w:bCs/>
        </w:rPr>
      </w:pPr>
      <w:r>
        <w:rPr>
          <w:rFonts w:ascii="Times New Roman" w:hAnsi="Times New Roman"/>
          <w:b/>
          <w:bCs/>
        </w:rPr>
        <w:t>КОНТРОЛЬНО-</w:t>
      </w:r>
      <w:r w:rsidR="002070BD">
        <w:rPr>
          <w:rFonts w:ascii="Times New Roman" w:hAnsi="Times New Roman"/>
          <w:b/>
          <w:bCs/>
        </w:rPr>
        <w:t>СЧЕТНАЯ</w:t>
      </w:r>
      <w:r>
        <w:rPr>
          <w:rFonts w:ascii="Times New Roman" w:hAnsi="Times New Roman"/>
          <w:b/>
          <w:bCs/>
        </w:rPr>
        <w:t xml:space="preserve"> ПАЛАТА </w:t>
      </w:r>
    </w:p>
    <w:p w:rsidR="0053254B" w:rsidRDefault="0053254B" w:rsidP="0053254B">
      <w:pPr>
        <w:pStyle w:val="ac"/>
        <w:spacing w:before="0"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КИРЕНСКИЙ РАЙОН</w:t>
      </w:r>
    </w:p>
    <w:p w:rsidR="0053254B" w:rsidRDefault="0053254B" w:rsidP="0053254B">
      <w:pPr>
        <w:pStyle w:val="ConsPlusNormal"/>
        <w:ind w:firstLine="540"/>
        <w:jc w:val="both"/>
        <w:rPr>
          <w:rFonts w:ascii="Times New Roman" w:hAnsi="Times New Roman" w:cs="Times New Roman"/>
          <w:b/>
          <w:sz w:val="24"/>
          <w:szCs w:val="24"/>
        </w:rPr>
      </w:pPr>
    </w:p>
    <w:p w:rsidR="0053254B" w:rsidRDefault="0053254B" w:rsidP="0053254B">
      <w:pPr>
        <w:pStyle w:val="ConsPlusNonformat"/>
        <w:jc w:val="right"/>
        <w:rPr>
          <w:rFonts w:ascii="Times New Roman" w:hAnsi="Times New Roman" w:cs="Times New Roman"/>
          <w:sz w:val="22"/>
          <w:szCs w:val="22"/>
        </w:rPr>
      </w:pPr>
    </w:p>
    <w:p w:rsidR="005E6649" w:rsidRDefault="005E6649" w:rsidP="0053254B">
      <w:pPr>
        <w:pStyle w:val="ConsPlusNonformat"/>
        <w:jc w:val="right"/>
        <w:rPr>
          <w:rFonts w:ascii="Times New Roman" w:hAnsi="Times New Roman" w:cs="Times New Roman"/>
          <w:sz w:val="22"/>
          <w:szCs w:val="22"/>
        </w:rPr>
      </w:pPr>
    </w:p>
    <w:p w:rsidR="0053254B" w:rsidRPr="008267A5" w:rsidRDefault="0053254B" w:rsidP="0053254B">
      <w:pPr>
        <w:pStyle w:val="ConsPlusNonformat"/>
        <w:jc w:val="right"/>
        <w:rPr>
          <w:rFonts w:ascii="Times New Roman" w:hAnsi="Times New Roman" w:cs="Times New Roman"/>
          <w:b/>
          <w:bCs/>
        </w:rPr>
      </w:pPr>
      <w:r>
        <w:rPr>
          <w:rFonts w:ascii="Times New Roman" w:hAnsi="Times New Roman" w:cs="Times New Roman"/>
          <w:sz w:val="22"/>
          <w:szCs w:val="22"/>
        </w:rPr>
        <w:t xml:space="preserve">                                                    </w:t>
      </w:r>
      <w:r w:rsidRPr="008267A5">
        <w:rPr>
          <w:rFonts w:ascii="Times New Roman" w:hAnsi="Times New Roman" w:cs="Times New Roman"/>
          <w:b/>
          <w:bCs/>
        </w:rPr>
        <w:t>УТВЕРЖДАЮ</w:t>
      </w:r>
    </w:p>
    <w:p w:rsidR="0053254B" w:rsidRPr="008267A5" w:rsidRDefault="0053254B" w:rsidP="0053254B">
      <w:pPr>
        <w:pStyle w:val="ConsPlusNonformat"/>
        <w:jc w:val="right"/>
        <w:rPr>
          <w:rFonts w:ascii="Times New Roman" w:hAnsi="Times New Roman" w:cs="Times New Roman"/>
          <w:b/>
          <w:bCs/>
        </w:rPr>
      </w:pPr>
      <w:r w:rsidRPr="008267A5">
        <w:rPr>
          <w:rFonts w:ascii="Times New Roman" w:hAnsi="Times New Roman" w:cs="Times New Roman"/>
          <w:b/>
          <w:bCs/>
        </w:rPr>
        <w:t>Председатель Контрольно-счетной палаты</w:t>
      </w:r>
    </w:p>
    <w:p w:rsidR="0053254B" w:rsidRPr="008267A5" w:rsidRDefault="0053254B" w:rsidP="0053254B">
      <w:pPr>
        <w:pStyle w:val="ConsPlusNonformat"/>
        <w:jc w:val="right"/>
        <w:rPr>
          <w:rFonts w:ascii="Times New Roman" w:hAnsi="Times New Roman" w:cs="Times New Roman"/>
          <w:b/>
          <w:bCs/>
        </w:rPr>
      </w:pPr>
      <w:r w:rsidRPr="008267A5">
        <w:rPr>
          <w:rFonts w:ascii="Times New Roman" w:hAnsi="Times New Roman" w:cs="Times New Roman"/>
          <w:b/>
          <w:bCs/>
        </w:rPr>
        <w:t xml:space="preserve">                                       _________________ (ФИО)</w:t>
      </w:r>
    </w:p>
    <w:p w:rsidR="0053254B" w:rsidRDefault="0053254B" w:rsidP="0053254B">
      <w:pPr>
        <w:pStyle w:val="ConsPlusNonformat"/>
        <w:jc w:val="right"/>
        <w:rPr>
          <w:rFonts w:ascii="Times New Roman" w:hAnsi="Times New Roman" w:cs="Times New Roman"/>
          <w:b/>
          <w:bCs/>
          <w:sz w:val="22"/>
          <w:szCs w:val="22"/>
        </w:rPr>
      </w:pPr>
      <w:r w:rsidRPr="008267A5">
        <w:rPr>
          <w:rFonts w:ascii="Times New Roman" w:hAnsi="Times New Roman" w:cs="Times New Roman"/>
          <w:b/>
          <w:bCs/>
        </w:rPr>
        <w:t xml:space="preserve">                                        "__" __________ 20__ г</w:t>
      </w:r>
      <w:r>
        <w:rPr>
          <w:rFonts w:ascii="Times New Roman" w:hAnsi="Times New Roman" w:cs="Times New Roman"/>
          <w:b/>
          <w:bCs/>
          <w:sz w:val="22"/>
          <w:szCs w:val="22"/>
        </w:rPr>
        <w:t>.</w:t>
      </w:r>
    </w:p>
    <w:p w:rsidR="0053254B" w:rsidRDefault="0053254B" w:rsidP="0053254B">
      <w:pPr>
        <w:pStyle w:val="ConsPlusNonformat"/>
        <w:jc w:val="right"/>
        <w:rPr>
          <w:rFonts w:ascii="Times New Roman" w:hAnsi="Times New Roman" w:cs="Times New Roman"/>
          <w:sz w:val="24"/>
          <w:szCs w:val="24"/>
        </w:rPr>
      </w:pPr>
    </w:p>
    <w:p w:rsidR="0053254B" w:rsidRDefault="0053254B" w:rsidP="0053254B">
      <w:pPr>
        <w:pStyle w:val="ConsPlusNonformat"/>
        <w:jc w:val="right"/>
        <w:rPr>
          <w:rFonts w:ascii="Times New Roman" w:hAnsi="Times New Roman" w:cs="Times New Roman"/>
          <w:sz w:val="24"/>
          <w:szCs w:val="24"/>
        </w:rPr>
      </w:pPr>
    </w:p>
    <w:p w:rsidR="005E6649" w:rsidRDefault="005E6649" w:rsidP="0053254B">
      <w:pPr>
        <w:pStyle w:val="ConsPlusNonformat"/>
        <w:jc w:val="right"/>
        <w:rPr>
          <w:rFonts w:ascii="Times New Roman" w:hAnsi="Times New Roman" w:cs="Times New Roman"/>
          <w:sz w:val="24"/>
          <w:szCs w:val="24"/>
        </w:rPr>
      </w:pPr>
    </w:p>
    <w:p w:rsidR="0053254B" w:rsidRDefault="0053254B" w:rsidP="0053254B">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53254B" w:rsidRDefault="0053254B" w:rsidP="0053254B">
      <w:pPr>
        <w:pStyle w:val="ConsPlusNonformat"/>
        <w:tabs>
          <w:tab w:val="left" w:pos="7500"/>
        </w:tabs>
        <w:rPr>
          <w:rFonts w:ascii="Times New Roman" w:hAnsi="Times New Roman" w:cs="Times New Roman"/>
          <w:b/>
          <w:sz w:val="24"/>
          <w:szCs w:val="24"/>
        </w:rPr>
      </w:pPr>
      <w:r>
        <w:rPr>
          <w:rFonts w:ascii="Times New Roman" w:hAnsi="Times New Roman" w:cs="Times New Roman"/>
          <w:b/>
          <w:sz w:val="24"/>
          <w:szCs w:val="24"/>
        </w:rPr>
        <w:tab/>
      </w:r>
    </w:p>
    <w:p w:rsidR="0053254B" w:rsidRDefault="0053254B" w:rsidP="0053254B">
      <w:pPr>
        <w:pStyle w:val="ConsPlusNonformat"/>
        <w:rPr>
          <w:rFonts w:ascii="Times New Roman" w:hAnsi="Times New Roman" w:cs="Times New Roman"/>
          <w:sz w:val="22"/>
          <w:szCs w:val="22"/>
        </w:rPr>
      </w:pPr>
      <w:r>
        <w:rPr>
          <w:rFonts w:ascii="Times New Roman" w:hAnsi="Times New Roman" w:cs="Times New Roman"/>
          <w:sz w:val="22"/>
          <w:szCs w:val="22"/>
        </w:rPr>
        <w:t>на замечания (пояснения)  __________________________________________________________________</w:t>
      </w:r>
    </w:p>
    <w:p w:rsidR="0053254B" w:rsidRDefault="005E6649" w:rsidP="005E6649">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53254B">
        <w:rPr>
          <w:rFonts w:ascii="Times New Roman" w:hAnsi="Times New Roman" w:cs="Times New Roman"/>
          <w:sz w:val="22"/>
          <w:szCs w:val="22"/>
        </w:rPr>
        <w:t>(ответственное должностное лицо объекта    контрольного мероприятия)</w:t>
      </w:r>
    </w:p>
    <w:p w:rsidR="0053254B" w:rsidRDefault="0053254B" w:rsidP="0053254B">
      <w:pPr>
        <w:pStyle w:val="ConsPlusNonformat"/>
        <w:jc w:val="center"/>
        <w:rPr>
          <w:rFonts w:ascii="Times New Roman" w:hAnsi="Times New Roman" w:cs="Times New Roman"/>
          <w:sz w:val="22"/>
          <w:szCs w:val="22"/>
        </w:rPr>
      </w:pPr>
    </w:p>
    <w:p w:rsidR="0053254B" w:rsidRDefault="0053254B" w:rsidP="0053254B">
      <w:pPr>
        <w:pStyle w:val="ConsPlusNonformat"/>
        <w:rPr>
          <w:rFonts w:ascii="Times New Roman" w:hAnsi="Times New Roman" w:cs="Times New Roman"/>
          <w:sz w:val="22"/>
          <w:szCs w:val="22"/>
        </w:rPr>
      </w:pPr>
      <w:r>
        <w:rPr>
          <w:rFonts w:ascii="Times New Roman" w:hAnsi="Times New Roman" w:cs="Times New Roman"/>
          <w:sz w:val="22"/>
          <w:szCs w:val="22"/>
        </w:rPr>
        <w:t>к акту по результатам контрольного мероприятия "</w:t>
      </w:r>
      <w:r w:rsidR="00D55B04">
        <w:rPr>
          <w:rFonts w:ascii="Times New Roman" w:hAnsi="Times New Roman" w:cs="Times New Roman"/>
          <w:sz w:val="22"/>
          <w:szCs w:val="22"/>
        </w:rPr>
        <w:t>_______________</w:t>
      </w:r>
      <w:r>
        <w:rPr>
          <w:rFonts w:ascii="Times New Roman" w:hAnsi="Times New Roman" w:cs="Times New Roman"/>
          <w:sz w:val="22"/>
          <w:szCs w:val="22"/>
        </w:rPr>
        <w:t>_________________________________________________________________________ ________________</w:t>
      </w:r>
      <w:r w:rsidR="00D55B04">
        <w:rPr>
          <w:rFonts w:ascii="Times New Roman" w:hAnsi="Times New Roman" w:cs="Times New Roman"/>
          <w:sz w:val="22"/>
          <w:szCs w:val="22"/>
        </w:rPr>
        <w:t>______________</w:t>
      </w:r>
      <w:r>
        <w:rPr>
          <w:rFonts w:ascii="Times New Roman" w:hAnsi="Times New Roman" w:cs="Times New Roman"/>
          <w:sz w:val="22"/>
          <w:szCs w:val="22"/>
        </w:rPr>
        <w:t>__________________________________________________________"</w:t>
      </w:r>
    </w:p>
    <w:p w:rsidR="0053254B" w:rsidRDefault="0053254B" w:rsidP="0053254B">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контрольного мероприятия)</w:t>
      </w:r>
    </w:p>
    <w:p w:rsidR="0053254B" w:rsidRDefault="0053254B" w:rsidP="0053254B">
      <w:pPr>
        <w:pStyle w:val="ConsPlusNormal"/>
        <w:ind w:firstLine="540"/>
        <w:jc w:val="both"/>
        <w:rPr>
          <w:rFonts w:ascii="Times New Roman" w:hAnsi="Times New Roman" w:cs="Times New Roman"/>
          <w:sz w:val="22"/>
          <w:szCs w:val="22"/>
        </w:rPr>
      </w:pPr>
    </w:p>
    <w:p w:rsidR="00D55B04" w:rsidRDefault="00D55B04" w:rsidP="0053254B">
      <w:pPr>
        <w:pStyle w:val="ConsPlusNormal"/>
        <w:ind w:firstLine="540"/>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000"/>
      </w:tblPr>
      <w:tblGrid>
        <w:gridCol w:w="3686"/>
        <w:gridCol w:w="3260"/>
        <w:gridCol w:w="2977"/>
      </w:tblGrid>
      <w:tr w:rsidR="0053254B" w:rsidTr="0066565B">
        <w:trPr>
          <w:cantSplit/>
          <w:trHeight w:val="480"/>
        </w:trPr>
        <w:tc>
          <w:tcPr>
            <w:tcW w:w="3686" w:type="dxa"/>
            <w:tcBorders>
              <w:top w:val="single" w:sz="4" w:space="0" w:color="000000"/>
              <w:left w:val="single" w:sz="4" w:space="0" w:color="000000"/>
              <w:bottom w:val="single" w:sz="4" w:space="0" w:color="000000"/>
            </w:tcBorders>
          </w:tcPr>
          <w:p w:rsidR="0053254B" w:rsidRDefault="0053254B" w:rsidP="007010D4">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Текст в акте по результатам</w:t>
            </w:r>
            <w:r>
              <w:rPr>
                <w:rFonts w:ascii="Times New Roman" w:hAnsi="Times New Roman" w:cs="Times New Roman"/>
                <w:sz w:val="22"/>
                <w:szCs w:val="22"/>
              </w:rPr>
              <w:br/>
              <w:t>контрольного мероприятия</w:t>
            </w:r>
          </w:p>
        </w:tc>
        <w:tc>
          <w:tcPr>
            <w:tcW w:w="3260" w:type="dxa"/>
            <w:tcBorders>
              <w:top w:val="single" w:sz="4" w:space="0" w:color="000000"/>
              <w:left w:val="single" w:sz="4" w:space="0" w:color="000000"/>
              <w:bottom w:val="single" w:sz="4" w:space="0" w:color="000000"/>
            </w:tcBorders>
          </w:tcPr>
          <w:p w:rsidR="0053254B" w:rsidRDefault="0053254B" w:rsidP="007010D4">
            <w:pPr>
              <w:pStyle w:val="ConsPlusNormal"/>
              <w:tabs>
                <w:tab w:val="left" w:pos="2387"/>
              </w:tabs>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Текст замечаний    </w:t>
            </w:r>
            <w:r>
              <w:rPr>
                <w:rFonts w:ascii="Times New Roman" w:hAnsi="Times New Roman" w:cs="Times New Roman"/>
                <w:sz w:val="22"/>
                <w:szCs w:val="22"/>
              </w:rPr>
              <w:br/>
              <w:t>(пояснений)</w:t>
            </w:r>
          </w:p>
        </w:tc>
        <w:tc>
          <w:tcPr>
            <w:tcW w:w="2977" w:type="dxa"/>
            <w:tcBorders>
              <w:top w:val="single" w:sz="4" w:space="0" w:color="000000"/>
              <w:left w:val="single" w:sz="4" w:space="0" w:color="000000"/>
              <w:bottom w:val="single" w:sz="4" w:space="0" w:color="000000"/>
              <w:right w:val="single" w:sz="4" w:space="0" w:color="000000"/>
            </w:tcBorders>
          </w:tcPr>
          <w:p w:rsidR="0053254B" w:rsidRDefault="0053254B" w:rsidP="007010D4">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Решение, принятое по </w:t>
            </w:r>
            <w:r>
              <w:rPr>
                <w:rFonts w:ascii="Times New Roman" w:hAnsi="Times New Roman" w:cs="Times New Roman"/>
                <w:sz w:val="22"/>
                <w:szCs w:val="22"/>
              </w:rPr>
              <w:br/>
              <w:t xml:space="preserve">итогам рассмотрения </w:t>
            </w:r>
            <w:r>
              <w:rPr>
                <w:rFonts w:ascii="Times New Roman" w:hAnsi="Times New Roman" w:cs="Times New Roman"/>
                <w:sz w:val="22"/>
                <w:szCs w:val="22"/>
              </w:rPr>
              <w:br/>
              <w:t>замечаний (пояснений)</w:t>
            </w:r>
          </w:p>
        </w:tc>
      </w:tr>
      <w:tr w:rsidR="0053254B" w:rsidTr="0066565B">
        <w:trPr>
          <w:cantSplit/>
          <w:trHeight w:val="120"/>
        </w:trPr>
        <w:tc>
          <w:tcPr>
            <w:tcW w:w="3686" w:type="dxa"/>
            <w:tcBorders>
              <w:left w:val="single" w:sz="4" w:space="0" w:color="000000"/>
              <w:bottom w:val="single" w:sz="4" w:space="0" w:color="000000"/>
            </w:tcBorders>
          </w:tcPr>
          <w:p w:rsidR="0053254B" w:rsidRDefault="0053254B" w:rsidP="007010D4">
            <w:pPr>
              <w:pStyle w:val="ConsPlusNormal"/>
              <w:snapToGrid w:val="0"/>
              <w:ind w:firstLine="0"/>
              <w:rPr>
                <w:rFonts w:ascii="Times New Roman" w:hAnsi="Times New Roman" w:cs="Times New Roman"/>
                <w:sz w:val="22"/>
                <w:szCs w:val="22"/>
              </w:rPr>
            </w:pPr>
          </w:p>
        </w:tc>
        <w:tc>
          <w:tcPr>
            <w:tcW w:w="3260" w:type="dxa"/>
            <w:tcBorders>
              <w:left w:val="single" w:sz="4" w:space="0" w:color="000000"/>
              <w:bottom w:val="single" w:sz="4" w:space="0" w:color="000000"/>
            </w:tcBorders>
          </w:tcPr>
          <w:p w:rsidR="0053254B" w:rsidRDefault="0053254B" w:rsidP="007010D4">
            <w:pPr>
              <w:pStyle w:val="ConsPlusNormal"/>
              <w:snapToGrid w:val="0"/>
              <w:ind w:firstLine="0"/>
              <w:rPr>
                <w:rFonts w:ascii="Times New Roman" w:hAnsi="Times New Roman" w:cs="Times New Roman"/>
                <w:sz w:val="22"/>
                <w:szCs w:val="22"/>
              </w:rPr>
            </w:pPr>
          </w:p>
        </w:tc>
        <w:tc>
          <w:tcPr>
            <w:tcW w:w="2977" w:type="dxa"/>
            <w:tcBorders>
              <w:left w:val="single" w:sz="4" w:space="0" w:color="000000"/>
              <w:bottom w:val="single" w:sz="4" w:space="0" w:color="000000"/>
              <w:right w:val="single" w:sz="4" w:space="0" w:color="000000"/>
            </w:tcBorders>
          </w:tcPr>
          <w:p w:rsidR="0053254B" w:rsidRDefault="0053254B" w:rsidP="007010D4">
            <w:pPr>
              <w:pStyle w:val="ConsPlusNormal"/>
              <w:snapToGrid w:val="0"/>
              <w:ind w:firstLine="0"/>
              <w:rPr>
                <w:rFonts w:ascii="Times New Roman" w:hAnsi="Times New Roman" w:cs="Times New Roman"/>
                <w:sz w:val="22"/>
                <w:szCs w:val="22"/>
              </w:rPr>
            </w:pPr>
          </w:p>
        </w:tc>
      </w:tr>
      <w:tr w:rsidR="0053254B" w:rsidTr="0066565B">
        <w:trPr>
          <w:cantSplit/>
          <w:trHeight w:val="120"/>
        </w:trPr>
        <w:tc>
          <w:tcPr>
            <w:tcW w:w="3686" w:type="dxa"/>
            <w:tcBorders>
              <w:left w:val="single" w:sz="4" w:space="0" w:color="000000"/>
              <w:bottom w:val="single" w:sz="4" w:space="0" w:color="000000"/>
            </w:tcBorders>
          </w:tcPr>
          <w:p w:rsidR="0053254B" w:rsidRDefault="0053254B" w:rsidP="007010D4">
            <w:pPr>
              <w:pStyle w:val="ConsPlusNormal"/>
              <w:snapToGrid w:val="0"/>
              <w:ind w:firstLine="0"/>
              <w:rPr>
                <w:rFonts w:ascii="Times New Roman" w:hAnsi="Times New Roman" w:cs="Times New Roman"/>
                <w:sz w:val="22"/>
                <w:szCs w:val="22"/>
              </w:rPr>
            </w:pPr>
          </w:p>
        </w:tc>
        <w:tc>
          <w:tcPr>
            <w:tcW w:w="3260" w:type="dxa"/>
            <w:tcBorders>
              <w:left w:val="single" w:sz="4" w:space="0" w:color="000000"/>
              <w:bottom w:val="single" w:sz="4" w:space="0" w:color="000000"/>
            </w:tcBorders>
          </w:tcPr>
          <w:p w:rsidR="0053254B" w:rsidRDefault="0053254B" w:rsidP="007010D4">
            <w:pPr>
              <w:pStyle w:val="ConsPlusNormal"/>
              <w:snapToGrid w:val="0"/>
              <w:ind w:firstLine="0"/>
              <w:rPr>
                <w:rFonts w:ascii="Times New Roman" w:hAnsi="Times New Roman" w:cs="Times New Roman"/>
                <w:sz w:val="22"/>
                <w:szCs w:val="22"/>
              </w:rPr>
            </w:pPr>
          </w:p>
        </w:tc>
        <w:tc>
          <w:tcPr>
            <w:tcW w:w="2977" w:type="dxa"/>
            <w:tcBorders>
              <w:left w:val="single" w:sz="4" w:space="0" w:color="000000"/>
              <w:bottom w:val="single" w:sz="4" w:space="0" w:color="000000"/>
              <w:right w:val="single" w:sz="4" w:space="0" w:color="000000"/>
            </w:tcBorders>
          </w:tcPr>
          <w:p w:rsidR="0053254B" w:rsidRDefault="0053254B" w:rsidP="007010D4">
            <w:pPr>
              <w:pStyle w:val="ConsPlusNormal"/>
              <w:snapToGrid w:val="0"/>
              <w:ind w:firstLine="0"/>
              <w:rPr>
                <w:rFonts w:ascii="Times New Roman" w:hAnsi="Times New Roman" w:cs="Times New Roman"/>
                <w:sz w:val="22"/>
                <w:szCs w:val="22"/>
              </w:rPr>
            </w:pPr>
          </w:p>
        </w:tc>
      </w:tr>
    </w:tbl>
    <w:p w:rsidR="0053254B" w:rsidRDefault="0053254B" w:rsidP="0053254B">
      <w:pPr>
        <w:pStyle w:val="ConsPlusNormal"/>
        <w:ind w:firstLine="540"/>
        <w:jc w:val="both"/>
        <w:rPr>
          <w:rFonts w:ascii="Times New Roman" w:hAnsi="Times New Roman" w:cs="Times New Roman"/>
          <w:sz w:val="22"/>
          <w:szCs w:val="22"/>
        </w:rPr>
      </w:pPr>
    </w:p>
    <w:p w:rsidR="00D55B04" w:rsidRDefault="00D55B04" w:rsidP="0053254B">
      <w:pPr>
        <w:pStyle w:val="ConsPlusNonformat"/>
        <w:rPr>
          <w:rFonts w:ascii="Times New Roman" w:hAnsi="Times New Roman" w:cs="Times New Roman"/>
          <w:sz w:val="22"/>
          <w:szCs w:val="22"/>
        </w:rPr>
      </w:pPr>
    </w:p>
    <w:p w:rsidR="00D55B04" w:rsidRDefault="00D55B04" w:rsidP="0053254B">
      <w:pPr>
        <w:pStyle w:val="ConsPlusNonformat"/>
        <w:rPr>
          <w:rFonts w:ascii="Times New Roman" w:hAnsi="Times New Roman" w:cs="Times New Roman"/>
          <w:sz w:val="22"/>
          <w:szCs w:val="22"/>
        </w:rPr>
      </w:pPr>
    </w:p>
    <w:p w:rsidR="0053254B" w:rsidRDefault="0053254B" w:rsidP="0053254B">
      <w:pPr>
        <w:pStyle w:val="ConsPlusNonformat"/>
        <w:rPr>
          <w:rFonts w:ascii="Times New Roman" w:hAnsi="Times New Roman" w:cs="Times New Roman"/>
          <w:sz w:val="22"/>
          <w:szCs w:val="22"/>
        </w:rPr>
      </w:pPr>
      <w:r>
        <w:rPr>
          <w:rFonts w:ascii="Times New Roman" w:hAnsi="Times New Roman" w:cs="Times New Roman"/>
          <w:sz w:val="22"/>
          <w:szCs w:val="22"/>
        </w:rPr>
        <w:t>Руководитель контрольного мероприятия</w:t>
      </w:r>
    </w:p>
    <w:p w:rsidR="0053254B" w:rsidRDefault="0053254B" w:rsidP="0053254B">
      <w:pPr>
        <w:pStyle w:val="ConsPlusNonformat"/>
        <w:rPr>
          <w:rFonts w:ascii="Times New Roman" w:hAnsi="Times New Roman" w:cs="Times New Roman"/>
          <w:sz w:val="22"/>
          <w:szCs w:val="22"/>
        </w:rPr>
      </w:pPr>
    </w:p>
    <w:p w:rsidR="0053254B" w:rsidRDefault="0053254B" w:rsidP="0053254B">
      <w:pPr>
        <w:pStyle w:val="ConsPlusNonformat"/>
        <w:rPr>
          <w:rFonts w:ascii="Times New Roman" w:hAnsi="Times New Roman" w:cs="Times New Roman"/>
          <w:sz w:val="22"/>
          <w:szCs w:val="22"/>
        </w:rPr>
      </w:pPr>
      <w:r>
        <w:rPr>
          <w:rFonts w:ascii="Times New Roman" w:hAnsi="Times New Roman" w:cs="Times New Roman"/>
          <w:sz w:val="22"/>
          <w:szCs w:val="22"/>
        </w:rPr>
        <w:t xml:space="preserve">(должность)                   </w:t>
      </w:r>
      <w:r w:rsidR="00D55B04">
        <w:rPr>
          <w:rFonts w:ascii="Times New Roman" w:hAnsi="Times New Roman" w:cs="Times New Roman"/>
          <w:sz w:val="22"/>
          <w:szCs w:val="22"/>
        </w:rPr>
        <w:t xml:space="preserve">         </w:t>
      </w:r>
      <w:r>
        <w:rPr>
          <w:rFonts w:ascii="Times New Roman" w:hAnsi="Times New Roman" w:cs="Times New Roman"/>
          <w:sz w:val="22"/>
          <w:szCs w:val="22"/>
        </w:rPr>
        <w:t xml:space="preserve">            </w:t>
      </w:r>
      <w:r w:rsidR="00D55B04">
        <w:rPr>
          <w:rFonts w:ascii="Times New Roman" w:hAnsi="Times New Roman" w:cs="Times New Roman"/>
          <w:sz w:val="22"/>
          <w:szCs w:val="22"/>
        </w:rPr>
        <w:t xml:space="preserve">   </w:t>
      </w:r>
      <w:r>
        <w:rPr>
          <w:rFonts w:ascii="Times New Roman" w:hAnsi="Times New Roman" w:cs="Times New Roman"/>
          <w:sz w:val="22"/>
          <w:szCs w:val="22"/>
        </w:rPr>
        <w:t xml:space="preserve">    личная подпись         </w:t>
      </w:r>
      <w:r w:rsidR="00D55B04">
        <w:rPr>
          <w:rFonts w:ascii="Times New Roman" w:hAnsi="Times New Roman" w:cs="Times New Roman"/>
          <w:sz w:val="22"/>
          <w:szCs w:val="22"/>
        </w:rPr>
        <w:t xml:space="preserve">                        </w:t>
      </w:r>
      <w:r>
        <w:rPr>
          <w:rFonts w:ascii="Times New Roman" w:hAnsi="Times New Roman" w:cs="Times New Roman"/>
          <w:sz w:val="22"/>
          <w:szCs w:val="22"/>
        </w:rPr>
        <w:t xml:space="preserve">            инициалы и фамилия</w:t>
      </w:r>
    </w:p>
    <w:p w:rsidR="0053254B" w:rsidRDefault="0053254B" w:rsidP="0053254B">
      <w:pPr>
        <w:rPr>
          <w:rFonts w:ascii="Times New Roman" w:hAnsi="Times New Roman" w:cs="Times New Roman"/>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2070BD" w:rsidRDefault="002070BD" w:rsidP="0053254B">
      <w:pPr>
        <w:pStyle w:val="ac"/>
        <w:spacing w:before="0" w:after="0"/>
        <w:ind w:left="5664" w:firstLine="709"/>
        <w:jc w:val="right"/>
        <w:rPr>
          <w:rFonts w:ascii="Times New Roman" w:hAnsi="Times New Roman"/>
          <w:b/>
          <w:bCs/>
          <w:sz w:val="20"/>
          <w:szCs w:val="20"/>
        </w:rPr>
      </w:pPr>
    </w:p>
    <w:p w:rsidR="008267A5" w:rsidRDefault="008267A5" w:rsidP="0053254B">
      <w:pPr>
        <w:pStyle w:val="ac"/>
        <w:spacing w:before="0" w:after="0"/>
        <w:ind w:left="5664" w:firstLine="709"/>
        <w:jc w:val="right"/>
        <w:rPr>
          <w:rFonts w:ascii="Times New Roman" w:hAnsi="Times New Roman"/>
          <w:b/>
          <w:bCs/>
          <w:sz w:val="20"/>
          <w:szCs w:val="20"/>
        </w:rPr>
      </w:pPr>
    </w:p>
    <w:p w:rsidR="008267A5" w:rsidRDefault="008267A5" w:rsidP="0053254B">
      <w:pPr>
        <w:pStyle w:val="ac"/>
        <w:spacing w:before="0" w:after="0"/>
        <w:ind w:left="5664" w:firstLine="709"/>
        <w:jc w:val="right"/>
        <w:rPr>
          <w:rFonts w:ascii="Times New Roman" w:hAnsi="Times New Roman"/>
          <w:b/>
          <w:bCs/>
          <w:sz w:val="20"/>
          <w:szCs w:val="20"/>
        </w:rPr>
      </w:pPr>
    </w:p>
    <w:p w:rsidR="0053254B" w:rsidRDefault="0053254B" w:rsidP="0053254B">
      <w:pPr>
        <w:pStyle w:val="ac"/>
        <w:spacing w:before="0" w:after="0"/>
        <w:ind w:left="5664" w:firstLine="709"/>
        <w:jc w:val="right"/>
        <w:rPr>
          <w:rFonts w:ascii="Times New Roman" w:hAnsi="Times New Roman"/>
          <w:b/>
          <w:bCs/>
          <w:sz w:val="20"/>
          <w:szCs w:val="20"/>
        </w:rPr>
      </w:pPr>
      <w:r>
        <w:rPr>
          <w:rFonts w:ascii="Times New Roman" w:hAnsi="Times New Roman"/>
          <w:b/>
          <w:bCs/>
          <w:sz w:val="20"/>
          <w:szCs w:val="20"/>
        </w:rPr>
        <w:lastRenderedPageBreak/>
        <w:t>Приложение № 13</w:t>
      </w: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t>(п. 6.19 Стандарта)</w:t>
      </w:r>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8267A5" w:rsidRDefault="008267A5" w:rsidP="008267A5">
      <w:pPr>
        <w:pStyle w:val="ConsPlusNormal"/>
        <w:ind w:firstLine="540"/>
        <w:jc w:val="both"/>
        <w:rPr>
          <w:rFonts w:ascii="Times New Roman" w:hAnsi="Times New Roman" w:cs="Times New Roman"/>
          <w:sz w:val="24"/>
          <w:szCs w:val="24"/>
        </w:rPr>
      </w:pPr>
    </w:p>
    <w:p w:rsidR="008267A5" w:rsidRPr="008267A5" w:rsidRDefault="008267A5" w:rsidP="008267A5">
      <w:pPr>
        <w:pStyle w:val="ac"/>
        <w:tabs>
          <w:tab w:val="left" w:pos="1935"/>
          <w:tab w:val="center" w:pos="4677"/>
        </w:tabs>
        <w:spacing w:before="0" w:after="0"/>
        <w:jc w:val="center"/>
        <w:rPr>
          <w:rFonts w:ascii="Times New Roman" w:hAnsi="Times New Roman"/>
          <w:b/>
          <w:bCs/>
          <w:sz w:val="20"/>
          <w:szCs w:val="20"/>
        </w:rPr>
      </w:pPr>
      <w:r w:rsidRPr="008267A5">
        <w:rPr>
          <w:rFonts w:ascii="Times New Roman" w:hAnsi="Times New Roman"/>
          <w:b/>
          <w:bCs/>
          <w:sz w:val="20"/>
          <w:szCs w:val="20"/>
        </w:rPr>
        <w:t>РОССИЙСКАЯ ФЕДЕРАЦИЯ</w:t>
      </w:r>
    </w:p>
    <w:p w:rsidR="008267A5" w:rsidRPr="008267A5" w:rsidRDefault="008267A5" w:rsidP="008267A5">
      <w:pPr>
        <w:pStyle w:val="ac"/>
        <w:tabs>
          <w:tab w:val="center" w:pos="0"/>
        </w:tabs>
        <w:spacing w:before="0" w:after="0"/>
        <w:jc w:val="center"/>
        <w:rPr>
          <w:rFonts w:ascii="Times New Roman" w:hAnsi="Times New Roman"/>
          <w:b/>
          <w:bCs/>
          <w:sz w:val="20"/>
          <w:szCs w:val="20"/>
        </w:rPr>
      </w:pPr>
      <w:r w:rsidRPr="008267A5">
        <w:rPr>
          <w:rFonts w:ascii="Times New Roman" w:hAnsi="Times New Roman"/>
          <w:b/>
          <w:bCs/>
          <w:sz w:val="20"/>
          <w:szCs w:val="20"/>
        </w:rPr>
        <w:t>ИРКУТСКАЯ ОБЛАСТЬ</w:t>
      </w:r>
    </w:p>
    <w:p w:rsidR="008267A5" w:rsidRPr="008267A5" w:rsidRDefault="008267A5" w:rsidP="008267A5">
      <w:pPr>
        <w:pStyle w:val="ac"/>
        <w:spacing w:before="0" w:after="0"/>
        <w:jc w:val="center"/>
        <w:rPr>
          <w:rFonts w:ascii="Times New Roman" w:hAnsi="Times New Roman"/>
          <w:b/>
          <w:bCs/>
          <w:sz w:val="20"/>
          <w:szCs w:val="20"/>
        </w:rPr>
      </w:pPr>
      <w:r w:rsidRPr="008267A5">
        <w:rPr>
          <w:rFonts w:ascii="Times New Roman" w:hAnsi="Times New Roman"/>
          <w:b/>
          <w:bCs/>
          <w:sz w:val="20"/>
          <w:szCs w:val="20"/>
        </w:rPr>
        <w:t>МУНИЦИПАЛЬНОЕ ОБРАЗОВАНИЕ КИРЕНСКИЙ РАЙОН</w:t>
      </w:r>
    </w:p>
    <w:p w:rsidR="008267A5" w:rsidRDefault="008267A5" w:rsidP="008267A5">
      <w:pPr>
        <w:pStyle w:val="ac"/>
        <w:spacing w:before="0" w:after="0"/>
        <w:jc w:val="center"/>
        <w:rPr>
          <w:rFonts w:ascii="Times New Roman" w:hAnsi="Times New Roman"/>
        </w:rPr>
      </w:pPr>
    </w:p>
    <w:p w:rsidR="008267A5" w:rsidRDefault="008267A5" w:rsidP="008267A5">
      <w:pPr>
        <w:pStyle w:val="ac"/>
        <w:tabs>
          <w:tab w:val="center" w:pos="0"/>
        </w:tabs>
        <w:spacing w:before="0" w:after="0"/>
        <w:jc w:val="center"/>
        <w:rPr>
          <w:rFonts w:ascii="Times New Roman" w:hAnsi="Times New Roman"/>
          <w:b/>
          <w:bCs/>
        </w:rPr>
      </w:pPr>
      <w:r>
        <w:rPr>
          <w:rFonts w:ascii="Times New Roman" w:hAnsi="Times New Roman"/>
          <w:b/>
          <w:bCs/>
        </w:rPr>
        <w:t xml:space="preserve">КОНТРОЛЬНО-СЧЕТНАЯ ПАЛАТА </w:t>
      </w:r>
    </w:p>
    <w:p w:rsidR="008267A5" w:rsidRDefault="008267A5" w:rsidP="008267A5">
      <w:pPr>
        <w:pStyle w:val="ac"/>
        <w:spacing w:before="0"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КИРЕНСКИЙ РАЙОН</w:t>
      </w:r>
    </w:p>
    <w:p w:rsidR="008267A5" w:rsidRDefault="008267A5" w:rsidP="008267A5">
      <w:pPr>
        <w:pStyle w:val="ConsPlusNormal"/>
        <w:ind w:firstLine="540"/>
        <w:jc w:val="both"/>
        <w:rPr>
          <w:rFonts w:ascii="Times New Roman" w:hAnsi="Times New Roman" w:cs="Times New Roman"/>
          <w:b/>
          <w:sz w:val="24"/>
          <w:szCs w:val="24"/>
        </w:rPr>
      </w:pPr>
    </w:p>
    <w:p w:rsidR="008267A5" w:rsidRDefault="008267A5" w:rsidP="008267A5">
      <w:pPr>
        <w:pStyle w:val="ConsPlusNonformat"/>
        <w:jc w:val="right"/>
        <w:rPr>
          <w:rFonts w:ascii="Times New Roman" w:hAnsi="Times New Roman" w:cs="Times New Roman"/>
          <w:sz w:val="22"/>
          <w:szCs w:val="22"/>
        </w:rPr>
      </w:pPr>
    </w:p>
    <w:p w:rsidR="008267A5" w:rsidRDefault="008267A5" w:rsidP="008267A5">
      <w:pPr>
        <w:pStyle w:val="ConsPlusNonformat"/>
        <w:jc w:val="right"/>
        <w:rPr>
          <w:rFonts w:ascii="Times New Roman" w:hAnsi="Times New Roman" w:cs="Times New Roman"/>
          <w:sz w:val="22"/>
          <w:szCs w:val="22"/>
        </w:rPr>
      </w:pPr>
    </w:p>
    <w:p w:rsidR="008267A5" w:rsidRPr="008267A5" w:rsidRDefault="008267A5" w:rsidP="008267A5">
      <w:pPr>
        <w:pStyle w:val="ConsPlusNonformat"/>
        <w:jc w:val="right"/>
        <w:rPr>
          <w:rFonts w:ascii="Times New Roman" w:hAnsi="Times New Roman" w:cs="Times New Roman"/>
          <w:b/>
          <w:bCs/>
        </w:rPr>
      </w:pPr>
      <w:r>
        <w:rPr>
          <w:rFonts w:ascii="Times New Roman" w:hAnsi="Times New Roman" w:cs="Times New Roman"/>
          <w:sz w:val="22"/>
          <w:szCs w:val="22"/>
        </w:rPr>
        <w:t xml:space="preserve">                                                    </w:t>
      </w:r>
      <w:r w:rsidRPr="008267A5">
        <w:rPr>
          <w:rFonts w:ascii="Times New Roman" w:hAnsi="Times New Roman" w:cs="Times New Roman"/>
          <w:b/>
          <w:bCs/>
        </w:rPr>
        <w:t>УТВЕРЖДАЮ</w:t>
      </w:r>
    </w:p>
    <w:p w:rsidR="008267A5" w:rsidRPr="008267A5" w:rsidRDefault="008267A5" w:rsidP="008267A5">
      <w:pPr>
        <w:pStyle w:val="ConsPlusNonformat"/>
        <w:jc w:val="right"/>
        <w:rPr>
          <w:rFonts w:ascii="Times New Roman" w:hAnsi="Times New Roman" w:cs="Times New Roman"/>
          <w:b/>
          <w:bCs/>
        </w:rPr>
      </w:pPr>
      <w:r w:rsidRPr="008267A5">
        <w:rPr>
          <w:rFonts w:ascii="Times New Roman" w:hAnsi="Times New Roman" w:cs="Times New Roman"/>
          <w:b/>
          <w:bCs/>
        </w:rPr>
        <w:t>Председатель Контрольно-счетной палаты</w:t>
      </w:r>
    </w:p>
    <w:p w:rsidR="008267A5" w:rsidRPr="008267A5" w:rsidRDefault="008267A5" w:rsidP="008267A5">
      <w:pPr>
        <w:pStyle w:val="ConsPlusNonformat"/>
        <w:jc w:val="right"/>
        <w:rPr>
          <w:rFonts w:ascii="Times New Roman" w:hAnsi="Times New Roman" w:cs="Times New Roman"/>
          <w:b/>
          <w:bCs/>
        </w:rPr>
      </w:pPr>
      <w:r w:rsidRPr="008267A5">
        <w:rPr>
          <w:rFonts w:ascii="Times New Roman" w:hAnsi="Times New Roman" w:cs="Times New Roman"/>
          <w:b/>
          <w:bCs/>
        </w:rPr>
        <w:t xml:space="preserve">                                       _________________ (ФИО)</w:t>
      </w:r>
    </w:p>
    <w:p w:rsidR="008267A5" w:rsidRDefault="008267A5" w:rsidP="008267A5">
      <w:pPr>
        <w:pStyle w:val="ConsPlusNonformat"/>
        <w:jc w:val="right"/>
        <w:rPr>
          <w:rFonts w:ascii="Times New Roman" w:hAnsi="Times New Roman" w:cs="Times New Roman"/>
          <w:b/>
          <w:bCs/>
          <w:sz w:val="22"/>
          <w:szCs w:val="22"/>
        </w:rPr>
      </w:pPr>
      <w:r w:rsidRPr="008267A5">
        <w:rPr>
          <w:rFonts w:ascii="Times New Roman" w:hAnsi="Times New Roman" w:cs="Times New Roman"/>
          <w:b/>
          <w:bCs/>
        </w:rPr>
        <w:t xml:space="preserve">                                        "__" __________ 20__ г</w:t>
      </w:r>
      <w:r>
        <w:rPr>
          <w:rFonts w:ascii="Times New Roman" w:hAnsi="Times New Roman" w:cs="Times New Roman"/>
          <w:b/>
          <w:bCs/>
          <w:sz w:val="22"/>
          <w:szCs w:val="22"/>
        </w:rPr>
        <w:t>.</w:t>
      </w:r>
    </w:p>
    <w:p w:rsidR="0053254B" w:rsidRDefault="0053254B" w:rsidP="0053254B">
      <w:pPr>
        <w:pStyle w:val="ac"/>
        <w:spacing w:before="0" w:after="0"/>
        <w:jc w:val="center"/>
        <w:rPr>
          <w:rFonts w:ascii="Times New Roman" w:hAnsi="Times New Roman"/>
          <w:b/>
        </w:rPr>
      </w:pPr>
    </w:p>
    <w:p w:rsidR="0053254B" w:rsidRDefault="0053254B" w:rsidP="0053254B">
      <w:pPr>
        <w:pStyle w:val="ac"/>
        <w:spacing w:before="0" w:after="0"/>
        <w:jc w:val="center"/>
        <w:rPr>
          <w:rFonts w:ascii="Times New Roman" w:hAnsi="Times New Roman"/>
          <w:b/>
        </w:rPr>
      </w:pPr>
      <w:r>
        <w:rPr>
          <w:rFonts w:ascii="Times New Roman" w:hAnsi="Times New Roman"/>
          <w:b/>
        </w:rPr>
        <w:t>ОТЧЕТ №_____</w:t>
      </w:r>
    </w:p>
    <w:p w:rsidR="0053254B" w:rsidRDefault="0053254B" w:rsidP="0053254B">
      <w:pPr>
        <w:pStyle w:val="ac"/>
        <w:spacing w:before="0" w:after="0"/>
        <w:jc w:val="center"/>
        <w:rPr>
          <w:rFonts w:ascii="Times New Roman" w:hAnsi="Times New Roman"/>
          <w:b/>
        </w:rPr>
      </w:pPr>
      <w:r>
        <w:rPr>
          <w:rFonts w:ascii="Times New Roman" w:hAnsi="Times New Roman"/>
          <w:b/>
        </w:rPr>
        <w:t>О РЕЗУЛЬТАТАХ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w:t>
      </w:r>
      <w:r w:rsidR="00D55B04">
        <w:rPr>
          <w:rFonts w:ascii="Times New Roman" w:hAnsi="Times New Roman"/>
        </w:rPr>
        <w:t>_______________</w:t>
      </w:r>
      <w:r>
        <w:rPr>
          <w:rFonts w:ascii="Times New Roman" w:hAnsi="Times New Roman"/>
        </w:rPr>
        <w:t>»</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контрольного мероприятия)</w:t>
      </w:r>
    </w:p>
    <w:p w:rsidR="0053254B" w:rsidRDefault="0053254B" w:rsidP="0053254B">
      <w:pPr>
        <w:pStyle w:val="ac"/>
        <w:spacing w:before="0" w:after="0"/>
        <w:jc w:val="center"/>
        <w:rPr>
          <w:rFonts w:ascii="Times New Roman" w:hAnsi="Times New Roman"/>
          <w:sz w:val="20"/>
          <w:szCs w:val="20"/>
        </w:rPr>
      </w:pPr>
    </w:p>
    <w:p w:rsidR="0053254B" w:rsidRDefault="0053254B" w:rsidP="0053254B">
      <w:pPr>
        <w:pStyle w:val="ac"/>
        <w:spacing w:before="0" w:after="0"/>
        <w:rPr>
          <w:rFonts w:ascii="Times New Roman" w:hAnsi="Times New Roman"/>
          <w:b/>
        </w:rPr>
      </w:pPr>
      <w:r>
        <w:rPr>
          <w:rFonts w:ascii="Times New Roman" w:hAnsi="Times New Roman"/>
          <w:b/>
        </w:rPr>
        <w:t xml:space="preserve">«____»______________201_г.                                                </w:t>
      </w:r>
      <w:r w:rsidR="00D55B04">
        <w:rPr>
          <w:rFonts w:ascii="Times New Roman" w:hAnsi="Times New Roman"/>
          <w:b/>
        </w:rPr>
        <w:t xml:space="preserve">                            </w:t>
      </w:r>
      <w:r>
        <w:rPr>
          <w:rFonts w:ascii="Times New Roman" w:hAnsi="Times New Roman"/>
          <w:b/>
        </w:rPr>
        <w:t xml:space="preserve">                       место составления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sidRPr="008267A5">
        <w:rPr>
          <w:rFonts w:ascii="Times New Roman" w:hAnsi="Times New Roman"/>
          <w:b/>
        </w:rPr>
        <w:t>1. Основание для проведения контрольного мероприятия</w:t>
      </w:r>
      <w:r>
        <w:rPr>
          <w:rFonts w:ascii="Times New Roman" w:hAnsi="Times New Roman"/>
        </w:rPr>
        <w:t>: ___________________________</w:t>
      </w:r>
      <w:r w:rsidR="00D55B04">
        <w:rPr>
          <w:rFonts w:ascii="Times New Roman" w:hAnsi="Times New Roman"/>
        </w:rPr>
        <w:t>______________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w:t>
      </w:r>
      <w:r w:rsidR="00D55B04">
        <w:rPr>
          <w:rFonts w:ascii="Times New Roman" w:hAnsi="Times New Roman"/>
        </w:rPr>
        <w:t>______________</w:t>
      </w:r>
      <w:r>
        <w:rPr>
          <w:rFonts w:ascii="Times New Roman" w:hAnsi="Times New Roman"/>
        </w:rPr>
        <w:t>_</w:t>
      </w:r>
    </w:p>
    <w:p w:rsidR="0053254B" w:rsidRPr="008267A5" w:rsidRDefault="0053254B" w:rsidP="0053254B">
      <w:pPr>
        <w:pStyle w:val="ac"/>
        <w:spacing w:before="0" w:after="0"/>
        <w:rPr>
          <w:rFonts w:ascii="Times New Roman" w:hAnsi="Times New Roman"/>
          <w:b/>
        </w:rPr>
      </w:pPr>
      <w:r w:rsidRPr="008267A5">
        <w:rPr>
          <w:rFonts w:ascii="Times New Roman" w:hAnsi="Times New Roman"/>
          <w:b/>
        </w:rPr>
        <w:t>2. Предмет контрольного мероприятия: _______</w:t>
      </w:r>
      <w:r w:rsidR="008267A5">
        <w:rPr>
          <w:rFonts w:ascii="Times New Roman" w:hAnsi="Times New Roman"/>
          <w:b/>
        </w:rPr>
        <w:t>_______________________________</w:t>
      </w:r>
      <w:r w:rsidRPr="008267A5">
        <w:rPr>
          <w:rFonts w:ascii="Times New Roman" w:hAnsi="Times New Roman"/>
          <w:b/>
        </w:rPr>
        <w:t>____</w:t>
      </w:r>
      <w:r w:rsidR="00D55B04" w:rsidRPr="008267A5">
        <w:rPr>
          <w:rFonts w:ascii="Times New Roman" w:hAnsi="Times New Roman"/>
          <w:b/>
        </w:rPr>
        <w:t>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 xml:space="preserve">                                                                          (из программы проведения контрольного мероприятия)</w:t>
      </w:r>
    </w:p>
    <w:p w:rsidR="0053254B" w:rsidRDefault="0053254B" w:rsidP="0053254B">
      <w:pPr>
        <w:pStyle w:val="ac"/>
        <w:spacing w:before="0" w:after="0"/>
        <w:rPr>
          <w:rFonts w:ascii="Times New Roman" w:hAnsi="Times New Roman"/>
        </w:rPr>
      </w:pPr>
      <w:r w:rsidRPr="008267A5">
        <w:rPr>
          <w:rFonts w:ascii="Times New Roman" w:hAnsi="Times New Roman"/>
          <w:b/>
        </w:rPr>
        <w:t>3. Объект (объекты) контрольного мероприятия:</w:t>
      </w:r>
      <w:r>
        <w:rPr>
          <w:rFonts w:ascii="Times New Roman" w:hAnsi="Times New Roman"/>
        </w:rPr>
        <w:t xml:space="preserve"> ____________________________________</w:t>
      </w:r>
      <w:r w:rsidR="00D55B04">
        <w:rPr>
          <w:rFonts w:ascii="Times New Roman" w:hAnsi="Times New Roman"/>
        </w:rPr>
        <w:t>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w:t>
      </w:r>
      <w:r w:rsidR="00D55B04">
        <w:rPr>
          <w:rFonts w:ascii="Times New Roman" w:hAnsi="Times New Roman"/>
        </w:rPr>
        <w:t>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(полное наименование объекта (объектов) из программы контрольного мероприятия)</w:t>
      </w:r>
    </w:p>
    <w:p w:rsidR="0053254B" w:rsidRDefault="0053254B" w:rsidP="0053254B">
      <w:pPr>
        <w:pStyle w:val="ac"/>
        <w:spacing w:before="0" w:after="0"/>
        <w:rPr>
          <w:rFonts w:ascii="Times New Roman" w:hAnsi="Times New Roman"/>
        </w:rPr>
      </w:pPr>
      <w:r w:rsidRPr="008267A5">
        <w:rPr>
          <w:rFonts w:ascii="Times New Roman" w:hAnsi="Times New Roman"/>
          <w:b/>
        </w:rPr>
        <w:t>4. Срок проведения контрольного мероприятия</w:t>
      </w:r>
      <w:r w:rsidR="008267A5">
        <w:rPr>
          <w:rFonts w:ascii="Times New Roman" w:hAnsi="Times New Roman"/>
          <w:b/>
        </w:rPr>
        <w:t>:</w:t>
      </w:r>
      <w:r>
        <w:rPr>
          <w:rFonts w:ascii="Times New Roman" w:hAnsi="Times New Roman"/>
        </w:rPr>
        <w:t xml:space="preserve"> с ______ по _____ 20__ г.</w:t>
      </w:r>
    </w:p>
    <w:p w:rsidR="0053254B" w:rsidRDefault="0053254B" w:rsidP="0053254B">
      <w:pPr>
        <w:pStyle w:val="ac"/>
        <w:spacing w:before="0" w:after="0"/>
        <w:rPr>
          <w:rFonts w:ascii="Times New Roman" w:hAnsi="Times New Roman"/>
        </w:rPr>
      </w:pPr>
      <w:r>
        <w:rPr>
          <w:rFonts w:ascii="Times New Roman" w:hAnsi="Times New Roman"/>
        </w:rPr>
        <w:t>(если установленный в программе контрольного мероприятия срок его</w:t>
      </w:r>
      <w:r w:rsidR="00D55B04">
        <w:rPr>
          <w:rFonts w:ascii="Times New Roman" w:hAnsi="Times New Roman"/>
        </w:rPr>
        <w:t xml:space="preserve"> </w:t>
      </w:r>
      <w:r>
        <w:rPr>
          <w:rFonts w:ascii="Times New Roman" w:hAnsi="Times New Roman"/>
        </w:rPr>
        <w:t>проведения изменялся, то указывается измененный срок)</w:t>
      </w:r>
    </w:p>
    <w:p w:rsidR="00D55B04" w:rsidRDefault="00D55B04" w:rsidP="0053254B">
      <w:pPr>
        <w:pStyle w:val="ac"/>
        <w:spacing w:before="0" w:after="0"/>
        <w:rPr>
          <w:rFonts w:ascii="Times New Roman" w:hAnsi="Times New Roman"/>
        </w:rPr>
      </w:pPr>
    </w:p>
    <w:p w:rsidR="0053254B" w:rsidRPr="008267A5" w:rsidRDefault="0053254B" w:rsidP="0053254B">
      <w:pPr>
        <w:pStyle w:val="ac"/>
        <w:spacing w:before="0" w:after="0"/>
        <w:rPr>
          <w:rFonts w:ascii="Times New Roman" w:hAnsi="Times New Roman"/>
          <w:b/>
        </w:rPr>
      </w:pPr>
      <w:r w:rsidRPr="008267A5">
        <w:rPr>
          <w:rFonts w:ascii="Times New Roman" w:hAnsi="Times New Roman"/>
          <w:b/>
        </w:rPr>
        <w:t xml:space="preserve">5. Цели контрольного </w:t>
      </w:r>
      <w:r w:rsidR="008267A5">
        <w:rPr>
          <w:rFonts w:ascii="Times New Roman" w:hAnsi="Times New Roman"/>
          <w:b/>
        </w:rPr>
        <w:t>м</w:t>
      </w:r>
      <w:r w:rsidRPr="008267A5">
        <w:rPr>
          <w:rFonts w:ascii="Times New Roman" w:hAnsi="Times New Roman"/>
          <w:b/>
        </w:rPr>
        <w:t>ероприятия:_______________</w:t>
      </w:r>
      <w:r w:rsidR="008267A5">
        <w:rPr>
          <w:rFonts w:ascii="Times New Roman" w:hAnsi="Times New Roman"/>
          <w:b/>
        </w:rPr>
        <w:t>_____________________________</w:t>
      </w:r>
      <w:r w:rsidR="00D55B04" w:rsidRPr="008267A5">
        <w:rPr>
          <w:rFonts w:ascii="Times New Roman" w:hAnsi="Times New Roman"/>
          <w:b/>
        </w:rPr>
        <w:t>_______________</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w:t>
      </w:r>
      <w:r w:rsidR="00D55B04">
        <w:rPr>
          <w:rFonts w:ascii="Times New Roman" w:hAnsi="Times New Roman"/>
        </w:rPr>
        <w:t>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(из программы контрольного мероприятия)</w:t>
      </w:r>
    </w:p>
    <w:p w:rsidR="0053254B" w:rsidRDefault="0053254B" w:rsidP="0053254B">
      <w:pPr>
        <w:pStyle w:val="ac"/>
        <w:spacing w:before="0" w:after="0"/>
        <w:rPr>
          <w:rFonts w:ascii="Times New Roman" w:hAnsi="Times New Roman"/>
        </w:rPr>
      </w:pPr>
      <w:r w:rsidRPr="008267A5">
        <w:rPr>
          <w:rFonts w:ascii="Times New Roman" w:hAnsi="Times New Roman"/>
          <w:b/>
        </w:rPr>
        <w:t>6. Проверяемый период деятельности:</w:t>
      </w:r>
      <w:r>
        <w:rPr>
          <w:rFonts w:ascii="Times New Roman" w:hAnsi="Times New Roman"/>
        </w:rPr>
        <w:t xml:space="preserve"> ____________________________________________</w:t>
      </w:r>
      <w:r w:rsidR="008267A5">
        <w:rPr>
          <w:rFonts w:ascii="Times New Roman" w:hAnsi="Times New Roman"/>
        </w:rPr>
        <w:t>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(указывается из программы проведения контрольного мероприятия в случае его отсутствия в наименовании контрольного мероприятия)</w:t>
      </w:r>
    </w:p>
    <w:p w:rsidR="0053254B" w:rsidRPr="008267A5" w:rsidRDefault="0053254B" w:rsidP="0053254B">
      <w:pPr>
        <w:pStyle w:val="ac"/>
        <w:spacing w:before="0" w:after="0"/>
        <w:jc w:val="both"/>
        <w:rPr>
          <w:rFonts w:ascii="Times New Roman" w:hAnsi="Times New Roman"/>
          <w:b/>
        </w:rPr>
      </w:pPr>
      <w:r w:rsidRPr="008267A5">
        <w:rPr>
          <w:rFonts w:ascii="Times New Roman" w:hAnsi="Times New Roman"/>
          <w:b/>
        </w:rPr>
        <w:t>7. Краткая характеристика проверяемой сферы деятельности объектов проверки (при необходимости)</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________________________________________________________________________________</w:t>
      </w:r>
      <w:r w:rsidR="00D55B04">
        <w:rPr>
          <w:rFonts w:ascii="Times New Roman" w:hAnsi="Times New Roman"/>
        </w:rPr>
        <w:t>____________</w:t>
      </w:r>
    </w:p>
    <w:p w:rsidR="00D55B04" w:rsidRDefault="00D55B04" w:rsidP="0053254B">
      <w:pPr>
        <w:pStyle w:val="ac"/>
        <w:spacing w:before="0" w:after="0"/>
        <w:rPr>
          <w:rFonts w:ascii="Times New Roman" w:hAnsi="Times New Roman"/>
        </w:rPr>
      </w:pPr>
    </w:p>
    <w:p w:rsidR="0053254B" w:rsidRPr="008267A5" w:rsidRDefault="0053254B" w:rsidP="0053254B">
      <w:pPr>
        <w:pStyle w:val="ac"/>
        <w:spacing w:before="0" w:after="0"/>
        <w:rPr>
          <w:rFonts w:ascii="Times New Roman" w:hAnsi="Times New Roman"/>
          <w:b/>
        </w:rPr>
      </w:pPr>
      <w:r w:rsidRPr="008267A5">
        <w:rPr>
          <w:rFonts w:ascii="Times New Roman" w:hAnsi="Times New Roman"/>
          <w:b/>
        </w:rPr>
        <w:t>8. По результатам контрольного мероприятия установлено следующее:</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________________________________________________________________________________</w:t>
      </w:r>
      <w:r w:rsidR="00D55B04">
        <w:rPr>
          <w:rFonts w:ascii="Times New Roman" w:hAnsi="Times New Roman"/>
        </w:rPr>
        <w:t>____________</w:t>
      </w:r>
    </w:p>
    <w:p w:rsidR="0053254B" w:rsidRDefault="0053254B" w:rsidP="0053254B">
      <w:pPr>
        <w:pStyle w:val="ac"/>
        <w:spacing w:before="0" w:after="0"/>
        <w:jc w:val="both"/>
        <w:rPr>
          <w:rFonts w:ascii="Times New Roman" w:hAnsi="Times New Roman"/>
          <w:sz w:val="20"/>
          <w:szCs w:val="20"/>
        </w:rPr>
      </w:pPr>
      <w:proofErr w:type="gramStart"/>
      <w:r>
        <w:rPr>
          <w:rFonts w:ascii="Times New Roman" w:hAnsi="Times New Roman"/>
          <w:sz w:val="20"/>
          <w:szCs w:val="20"/>
        </w:rPr>
        <w:lastRenderedPageBreak/>
        <w:t>(даются заключения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ущерба, причиненного бюджету</w:t>
      </w:r>
      <w:proofErr w:type="gramEnd"/>
      <w:r>
        <w:rPr>
          <w:rFonts w:ascii="Times New Roman" w:hAnsi="Times New Roman"/>
          <w:sz w:val="20"/>
          <w:szCs w:val="20"/>
        </w:rPr>
        <w:t xml:space="preserve"> района (при его наличии).</w:t>
      </w:r>
    </w:p>
    <w:p w:rsidR="00D55B04" w:rsidRDefault="00D55B04" w:rsidP="0053254B">
      <w:pPr>
        <w:pStyle w:val="ac"/>
        <w:spacing w:before="0" w:after="0"/>
        <w:jc w:val="both"/>
        <w:rPr>
          <w:rFonts w:ascii="Times New Roman" w:hAnsi="Times New Roman"/>
          <w:sz w:val="20"/>
          <w:szCs w:val="20"/>
        </w:rPr>
      </w:pPr>
    </w:p>
    <w:p w:rsidR="0053254B" w:rsidRDefault="0053254B" w:rsidP="0053254B">
      <w:pPr>
        <w:pStyle w:val="ac"/>
        <w:spacing w:before="0" w:after="0"/>
        <w:rPr>
          <w:rFonts w:ascii="Times New Roman" w:hAnsi="Times New Roman"/>
          <w:sz w:val="20"/>
          <w:szCs w:val="20"/>
        </w:rPr>
      </w:pPr>
      <w:r>
        <w:rPr>
          <w:rFonts w:ascii="Times New Roman" w:hAnsi="Times New Roman"/>
        </w:rPr>
        <w:t>9. Пояснения и замечания руководителей проверяемых органов и организаций, (при наличии): __________________________________________________________________</w:t>
      </w:r>
      <w:r w:rsidR="00D55B04">
        <w:rPr>
          <w:rFonts w:ascii="Times New Roman" w:hAnsi="Times New Roman"/>
        </w:rPr>
        <w:t>__________________________</w:t>
      </w:r>
      <w:r>
        <w:rPr>
          <w:rFonts w:ascii="Times New Roman" w:hAnsi="Times New Roman"/>
        </w:rPr>
        <w:t xml:space="preserve"> </w:t>
      </w:r>
      <w:r>
        <w:rPr>
          <w:rFonts w:ascii="Times New Roman" w:hAnsi="Times New Roman"/>
          <w:sz w:val="20"/>
          <w:szCs w:val="20"/>
        </w:rPr>
        <w:t>(указываются наличие или отсутствие пояснений 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 мероприятия мер по устранению выявленных входе его проведения недостатков и нарушений при их наличии)</w:t>
      </w:r>
    </w:p>
    <w:p w:rsidR="00D55B04" w:rsidRDefault="00D55B04" w:rsidP="0053254B">
      <w:pPr>
        <w:pStyle w:val="ac"/>
        <w:spacing w:before="0" w:after="0"/>
        <w:rPr>
          <w:rFonts w:ascii="Times New Roman" w:hAnsi="Times New Roman"/>
          <w:sz w:val="20"/>
          <w:szCs w:val="20"/>
        </w:rPr>
      </w:pPr>
    </w:p>
    <w:p w:rsidR="0053254B" w:rsidRDefault="0053254B" w:rsidP="0053254B">
      <w:pPr>
        <w:pStyle w:val="ac"/>
        <w:spacing w:before="0" w:after="0"/>
        <w:rPr>
          <w:rFonts w:ascii="Times New Roman" w:hAnsi="Times New Roman"/>
        </w:rPr>
      </w:pPr>
      <w:r>
        <w:rPr>
          <w:rFonts w:ascii="Times New Roman" w:hAnsi="Times New Roman"/>
        </w:rPr>
        <w:t>10. Выводы:</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_______________________________________________________________________________</w:t>
      </w:r>
    </w:p>
    <w:p w:rsidR="0053254B" w:rsidRDefault="0053254B" w:rsidP="0053254B">
      <w:pPr>
        <w:pStyle w:val="ac"/>
        <w:spacing w:before="0" w:after="0"/>
        <w:jc w:val="both"/>
        <w:rPr>
          <w:rFonts w:ascii="Times New Roman" w:hAnsi="Times New Roman"/>
          <w:sz w:val="20"/>
          <w:szCs w:val="20"/>
        </w:rPr>
      </w:pPr>
      <w:r>
        <w:rPr>
          <w:rFonts w:ascii="Times New Roman" w:hAnsi="Times New Roman"/>
          <w:sz w:val="20"/>
          <w:szCs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муниципальному району, оценки его общего размера)</w:t>
      </w:r>
    </w:p>
    <w:p w:rsidR="00D55B04" w:rsidRDefault="00D55B04" w:rsidP="0053254B">
      <w:pPr>
        <w:pStyle w:val="ac"/>
        <w:spacing w:before="0" w:after="0"/>
        <w:rPr>
          <w:rFonts w:ascii="Times New Roman" w:hAnsi="Times New Roman"/>
        </w:rPr>
      </w:pPr>
    </w:p>
    <w:p w:rsidR="00D55B04" w:rsidRDefault="00D55B04"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11. Предложения (рекомендации):</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____________________________________________________________________________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записок, обращений в правоохранительные органы)</w:t>
      </w:r>
    </w:p>
    <w:p w:rsidR="0053254B" w:rsidRDefault="0053254B" w:rsidP="0053254B">
      <w:pPr>
        <w:pStyle w:val="ac"/>
        <w:spacing w:before="0" w:after="0"/>
        <w:rPr>
          <w:rFonts w:ascii="Times New Roman" w:hAnsi="Times New Roman"/>
          <w:b/>
        </w:rPr>
      </w:pPr>
    </w:p>
    <w:p w:rsidR="0053254B" w:rsidRDefault="0053254B" w:rsidP="0053254B">
      <w:pPr>
        <w:pStyle w:val="ac"/>
        <w:spacing w:before="0" w:after="0"/>
        <w:rPr>
          <w:rFonts w:ascii="Times New Roman" w:hAnsi="Times New Roman"/>
          <w:b/>
        </w:rPr>
      </w:pPr>
      <w:r>
        <w:rPr>
          <w:rFonts w:ascii="Times New Roman" w:hAnsi="Times New Roman"/>
          <w:b/>
        </w:rPr>
        <w:t>Приложение:</w:t>
      </w:r>
    </w:p>
    <w:p w:rsidR="0053254B" w:rsidRDefault="0053254B" w:rsidP="0053254B">
      <w:pPr>
        <w:pStyle w:val="ac"/>
        <w:spacing w:before="0" w:after="0"/>
        <w:rPr>
          <w:rFonts w:ascii="Times New Roman" w:hAnsi="Times New Roman"/>
        </w:rPr>
      </w:pPr>
      <w:r>
        <w:rPr>
          <w:rFonts w:ascii="Times New Roman" w:hAnsi="Times New Roman"/>
        </w:rPr>
        <w:t xml:space="preserve">1. ______________________________________________________ на ________ </w:t>
      </w:r>
      <w:proofErr w:type="gramStart"/>
      <w:r>
        <w:rPr>
          <w:rFonts w:ascii="Times New Roman" w:hAnsi="Times New Roman"/>
        </w:rPr>
        <w:t>л</w:t>
      </w:r>
      <w:proofErr w:type="gramEnd"/>
      <w:r>
        <w:rPr>
          <w:rFonts w:ascii="Times New Roman" w:hAnsi="Times New Roman"/>
        </w:rPr>
        <w:t>. в _____ экз.</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(указывается наименование приложения)</w:t>
      </w:r>
    </w:p>
    <w:p w:rsidR="0053254B" w:rsidRDefault="0053254B" w:rsidP="0053254B">
      <w:pPr>
        <w:pStyle w:val="ac"/>
        <w:spacing w:before="0" w:after="0"/>
        <w:rPr>
          <w:rFonts w:ascii="Times New Roman" w:hAnsi="Times New Roman"/>
        </w:rPr>
      </w:pPr>
      <w:r>
        <w:rPr>
          <w:rFonts w:ascii="Times New Roman" w:hAnsi="Times New Roman"/>
        </w:rPr>
        <w:t>2.Приводится перечень законов и иных нормативных правовых актов, исполнение которых проверено в ходе контрольного мероприятия, документов, не полученных по запросу и др.</w:t>
      </w:r>
    </w:p>
    <w:p w:rsidR="0053254B" w:rsidRDefault="0053254B" w:rsidP="0053254B">
      <w:pPr>
        <w:pStyle w:val="ac"/>
        <w:spacing w:before="0" w:after="0"/>
        <w:rPr>
          <w:rFonts w:ascii="Times New Roman" w:hAnsi="Times New Roman"/>
          <w:sz w:val="20"/>
          <w:szCs w:val="20"/>
        </w:rPr>
      </w:pPr>
    </w:p>
    <w:p w:rsidR="0053254B" w:rsidRDefault="0053254B" w:rsidP="0053254B">
      <w:pPr>
        <w:pStyle w:val="ac"/>
        <w:spacing w:before="0" w:after="0"/>
        <w:rPr>
          <w:rFonts w:ascii="Times New Roman" w:hAnsi="Times New Roman"/>
          <w:b/>
        </w:rPr>
      </w:pPr>
      <w:r>
        <w:rPr>
          <w:rFonts w:ascii="Times New Roman" w:hAnsi="Times New Roman"/>
          <w:b/>
        </w:rPr>
        <w:t xml:space="preserve"> </w:t>
      </w:r>
      <w:r w:rsidR="0066565B">
        <w:rPr>
          <w:rFonts w:ascii="Times New Roman" w:hAnsi="Times New Roman"/>
          <w:b/>
        </w:rPr>
        <w:t>Руководитель</w:t>
      </w:r>
    </w:p>
    <w:p w:rsidR="0053254B" w:rsidRDefault="0053254B" w:rsidP="0053254B">
      <w:pPr>
        <w:pStyle w:val="ac"/>
        <w:spacing w:before="0" w:after="0"/>
        <w:rPr>
          <w:rFonts w:ascii="Times New Roman" w:hAnsi="Times New Roman"/>
          <w:b/>
        </w:rPr>
      </w:pPr>
      <w:r>
        <w:rPr>
          <w:rFonts w:ascii="Times New Roman" w:hAnsi="Times New Roman"/>
          <w:b/>
        </w:rPr>
        <w:t xml:space="preserve"> 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b/>
        </w:rPr>
        <w:t>____________________________________________________________________</w:t>
      </w:r>
      <w:r>
        <w:rPr>
          <w:rFonts w:ascii="Times New Roman" w:hAnsi="Times New Roman"/>
        </w:rPr>
        <w:t>___________</w:t>
      </w:r>
      <w:r w:rsidR="00D55B04">
        <w:rPr>
          <w:rFonts w:ascii="Times New Roman" w:hAnsi="Times New Roman"/>
        </w:rPr>
        <w:t>____________</w:t>
      </w:r>
      <w:r>
        <w:rPr>
          <w:rFonts w:ascii="Times New Roman" w:hAnsi="Times New Roman"/>
        </w:rPr>
        <w:t xml:space="preserve"> </w:t>
      </w:r>
    </w:p>
    <w:p w:rsidR="0053254B" w:rsidRDefault="00D55B04" w:rsidP="0053254B">
      <w:pPr>
        <w:pStyle w:val="ac"/>
        <w:spacing w:before="0" w:after="0"/>
        <w:rPr>
          <w:rFonts w:ascii="Times New Roman" w:hAnsi="Times New Roman"/>
          <w:sz w:val="20"/>
          <w:szCs w:val="20"/>
        </w:rPr>
      </w:pPr>
      <w:r>
        <w:rPr>
          <w:rFonts w:ascii="Times New Roman" w:hAnsi="Times New Roman"/>
          <w:sz w:val="20"/>
          <w:szCs w:val="20"/>
        </w:rPr>
        <w:t xml:space="preserve">        </w:t>
      </w:r>
      <w:r w:rsidR="0053254B">
        <w:rPr>
          <w:rFonts w:ascii="Times New Roman" w:hAnsi="Times New Roman"/>
          <w:sz w:val="20"/>
          <w:szCs w:val="20"/>
        </w:rPr>
        <w:t>Должность                                                      личная подпись                                                  инициалы, фамилия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jc w:val="right"/>
        <w:rPr>
          <w:rFonts w:ascii="Times New Roman" w:hAnsi="Times New Roman"/>
          <w:b/>
          <w:bCs/>
        </w:rPr>
      </w:pPr>
    </w:p>
    <w:p w:rsidR="00D55B04" w:rsidRDefault="00D55B04" w:rsidP="0053254B">
      <w:pPr>
        <w:pStyle w:val="ac"/>
        <w:spacing w:before="0" w:after="0"/>
        <w:jc w:val="right"/>
        <w:rPr>
          <w:rFonts w:ascii="Times New Roman" w:hAnsi="Times New Roman"/>
          <w:b/>
          <w:bCs/>
          <w:sz w:val="20"/>
          <w:szCs w:val="20"/>
        </w:rPr>
      </w:pPr>
    </w:p>
    <w:p w:rsidR="00D55B04" w:rsidRDefault="00D55B04"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8267A5" w:rsidRDefault="008267A5" w:rsidP="0053254B">
      <w:pPr>
        <w:pStyle w:val="ac"/>
        <w:spacing w:before="0" w:after="0"/>
        <w:jc w:val="right"/>
        <w:rPr>
          <w:rFonts w:ascii="Times New Roman" w:hAnsi="Times New Roman"/>
          <w:b/>
          <w:bCs/>
          <w:sz w:val="20"/>
          <w:szCs w:val="20"/>
        </w:rPr>
      </w:pPr>
    </w:p>
    <w:p w:rsidR="00D55B04" w:rsidRDefault="00D55B04" w:rsidP="0053254B">
      <w:pPr>
        <w:pStyle w:val="ac"/>
        <w:spacing w:before="0" w:after="0"/>
        <w:jc w:val="right"/>
        <w:rPr>
          <w:rFonts w:ascii="Times New Roman" w:hAnsi="Times New Roman"/>
          <w:b/>
          <w:bCs/>
          <w:sz w:val="20"/>
          <w:szCs w:val="20"/>
        </w:rPr>
      </w:pPr>
    </w:p>
    <w:p w:rsidR="0053254B" w:rsidRDefault="0053254B" w:rsidP="0053254B">
      <w:pPr>
        <w:pStyle w:val="ac"/>
        <w:spacing w:before="0" w:after="0"/>
        <w:jc w:val="right"/>
        <w:rPr>
          <w:rFonts w:ascii="Times New Roman" w:hAnsi="Times New Roman"/>
          <w:b/>
          <w:bCs/>
          <w:sz w:val="20"/>
          <w:szCs w:val="20"/>
        </w:rPr>
      </w:pPr>
      <w:r>
        <w:rPr>
          <w:rFonts w:ascii="Times New Roman" w:hAnsi="Times New Roman"/>
          <w:b/>
          <w:bCs/>
          <w:sz w:val="20"/>
          <w:szCs w:val="20"/>
        </w:rPr>
        <w:lastRenderedPageBreak/>
        <w:t>Приложение № 14</w:t>
      </w:r>
    </w:p>
    <w:p w:rsidR="0053254B" w:rsidRDefault="0053254B" w:rsidP="0053254B">
      <w:pPr>
        <w:pStyle w:val="ac"/>
        <w:spacing w:before="0" w:after="0"/>
        <w:jc w:val="right"/>
        <w:rPr>
          <w:rFonts w:ascii="Times New Roman" w:hAnsi="Times New Roman"/>
          <w:b/>
          <w:bCs/>
          <w:sz w:val="20"/>
          <w:szCs w:val="20"/>
        </w:rPr>
      </w:pPr>
      <w:proofErr w:type="gramStart"/>
      <w:r>
        <w:rPr>
          <w:rFonts w:ascii="Times New Roman" w:hAnsi="Times New Roman"/>
          <w:b/>
          <w:bCs/>
          <w:sz w:val="20"/>
          <w:szCs w:val="20"/>
        </w:rPr>
        <w:t>(п. 3.2.</w:t>
      </w:r>
      <w:proofErr w:type="gramEnd"/>
      <w:r>
        <w:rPr>
          <w:rFonts w:ascii="Times New Roman" w:hAnsi="Times New Roman"/>
          <w:b/>
          <w:bCs/>
          <w:sz w:val="20"/>
          <w:szCs w:val="20"/>
        </w:rPr>
        <w:t xml:space="preserve"> </w:t>
      </w:r>
      <w:proofErr w:type="gramStart"/>
      <w:r>
        <w:rPr>
          <w:rFonts w:ascii="Times New Roman" w:hAnsi="Times New Roman"/>
          <w:b/>
          <w:bCs/>
          <w:sz w:val="20"/>
          <w:szCs w:val="20"/>
        </w:rPr>
        <w:t>Стандарта)</w:t>
      </w:r>
      <w:proofErr w:type="gramEnd"/>
    </w:p>
    <w:p w:rsidR="0053254B" w:rsidRDefault="0053254B" w:rsidP="0053254B">
      <w:pPr>
        <w:pStyle w:val="ac"/>
        <w:tabs>
          <w:tab w:val="left" w:pos="1935"/>
          <w:tab w:val="center" w:pos="4677"/>
        </w:tabs>
        <w:spacing w:before="0" w:after="0"/>
        <w:jc w:val="right"/>
        <w:rPr>
          <w:rFonts w:ascii="Times New Roman" w:hAnsi="Times New Roman"/>
          <w:b/>
          <w:bCs/>
        </w:rPr>
      </w:pPr>
      <w:r>
        <w:rPr>
          <w:rFonts w:ascii="Times New Roman" w:hAnsi="Times New Roman"/>
          <w:b/>
          <w:bCs/>
        </w:rPr>
        <w:tab/>
        <w:t>ОБРАЗЕЦ</w:t>
      </w:r>
    </w:p>
    <w:p w:rsidR="003A008D" w:rsidRDefault="003A008D" w:rsidP="003A008D">
      <w:pPr>
        <w:pStyle w:val="ac"/>
        <w:spacing w:before="0" w:after="0"/>
        <w:jc w:val="center"/>
        <w:rPr>
          <w:rFonts w:ascii="Times New Roman" w:hAnsi="Times New Roman"/>
          <w:b/>
        </w:rPr>
      </w:pPr>
    </w:p>
    <w:p w:rsidR="003A008D" w:rsidRPr="00F77524" w:rsidRDefault="003A008D" w:rsidP="003A008D">
      <w:pPr>
        <w:pStyle w:val="ac"/>
        <w:spacing w:before="0" w:after="0"/>
        <w:jc w:val="center"/>
        <w:rPr>
          <w:rFonts w:ascii="Times New Roman" w:hAnsi="Times New Roman"/>
          <w:b/>
          <w:sz w:val="20"/>
          <w:szCs w:val="20"/>
        </w:rPr>
      </w:pPr>
      <w:r w:rsidRPr="00F77524">
        <w:rPr>
          <w:rFonts w:ascii="Times New Roman" w:hAnsi="Times New Roman"/>
          <w:b/>
          <w:sz w:val="20"/>
          <w:szCs w:val="20"/>
        </w:rPr>
        <w:t>РОССИЙСКАЯ ФЕДЕРАЦИЯ</w:t>
      </w:r>
    </w:p>
    <w:p w:rsidR="003A008D" w:rsidRPr="00F77524" w:rsidRDefault="003A008D" w:rsidP="003A008D">
      <w:pPr>
        <w:pStyle w:val="ac"/>
        <w:spacing w:before="0" w:after="0"/>
        <w:jc w:val="center"/>
        <w:rPr>
          <w:rFonts w:ascii="Times New Roman" w:hAnsi="Times New Roman"/>
          <w:b/>
          <w:sz w:val="20"/>
          <w:szCs w:val="20"/>
        </w:rPr>
      </w:pPr>
      <w:r w:rsidRPr="00F77524">
        <w:rPr>
          <w:rFonts w:ascii="Times New Roman" w:hAnsi="Times New Roman"/>
          <w:b/>
          <w:sz w:val="20"/>
          <w:szCs w:val="20"/>
        </w:rPr>
        <w:t>ИРКУТСКАЯ ОБЛАСТЬ</w:t>
      </w:r>
    </w:p>
    <w:p w:rsidR="003A008D" w:rsidRPr="00F77524" w:rsidRDefault="003A008D" w:rsidP="003A008D">
      <w:pPr>
        <w:pStyle w:val="ac"/>
        <w:spacing w:before="0" w:after="0"/>
        <w:jc w:val="center"/>
        <w:rPr>
          <w:rFonts w:ascii="Times New Roman" w:hAnsi="Times New Roman"/>
          <w:b/>
          <w:sz w:val="20"/>
          <w:szCs w:val="20"/>
        </w:rPr>
      </w:pPr>
      <w:r w:rsidRPr="00F77524">
        <w:rPr>
          <w:rFonts w:ascii="Times New Roman" w:hAnsi="Times New Roman"/>
          <w:b/>
          <w:sz w:val="20"/>
          <w:szCs w:val="20"/>
        </w:rPr>
        <w:t xml:space="preserve">МУНИЦИПАЛЬНОЕ ОБРАЗОВАНИЕ КИРЕНСКИЙ РАЙОН </w:t>
      </w:r>
    </w:p>
    <w:p w:rsidR="003A008D" w:rsidRPr="002967D5" w:rsidRDefault="003A008D" w:rsidP="003A008D">
      <w:pPr>
        <w:pStyle w:val="ac"/>
        <w:spacing w:before="0" w:after="0"/>
        <w:jc w:val="center"/>
        <w:rPr>
          <w:rFonts w:ascii="Times New Roman" w:hAnsi="Times New Roman"/>
          <w:b/>
        </w:rPr>
      </w:pPr>
    </w:p>
    <w:p w:rsidR="003A008D" w:rsidRPr="002967D5" w:rsidRDefault="003A008D" w:rsidP="003A008D">
      <w:pPr>
        <w:pStyle w:val="ac"/>
        <w:spacing w:before="0" w:after="0"/>
        <w:jc w:val="center"/>
        <w:rPr>
          <w:rFonts w:ascii="Times New Roman" w:hAnsi="Times New Roman"/>
          <w:b/>
        </w:rPr>
      </w:pPr>
      <w:r w:rsidRPr="002967D5">
        <w:rPr>
          <w:rFonts w:ascii="Times New Roman" w:hAnsi="Times New Roman"/>
          <w:b/>
        </w:rPr>
        <w:t>КОНТРОЛЬНО-СЧЕТНАЯ ПАЛАТА</w:t>
      </w:r>
    </w:p>
    <w:p w:rsidR="003A008D" w:rsidRPr="002967D5" w:rsidRDefault="003A008D" w:rsidP="003A008D">
      <w:pPr>
        <w:pStyle w:val="ac"/>
        <w:spacing w:before="0" w:after="0"/>
        <w:jc w:val="center"/>
        <w:rPr>
          <w:rFonts w:ascii="Times New Roman" w:hAnsi="Times New Roman"/>
          <w:b/>
        </w:rPr>
      </w:pPr>
      <w:r w:rsidRPr="002967D5">
        <w:rPr>
          <w:rFonts w:ascii="Times New Roman" w:hAnsi="Times New Roman"/>
          <w:b/>
        </w:rPr>
        <w:t>МУНИЦИПАЛЬНОГО ОБРАЗОВАНИЯ КИРЕНСКИЙ РАЙОН</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jc w:val="center"/>
        <w:rPr>
          <w:rFonts w:ascii="Times New Roman" w:hAnsi="Times New Roman"/>
          <w:b/>
          <w:bCs/>
        </w:rPr>
      </w:pPr>
      <w:r>
        <w:rPr>
          <w:rFonts w:ascii="Times New Roman" w:hAnsi="Times New Roman"/>
          <w:b/>
          <w:bCs/>
        </w:rPr>
        <w:t>СПРАВКА</w:t>
      </w:r>
    </w:p>
    <w:p w:rsidR="0053254B" w:rsidRDefault="0053254B" w:rsidP="0053254B">
      <w:pPr>
        <w:pStyle w:val="ac"/>
        <w:spacing w:before="0" w:after="0"/>
        <w:jc w:val="center"/>
        <w:rPr>
          <w:rFonts w:ascii="Times New Roman" w:hAnsi="Times New Roman"/>
          <w:b/>
          <w:bCs/>
        </w:rPr>
      </w:pPr>
      <w:r>
        <w:rPr>
          <w:rFonts w:ascii="Times New Roman" w:hAnsi="Times New Roman"/>
          <w:b/>
          <w:bCs/>
        </w:rPr>
        <w:t>к  отчету о результатах контрольного мероприятия</w:t>
      </w:r>
    </w:p>
    <w:p w:rsidR="0053254B" w:rsidRDefault="0053254B" w:rsidP="0053254B">
      <w:pPr>
        <w:pStyle w:val="ac"/>
        <w:spacing w:before="0" w:after="0"/>
        <w:jc w:val="center"/>
        <w:rPr>
          <w:rFonts w:ascii="Times New Roman" w:hAnsi="Times New Roman"/>
        </w:rPr>
      </w:pPr>
      <w:r>
        <w:rPr>
          <w:rFonts w:ascii="Times New Roman" w:hAnsi="Times New Roman"/>
        </w:rPr>
        <w:t>_________________________________________________________________</w:t>
      </w:r>
      <w:r w:rsidR="00D55B04">
        <w:rPr>
          <w:rFonts w:ascii="Times New Roman" w:hAnsi="Times New Roman"/>
        </w:rPr>
        <w:t>____________________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(название контрольного мероприятия)</w:t>
      </w:r>
    </w:p>
    <w:p w:rsidR="0053254B" w:rsidRDefault="0053254B" w:rsidP="0053254B">
      <w:pPr>
        <w:pStyle w:val="ac"/>
        <w:spacing w:before="0" w:after="0"/>
        <w:rPr>
          <w:rFonts w:ascii="Times New Roman" w:hAnsi="Times New Roman"/>
        </w:rPr>
      </w:pPr>
    </w:p>
    <w:p w:rsidR="0053254B" w:rsidRDefault="0053254B" w:rsidP="0053254B">
      <w:pPr>
        <w:pStyle w:val="ac"/>
        <w:spacing w:before="0" w:after="0"/>
        <w:rPr>
          <w:rFonts w:ascii="Times New Roman" w:hAnsi="Times New Roman"/>
        </w:rPr>
      </w:pPr>
      <w:r>
        <w:rPr>
          <w:rFonts w:ascii="Times New Roman" w:hAnsi="Times New Roman"/>
        </w:rPr>
        <w:t>в__________________________________________________________________________</w:t>
      </w:r>
      <w:r w:rsidR="00D55B04">
        <w:rPr>
          <w:rFonts w:ascii="Times New Roman" w:hAnsi="Times New Roman"/>
        </w:rPr>
        <w:t>_________________</w:t>
      </w:r>
    </w:p>
    <w:p w:rsidR="0053254B" w:rsidRDefault="0053254B" w:rsidP="0053254B">
      <w:pPr>
        <w:pStyle w:val="ac"/>
        <w:spacing w:before="0" w:after="0"/>
        <w:jc w:val="center"/>
        <w:rPr>
          <w:rFonts w:ascii="Times New Roman" w:hAnsi="Times New Roman"/>
          <w:sz w:val="20"/>
          <w:szCs w:val="20"/>
        </w:rPr>
      </w:pPr>
      <w:r>
        <w:rPr>
          <w:rFonts w:ascii="Times New Roman" w:hAnsi="Times New Roman"/>
          <w:sz w:val="20"/>
          <w:szCs w:val="20"/>
        </w:rPr>
        <w:t>(наименование проверяемой организации)</w:t>
      </w:r>
    </w:p>
    <w:p w:rsidR="0053254B" w:rsidRDefault="0053254B" w:rsidP="0053254B">
      <w:pPr>
        <w:pStyle w:val="ac"/>
        <w:spacing w:before="0" w:after="0"/>
        <w:rPr>
          <w:rFonts w:ascii="Times New Roman" w:hAnsi="Times New Roman"/>
        </w:rPr>
      </w:pPr>
      <w:r>
        <w:rPr>
          <w:rFonts w:ascii="Times New Roman" w:hAnsi="Times New Roman"/>
        </w:rPr>
        <w:t>за период деятельности  _________________________</w:t>
      </w:r>
      <w:r w:rsidR="00D55B04">
        <w:rPr>
          <w:rFonts w:ascii="Times New Roman" w:hAnsi="Times New Roman"/>
        </w:rPr>
        <w:t>_____________________________________________</w:t>
      </w:r>
      <w:r>
        <w:rPr>
          <w:rFonts w:ascii="Times New Roman" w:hAnsi="Times New Roman"/>
        </w:rPr>
        <w:t>.</w:t>
      </w:r>
    </w:p>
    <w:p w:rsidR="0053254B" w:rsidRDefault="0053254B" w:rsidP="0053254B">
      <w:pPr>
        <w:pStyle w:val="ac"/>
        <w:spacing w:before="0" w:after="0"/>
        <w:rPr>
          <w:rFonts w:ascii="Times New Roman" w:hAnsi="Times New Roman"/>
        </w:rPr>
      </w:pPr>
      <w:r>
        <w:rPr>
          <w:rFonts w:ascii="Times New Roman" w:hAnsi="Times New Roman"/>
        </w:rPr>
        <w:t>Сумма (тыс. руб.)</w:t>
      </w:r>
      <w:r w:rsidR="003A008D">
        <w:rPr>
          <w:rFonts w:ascii="Times New Roman" w:hAnsi="Times New Roman"/>
        </w:rPr>
        <w:t xml:space="preserve">           </w:t>
      </w:r>
      <w:r w:rsidR="007466DD">
        <w:rPr>
          <w:rFonts w:ascii="Times New Roman" w:hAnsi="Times New Roman"/>
        </w:rPr>
        <w:t xml:space="preserve"> </w:t>
      </w:r>
      <w:r>
        <w:rPr>
          <w:rFonts w:ascii="Times New Roman" w:hAnsi="Times New Roman"/>
        </w:rPr>
        <w:t xml:space="preserve"> ______________</w:t>
      </w:r>
      <w:r w:rsidR="00D55B04">
        <w:rPr>
          <w:rFonts w:ascii="Times New Roman" w:hAnsi="Times New Roman"/>
        </w:rPr>
        <w:t>________________</w:t>
      </w:r>
    </w:p>
    <w:p w:rsidR="0053254B" w:rsidRDefault="0053254B" w:rsidP="0053254B">
      <w:pPr>
        <w:pStyle w:val="ac"/>
        <w:spacing w:before="0" w:after="0"/>
        <w:rPr>
          <w:rFonts w:ascii="Times New Roman" w:hAnsi="Times New Roman"/>
          <w:b/>
          <w:bCs/>
        </w:rPr>
      </w:pPr>
    </w:p>
    <w:p w:rsidR="0053254B" w:rsidRDefault="0053254B" w:rsidP="0053254B">
      <w:pPr>
        <w:pStyle w:val="ac"/>
        <w:spacing w:before="0" w:after="0"/>
        <w:ind w:firstLine="540"/>
        <w:rPr>
          <w:rFonts w:ascii="Times New Roman" w:hAnsi="Times New Roman"/>
          <w:b/>
          <w:bCs/>
        </w:rPr>
      </w:pPr>
      <w:r>
        <w:rPr>
          <w:rFonts w:ascii="Times New Roman" w:hAnsi="Times New Roman"/>
          <w:b/>
          <w:bCs/>
        </w:rPr>
        <w:t>1. Наименование проверяемого объекта:</w:t>
      </w:r>
    </w:p>
    <w:p w:rsidR="0053254B" w:rsidRDefault="0053254B" w:rsidP="0053254B">
      <w:pPr>
        <w:pStyle w:val="ac"/>
        <w:spacing w:before="0" w:after="0"/>
        <w:ind w:firstLine="539"/>
        <w:jc w:val="both"/>
        <w:rPr>
          <w:rFonts w:ascii="Times New Roman" w:hAnsi="Times New Roman"/>
          <w:b/>
          <w:bCs/>
        </w:rPr>
      </w:pPr>
      <w:r>
        <w:rPr>
          <w:rFonts w:ascii="Times New Roman" w:hAnsi="Times New Roman"/>
          <w:b/>
          <w:bCs/>
        </w:rPr>
        <w:t>2. Объем проверенных финансовых средств (объектов), имущества (объектов муниципальной собственности):</w:t>
      </w:r>
    </w:p>
    <w:p w:rsidR="0053254B" w:rsidRDefault="0053254B" w:rsidP="0053254B">
      <w:pPr>
        <w:pStyle w:val="ac"/>
        <w:spacing w:before="0" w:after="0"/>
        <w:ind w:firstLine="539"/>
        <w:rPr>
          <w:rFonts w:ascii="Times New Roman" w:hAnsi="Times New Roman"/>
          <w:b/>
          <w:bCs/>
        </w:rPr>
      </w:pPr>
      <w:r>
        <w:rPr>
          <w:rFonts w:ascii="Times New Roman" w:hAnsi="Times New Roman"/>
          <w:b/>
          <w:bCs/>
        </w:rPr>
        <w:t>3. Количество выходных документов:</w:t>
      </w:r>
    </w:p>
    <w:p w:rsidR="0053254B" w:rsidRDefault="0053254B" w:rsidP="0053254B">
      <w:pPr>
        <w:pStyle w:val="ac"/>
        <w:spacing w:before="0" w:after="0"/>
        <w:ind w:firstLine="539"/>
        <w:rPr>
          <w:rFonts w:ascii="Times New Roman" w:hAnsi="Times New Roman"/>
        </w:rPr>
      </w:pPr>
      <w:r>
        <w:rPr>
          <w:rFonts w:ascii="Times New Roman" w:hAnsi="Times New Roman"/>
        </w:rPr>
        <w:t>- актов</w:t>
      </w:r>
    </w:p>
    <w:p w:rsidR="0053254B" w:rsidRDefault="0053254B" w:rsidP="0053254B">
      <w:pPr>
        <w:pStyle w:val="ac"/>
        <w:spacing w:before="0" w:after="0"/>
        <w:ind w:firstLine="539"/>
        <w:rPr>
          <w:rFonts w:ascii="Times New Roman" w:hAnsi="Times New Roman"/>
        </w:rPr>
      </w:pPr>
      <w:r>
        <w:rPr>
          <w:rFonts w:ascii="Times New Roman" w:hAnsi="Times New Roman"/>
        </w:rPr>
        <w:t>- заключений</w:t>
      </w:r>
    </w:p>
    <w:p w:rsidR="0053254B" w:rsidRDefault="0053254B" w:rsidP="0053254B">
      <w:pPr>
        <w:pStyle w:val="ac"/>
        <w:spacing w:before="0" w:after="0"/>
        <w:ind w:firstLine="539"/>
        <w:jc w:val="both"/>
        <w:rPr>
          <w:rFonts w:ascii="Times New Roman" w:hAnsi="Times New Roman"/>
          <w:b/>
          <w:bCs/>
        </w:rPr>
      </w:pPr>
      <w:r>
        <w:rPr>
          <w:rFonts w:ascii="Times New Roman" w:hAnsi="Times New Roman"/>
          <w:b/>
          <w:bCs/>
        </w:rPr>
        <w:t>4. Выявлено нарушений законодательства по результатам проведенного контрольного мероприятия, всего на сумму, в т.ч.:</w:t>
      </w:r>
    </w:p>
    <w:p w:rsidR="0053254B" w:rsidRDefault="0053254B" w:rsidP="0053254B">
      <w:pPr>
        <w:pStyle w:val="ac"/>
        <w:spacing w:before="0" w:after="0"/>
        <w:ind w:firstLine="539"/>
        <w:rPr>
          <w:rFonts w:ascii="Times New Roman" w:hAnsi="Times New Roman"/>
        </w:rPr>
      </w:pPr>
      <w:r>
        <w:rPr>
          <w:rFonts w:ascii="Times New Roman" w:hAnsi="Times New Roman"/>
        </w:rPr>
        <w:t>- объем средств, использованных не по целевому назначению:</w:t>
      </w:r>
    </w:p>
    <w:p w:rsidR="0053254B" w:rsidRDefault="0053254B" w:rsidP="0053254B">
      <w:pPr>
        <w:pStyle w:val="ac"/>
        <w:numPr>
          <w:ilvl w:val="0"/>
          <w:numId w:val="4"/>
        </w:numPr>
        <w:tabs>
          <w:tab w:val="left" w:pos="1260"/>
        </w:tabs>
        <w:spacing w:before="0" w:after="0"/>
        <w:rPr>
          <w:rFonts w:ascii="Times New Roman" w:hAnsi="Times New Roman"/>
        </w:rPr>
      </w:pPr>
      <w:r>
        <w:rPr>
          <w:rFonts w:ascii="Times New Roman" w:hAnsi="Times New Roman"/>
        </w:rPr>
        <w:t>- областного бюджета</w:t>
      </w:r>
    </w:p>
    <w:p w:rsidR="0053254B" w:rsidRDefault="0053254B" w:rsidP="0053254B">
      <w:pPr>
        <w:pStyle w:val="ac"/>
        <w:numPr>
          <w:ilvl w:val="0"/>
          <w:numId w:val="4"/>
        </w:numPr>
        <w:tabs>
          <w:tab w:val="left" w:pos="1260"/>
        </w:tabs>
        <w:spacing w:before="0" w:after="0"/>
        <w:rPr>
          <w:rFonts w:ascii="Times New Roman" w:hAnsi="Times New Roman"/>
        </w:rPr>
      </w:pPr>
      <w:r>
        <w:rPr>
          <w:rFonts w:ascii="Times New Roman" w:hAnsi="Times New Roman"/>
        </w:rPr>
        <w:t>- местных бюджетов</w:t>
      </w:r>
    </w:p>
    <w:p w:rsidR="0053254B" w:rsidRDefault="0053254B" w:rsidP="0053254B">
      <w:pPr>
        <w:pStyle w:val="ac"/>
        <w:spacing w:before="0" w:after="0"/>
        <w:ind w:firstLine="539"/>
        <w:rPr>
          <w:rFonts w:ascii="Times New Roman" w:hAnsi="Times New Roman"/>
        </w:rPr>
      </w:pPr>
      <w:r>
        <w:rPr>
          <w:rFonts w:ascii="Times New Roman" w:hAnsi="Times New Roman"/>
        </w:rPr>
        <w:t>- объем неэффективно использованных средств:</w:t>
      </w:r>
    </w:p>
    <w:p w:rsidR="0053254B" w:rsidRDefault="0053254B" w:rsidP="0053254B">
      <w:pPr>
        <w:pStyle w:val="ac"/>
        <w:numPr>
          <w:ilvl w:val="0"/>
          <w:numId w:val="1"/>
        </w:numPr>
        <w:tabs>
          <w:tab w:val="left" w:pos="1260"/>
        </w:tabs>
        <w:spacing w:before="0" w:after="0"/>
        <w:rPr>
          <w:rFonts w:ascii="Times New Roman" w:hAnsi="Times New Roman"/>
        </w:rPr>
      </w:pPr>
      <w:r>
        <w:rPr>
          <w:rFonts w:ascii="Times New Roman" w:hAnsi="Times New Roman"/>
        </w:rPr>
        <w:t>- областного бюджета</w:t>
      </w:r>
    </w:p>
    <w:p w:rsidR="0053254B" w:rsidRDefault="0053254B" w:rsidP="0053254B">
      <w:pPr>
        <w:pStyle w:val="ac"/>
        <w:numPr>
          <w:ilvl w:val="0"/>
          <w:numId w:val="1"/>
        </w:numPr>
        <w:tabs>
          <w:tab w:val="left" w:pos="1260"/>
        </w:tabs>
        <w:spacing w:before="0" w:after="0"/>
        <w:rPr>
          <w:rFonts w:ascii="Times New Roman" w:hAnsi="Times New Roman"/>
        </w:rPr>
      </w:pPr>
      <w:r>
        <w:rPr>
          <w:rFonts w:ascii="Times New Roman" w:hAnsi="Times New Roman"/>
        </w:rPr>
        <w:t>- местных бюджетов</w:t>
      </w:r>
    </w:p>
    <w:p w:rsidR="0053254B" w:rsidRDefault="0053254B" w:rsidP="0053254B">
      <w:pPr>
        <w:pStyle w:val="ac"/>
        <w:spacing w:before="0" w:after="0"/>
        <w:ind w:firstLine="539"/>
        <w:rPr>
          <w:rFonts w:ascii="Times New Roman" w:hAnsi="Times New Roman"/>
        </w:rPr>
      </w:pPr>
      <w:r>
        <w:rPr>
          <w:rFonts w:ascii="Times New Roman" w:hAnsi="Times New Roman"/>
        </w:rPr>
        <w:t>- объем ущерба, нанесенного государству при исполнении:</w:t>
      </w:r>
    </w:p>
    <w:p w:rsidR="0053254B" w:rsidRDefault="0053254B" w:rsidP="0053254B">
      <w:pPr>
        <w:pStyle w:val="ac"/>
        <w:numPr>
          <w:ilvl w:val="0"/>
          <w:numId w:val="3"/>
        </w:numPr>
        <w:tabs>
          <w:tab w:val="left" w:pos="1260"/>
        </w:tabs>
        <w:spacing w:before="0" w:after="0"/>
        <w:rPr>
          <w:rFonts w:ascii="Times New Roman" w:hAnsi="Times New Roman"/>
        </w:rPr>
      </w:pPr>
      <w:r>
        <w:rPr>
          <w:rFonts w:ascii="Times New Roman" w:hAnsi="Times New Roman"/>
        </w:rPr>
        <w:t>- областного бюджета</w:t>
      </w:r>
    </w:p>
    <w:p w:rsidR="0053254B" w:rsidRDefault="0053254B" w:rsidP="0053254B">
      <w:pPr>
        <w:pStyle w:val="ac"/>
        <w:numPr>
          <w:ilvl w:val="0"/>
          <w:numId w:val="3"/>
        </w:numPr>
        <w:tabs>
          <w:tab w:val="left" w:pos="1260"/>
        </w:tabs>
        <w:spacing w:before="0" w:after="0"/>
        <w:rPr>
          <w:rFonts w:ascii="Times New Roman" w:hAnsi="Times New Roman"/>
        </w:rPr>
      </w:pPr>
      <w:r>
        <w:rPr>
          <w:rFonts w:ascii="Times New Roman" w:hAnsi="Times New Roman"/>
        </w:rPr>
        <w:t>- местных бюджетов</w:t>
      </w:r>
    </w:p>
    <w:p w:rsidR="0053254B" w:rsidRDefault="0053254B" w:rsidP="0053254B">
      <w:pPr>
        <w:pStyle w:val="ac"/>
        <w:spacing w:before="0" w:after="0"/>
        <w:ind w:firstLine="539"/>
        <w:rPr>
          <w:rFonts w:ascii="Times New Roman" w:hAnsi="Times New Roman"/>
        </w:rPr>
      </w:pPr>
      <w:r>
        <w:rPr>
          <w:rFonts w:ascii="Times New Roman" w:hAnsi="Times New Roman"/>
        </w:rPr>
        <w:t>- объем выявленных неучтенных средств:</w:t>
      </w:r>
    </w:p>
    <w:p w:rsidR="0053254B" w:rsidRDefault="0053254B" w:rsidP="0053254B">
      <w:pPr>
        <w:pStyle w:val="ac"/>
        <w:numPr>
          <w:ilvl w:val="0"/>
          <w:numId w:val="2"/>
        </w:numPr>
        <w:tabs>
          <w:tab w:val="left" w:pos="1260"/>
        </w:tabs>
        <w:spacing w:before="0" w:after="0"/>
        <w:rPr>
          <w:rFonts w:ascii="Times New Roman" w:hAnsi="Times New Roman"/>
        </w:rPr>
      </w:pPr>
      <w:r>
        <w:rPr>
          <w:rFonts w:ascii="Times New Roman" w:hAnsi="Times New Roman"/>
        </w:rPr>
        <w:t>- областного бюджета</w:t>
      </w:r>
    </w:p>
    <w:p w:rsidR="0053254B" w:rsidRDefault="0053254B" w:rsidP="0053254B">
      <w:pPr>
        <w:pStyle w:val="ac"/>
        <w:numPr>
          <w:ilvl w:val="0"/>
          <w:numId w:val="2"/>
        </w:numPr>
        <w:tabs>
          <w:tab w:val="left" w:pos="1260"/>
        </w:tabs>
        <w:spacing w:before="0" w:after="0"/>
        <w:rPr>
          <w:rFonts w:ascii="Times New Roman" w:hAnsi="Times New Roman"/>
        </w:rPr>
      </w:pPr>
      <w:r>
        <w:rPr>
          <w:rFonts w:ascii="Times New Roman" w:hAnsi="Times New Roman"/>
        </w:rPr>
        <w:t>- местных бюджетов</w:t>
      </w:r>
    </w:p>
    <w:p w:rsidR="0053254B" w:rsidRDefault="0053254B" w:rsidP="0053254B">
      <w:pPr>
        <w:pStyle w:val="ac"/>
        <w:spacing w:before="0" w:after="0"/>
        <w:ind w:firstLine="539"/>
        <w:jc w:val="both"/>
        <w:rPr>
          <w:rFonts w:ascii="Times New Roman" w:hAnsi="Times New Roman"/>
        </w:rPr>
      </w:pPr>
      <w:r>
        <w:rPr>
          <w:rFonts w:ascii="Times New Roman" w:hAnsi="Times New Roman"/>
        </w:rPr>
        <w:t>- превышение лимитов бюджетных обязательств, несанкционированное принятие обязательств</w:t>
      </w:r>
    </w:p>
    <w:p w:rsidR="0053254B" w:rsidRDefault="0053254B" w:rsidP="0053254B">
      <w:pPr>
        <w:pStyle w:val="ac"/>
        <w:spacing w:before="0" w:after="0"/>
        <w:ind w:firstLine="539"/>
        <w:jc w:val="both"/>
        <w:rPr>
          <w:rFonts w:ascii="Times New Roman" w:hAnsi="Times New Roman"/>
        </w:rPr>
      </w:pPr>
      <w:r>
        <w:rPr>
          <w:rFonts w:ascii="Times New Roman" w:hAnsi="Times New Roman"/>
        </w:rPr>
        <w:t>- объем средств, использованных с нарушением иных норм бюджетного законодательства и бухгалтерского учета</w:t>
      </w:r>
    </w:p>
    <w:p w:rsidR="0053254B" w:rsidRDefault="0053254B" w:rsidP="0053254B">
      <w:pPr>
        <w:pStyle w:val="ac"/>
        <w:spacing w:before="0" w:after="0"/>
        <w:ind w:firstLine="539"/>
        <w:jc w:val="both"/>
        <w:rPr>
          <w:rFonts w:ascii="Times New Roman" w:hAnsi="Times New Roman"/>
        </w:rPr>
      </w:pPr>
      <w:r>
        <w:rPr>
          <w:rFonts w:ascii="Times New Roman" w:hAnsi="Times New Roman"/>
        </w:rPr>
        <w:t>- количество и балансовая стоимость объектов, отраженных в бюджетном учете с нарушением действующего законодательства</w:t>
      </w:r>
    </w:p>
    <w:p w:rsidR="0053254B" w:rsidRDefault="0053254B" w:rsidP="0053254B">
      <w:pPr>
        <w:pStyle w:val="ac"/>
        <w:spacing w:before="0" w:after="0"/>
        <w:ind w:firstLine="539"/>
        <w:jc w:val="both"/>
        <w:rPr>
          <w:rFonts w:ascii="Times New Roman" w:hAnsi="Times New Roman"/>
        </w:rPr>
      </w:pPr>
      <w:r>
        <w:rPr>
          <w:rFonts w:ascii="Times New Roman" w:hAnsi="Times New Roman"/>
        </w:rPr>
        <w:t>- количество и стоимость вновь выявленных и неучтенных недвижимых объектов муниципальной собственности</w:t>
      </w:r>
    </w:p>
    <w:p w:rsidR="0053254B" w:rsidRDefault="0053254B" w:rsidP="0053254B">
      <w:pPr>
        <w:pStyle w:val="ac"/>
        <w:spacing w:before="0" w:after="0"/>
        <w:ind w:firstLine="539"/>
        <w:jc w:val="both"/>
        <w:rPr>
          <w:rFonts w:ascii="Times New Roman" w:hAnsi="Times New Roman"/>
        </w:rPr>
      </w:pPr>
      <w:r>
        <w:rPr>
          <w:rFonts w:ascii="Times New Roman" w:hAnsi="Times New Roman"/>
        </w:rPr>
        <w:lastRenderedPageBreak/>
        <w:t xml:space="preserve">- количество и стоимость не используемых недвижимых </w:t>
      </w:r>
      <w:proofErr w:type="gramStart"/>
      <w:r>
        <w:rPr>
          <w:rFonts w:ascii="Times New Roman" w:hAnsi="Times New Roman"/>
        </w:rPr>
        <w:t>объектов</w:t>
      </w:r>
      <w:proofErr w:type="gramEnd"/>
      <w:r>
        <w:rPr>
          <w:rFonts w:ascii="Times New Roman" w:hAnsi="Times New Roman"/>
        </w:rPr>
        <w:t xml:space="preserve"> неправомерно используемых иными лицами)</w:t>
      </w:r>
    </w:p>
    <w:p w:rsidR="0053254B" w:rsidRDefault="0053254B" w:rsidP="0053254B">
      <w:pPr>
        <w:pStyle w:val="ac"/>
        <w:spacing w:before="0" w:after="0"/>
        <w:ind w:firstLine="539"/>
        <w:jc w:val="both"/>
        <w:rPr>
          <w:rFonts w:ascii="Times New Roman" w:hAnsi="Times New Roman"/>
        </w:rPr>
      </w:pPr>
      <w:r>
        <w:rPr>
          <w:rFonts w:ascii="Times New Roman" w:hAnsi="Times New Roman"/>
        </w:rPr>
        <w:t>- количество и стоимость недвижимых объектов, на которые не зарегистрировано право собственности или право оперативного управления</w:t>
      </w:r>
    </w:p>
    <w:p w:rsidR="0053254B" w:rsidRDefault="0053254B" w:rsidP="0053254B">
      <w:pPr>
        <w:pStyle w:val="ac"/>
        <w:spacing w:before="0" w:after="0"/>
        <w:ind w:firstLine="539"/>
        <w:jc w:val="both"/>
        <w:rPr>
          <w:rFonts w:ascii="Times New Roman" w:hAnsi="Times New Roman"/>
        </w:rPr>
      </w:pPr>
      <w:r>
        <w:rPr>
          <w:rFonts w:ascii="Times New Roman" w:hAnsi="Times New Roman"/>
        </w:rPr>
        <w:t>- потери бюджета от неэффективного распоряжения объектами муниципальной собственности</w:t>
      </w:r>
    </w:p>
    <w:p w:rsidR="0053254B" w:rsidRDefault="0053254B" w:rsidP="0053254B">
      <w:pPr>
        <w:pStyle w:val="ac"/>
        <w:spacing w:before="0" w:after="0"/>
        <w:ind w:firstLine="539"/>
        <w:jc w:val="both"/>
        <w:rPr>
          <w:rFonts w:ascii="Times New Roman" w:hAnsi="Times New Roman"/>
        </w:rPr>
      </w:pPr>
      <w:r>
        <w:rPr>
          <w:rFonts w:ascii="Times New Roman" w:hAnsi="Times New Roman"/>
        </w:rPr>
        <w:t>- упущенная выгода бюджета от неэффективного распоряжения и использования муниципальной собственности</w:t>
      </w:r>
    </w:p>
    <w:p w:rsidR="0053254B" w:rsidRDefault="0053254B" w:rsidP="0053254B">
      <w:pPr>
        <w:pStyle w:val="ac"/>
        <w:spacing w:before="0" w:after="0"/>
        <w:ind w:firstLine="539"/>
        <w:rPr>
          <w:rFonts w:ascii="Times New Roman" w:hAnsi="Times New Roman"/>
        </w:rPr>
      </w:pPr>
      <w:r>
        <w:rPr>
          <w:rFonts w:ascii="Times New Roman" w:hAnsi="Times New Roman"/>
        </w:rPr>
        <w:t>- иные нарушения в сфере управления и распоряжения муниципальной собственностью, в частности, нарушение установленных процедур и иные нарушения законодательства.</w:t>
      </w:r>
    </w:p>
    <w:p w:rsidR="0053254B" w:rsidRDefault="0053254B" w:rsidP="0053254B">
      <w:pPr>
        <w:pStyle w:val="ac"/>
        <w:spacing w:before="0" w:after="0"/>
        <w:ind w:firstLine="539"/>
        <w:rPr>
          <w:rFonts w:ascii="Times New Roman" w:hAnsi="Times New Roman"/>
        </w:rPr>
      </w:pPr>
    </w:p>
    <w:p w:rsidR="0053254B" w:rsidRDefault="0053254B" w:rsidP="0053254B">
      <w:pPr>
        <w:pStyle w:val="ac"/>
        <w:spacing w:before="0" w:after="0"/>
        <w:ind w:firstLine="539"/>
        <w:rPr>
          <w:rFonts w:ascii="Times New Roman" w:hAnsi="Times New Roman"/>
          <w:b/>
          <w:bCs/>
        </w:rPr>
      </w:pPr>
      <w:r>
        <w:rPr>
          <w:rFonts w:ascii="Times New Roman" w:hAnsi="Times New Roman"/>
          <w:b/>
          <w:bCs/>
        </w:rPr>
        <w:t>5. Рекомендовано к возврату (взысканию) бю</w:t>
      </w:r>
      <w:r w:rsidR="00D55B04">
        <w:rPr>
          <w:rFonts w:ascii="Times New Roman" w:hAnsi="Times New Roman"/>
          <w:b/>
          <w:bCs/>
        </w:rPr>
        <w:t>джет муниципального образования</w:t>
      </w:r>
      <w:r w:rsidR="0066565B">
        <w:rPr>
          <w:rFonts w:ascii="Times New Roman" w:hAnsi="Times New Roman"/>
          <w:b/>
          <w:bCs/>
        </w:rPr>
        <w:t xml:space="preserve"> Киренский район</w:t>
      </w:r>
      <w:r>
        <w:rPr>
          <w:rFonts w:ascii="Times New Roman" w:hAnsi="Times New Roman"/>
          <w:b/>
          <w:bCs/>
        </w:rPr>
        <w:t>:</w:t>
      </w:r>
    </w:p>
    <w:p w:rsidR="0053254B" w:rsidRDefault="0053254B" w:rsidP="0053254B">
      <w:pPr>
        <w:pStyle w:val="ac"/>
        <w:spacing w:before="0" w:after="0"/>
        <w:ind w:firstLine="539"/>
        <w:rPr>
          <w:rFonts w:ascii="Times New Roman" w:hAnsi="Times New Roman"/>
        </w:rPr>
      </w:pPr>
    </w:p>
    <w:p w:rsidR="0053254B" w:rsidRDefault="0053254B" w:rsidP="0053254B">
      <w:pPr>
        <w:pStyle w:val="ac"/>
        <w:spacing w:before="0" w:after="0"/>
        <w:ind w:firstLine="539"/>
        <w:jc w:val="both"/>
        <w:rPr>
          <w:rFonts w:ascii="Times New Roman" w:hAnsi="Times New Roman"/>
        </w:rPr>
      </w:pPr>
      <w:r>
        <w:rPr>
          <w:rFonts w:ascii="Times New Roman" w:hAnsi="Times New Roman"/>
        </w:rPr>
        <w:t>Должностное лицо (</w:t>
      </w:r>
      <w:r w:rsidR="0066565B">
        <w:rPr>
          <w:rFonts w:ascii="Times New Roman" w:hAnsi="Times New Roman"/>
        </w:rPr>
        <w:t>руководитель контрольного мероприятия,</w:t>
      </w:r>
      <w:r>
        <w:rPr>
          <w:rFonts w:ascii="Times New Roman" w:hAnsi="Times New Roman"/>
        </w:rPr>
        <w:t xml:space="preserve"> проверяющий), заполняет нужные ему строки.</w:t>
      </w:r>
    </w:p>
    <w:p w:rsidR="0066565B" w:rsidRDefault="0066565B" w:rsidP="0053254B">
      <w:pPr>
        <w:pStyle w:val="ac"/>
        <w:spacing w:before="0" w:after="0"/>
        <w:rPr>
          <w:rFonts w:ascii="Times New Roman" w:hAnsi="Times New Roman"/>
          <w:b/>
        </w:rPr>
      </w:pPr>
    </w:p>
    <w:p w:rsidR="0066565B" w:rsidRDefault="0066565B" w:rsidP="0053254B">
      <w:pPr>
        <w:pStyle w:val="ac"/>
        <w:spacing w:before="0" w:after="0"/>
        <w:rPr>
          <w:rFonts w:ascii="Times New Roman" w:hAnsi="Times New Roman"/>
          <w:b/>
        </w:rPr>
      </w:pPr>
    </w:p>
    <w:p w:rsidR="0053254B" w:rsidRDefault="0066565B" w:rsidP="0053254B">
      <w:pPr>
        <w:pStyle w:val="ac"/>
        <w:spacing w:before="0" w:after="0"/>
        <w:rPr>
          <w:rFonts w:ascii="Times New Roman" w:hAnsi="Times New Roman"/>
          <w:b/>
        </w:rPr>
      </w:pPr>
      <w:r>
        <w:rPr>
          <w:rFonts w:ascii="Times New Roman" w:hAnsi="Times New Roman"/>
          <w:b/>
        </w:rPr>
        <w:t>Руководитель</w:t>
      </w:r>
    </w:p>
    <w:p w:rsidR="0053254B" w:rsidRDefault="0053254B" w:rsidP="0053254B">
      <w:pPr>
        <w:pStyle w:val="ac"/>
        <w:spacing w:before="0" w:after="0"/>
        <w:rPr>
          <w:rFonts w:ascii="Times New Roman" w:hAnsi="Times New Roman"/>
          <w:b/>
        </w:rPr>
      </w:pPr>
      <w:r>
        <w:rPr>
          <w:rFonts w:ascii="Times New Roman" w:hAnsi="Times New Roman"/>
          <w:b/>
        </w:rPr>
        <w:t>контрольного мероприятия</w:t>
      </w:r>
    </w:p>
    <w:p w:rsidR="0053254B" w:rsidRDefault="0053254B" w:rsidP="0053254B">
      <w:pPr>
        <w:pStyle w:val="ac"/>
        <w:spacing w:before="0" w:after="0"/>
        <w:rPr>
          <w:rFonts w:ascii="Times New Roman" w:hAnsi="Times New Roman"/>
        </w:rPr>
      </w:pPr>
      <w:r>
        <w:rPr>
          <w:rFonts w:ascii="Times New Roman" w:hAnsi="Times New Roman"/>
        </w:rPr>
        <w:t>_______________________________________</w:t>
      </w:r>
      <w:r w:rsidR="00D55B04">
        <w:rPr>
          <w:rFonts w:ascii="Times New Roman" w:hAnsi="Times New Roman"/>
        </w:rPr>
        <w:t>___________________</w:t>
      </w:r>
      <w:r>
        <w:rPr>
          <w:rFonts w:ascii="Times New Roman" w:hAnsi="Times New Roman"/>
        </w:rPr>
        <w:t>__________________________________</w:t>
      </w:r>
    </w:p>
    <w:p w:rsidR="0053254B" w:rsidRDefault="0053254B" w:rsidP="0053254B">
      <w:pPr>
        <w:pStyle w:val="ac"/>
        <w:spacing w:before="0" w:after="0"/>
        <w:rPr>
          <w:rFonts w:ascii="Times New Roman" w:hAnsi="Times New Roman"/>
          <w:sz w:val="20"/>
          <w:szCs w:val="20"/>
        </w:rPr>
      </w:pPr>
      <w:r>
        <w:rPr>
          <w:rFonts w:ascii="Times New Roman" w:hAnsi="Times New Roman"/>
          <w:sz w:val="20"/>
          <w:szCs w:val="20"/>
        </w:rPr>
        <w:t xml:space="preserve"> </w:t>
      </w:r>
      <w:r w:rsidR="00D55B04">
        <w:rPr>
          <w:rFonts w:ascii="Times New Roman" w:hAnsi="Times New Roman"/>
          <w:sz w:val="20"/>
          <w:szCs w:val="20"/>
        </w:rPr>
        <w:t xml:space="preserve">                </w:t>
      </w:r>
      <w:r>
        <w:rPr>
          <w:rFonts w:ascii="Times New Roman" w:hAnsi="Times New Roman"/>
          <w:sz w:val="20"/>
          <w:szCs w:val="20"/>
        </w:rPr>
        <w:t>Должность                                                   личная подпись                                        инициалы и фамилия</w:t>
      </w:r>
    </w:p>
    <w:p w:rsidR="0053254B" w:rsidRDefault="0053254B" w:rsidP="0053254B">
      <w:pPr>
        <w:tabs>
          <w:tab w:val="left" w:pos="1440"/>
        </w:tabs>
        <w:ind w:left="720"/>
        <w:jc w:val="both"/>
        <w:rPr>
          <w:rFonts w:ascii="Times New Roman" w:hAnsi="Times New Roman" w:cs="Times New Roman"/>
          <w:sz w:val="20"/>
          <w:szCs w:val="20"/>
        </w:rPr>
      </w:pPr>
    </w:p>
    <w:p w:rsidR="00D55B04" w:rsidRDefault="00D55B04" w:rsidP="0053254B">
      <w:pPr>
        <w:spacing w:after="0"/>
        <w:ind w:firstLine="540"/>
        <w:jc w:val="both"/>
        <w:rPr>
          <w:rFonts w:ascii="Times New Roman" w:hAnsi="Times New Roman" w:cs="Times New Roman"/>
          <w:b/>
          <w:sz w:val="24"/>
          <w:szCs w:val="24"/>
        </w:rPr>
      </w:pPr>
    </w:p>
    <w:p w:rsidR="00D55B04" w:rsidRDefault="00D55B04" w:rsidP="0053254B">
      <w:pPr>
        <w:spacing w:after="0"/>
        <w:ind w:firstLine="540"/>
        <w:jc w:val="both"/>
        <w:rPr>
          <w:rFonts w:ascii="Times New Roman" w:hAnsi="Times New Roman" w:cs="Times New Roman"/>
          <w:b/>
          <w:sz w:val="24"/>
          <w:szCs w:val="24"/>
        </w:rPr>
      </w:pPr>
    </w:p>
    <w:p w:rsidR="0053254B" w:rsidRDefault="0053254B" w:rsidP="0066565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Председатель </w:t>
      </w:r>
      <w:proofErr w:type="gramStart"/>
      <w:r>
        <w:rPr>
          <w:rFonts w:ascii="Times New Roman" w:hAnsi="Times New Roman" w:cs="Times New Roman"/>
          <w:b/>
          <w:sz w:val="24"/>
          <w:szCs w:val="24"/>
        </w:rPr>
        <w:t>Контрольно-счетной</w:t>
      </w:r>
      <w:proofErr w:type="gramEnd"/>
      <w:r>
        <w:rPr>
          <w:rFonts w:ascii="Times New Roman" w:hAnsi="Times New Roman" w:cs="Times New Roman"/>
          <w:b/>
          <w:sz w:val="24"/>
          <w:szCs w:val="24"/>
        </w:rPr>
        <w:t xml:space="preserve"> </w:t>
      </w:r>
    </w:p>
    <w:p w:rsidR="0053254B" w:rsidRDefault="0053254B" w:rsidP="0066565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палаты  муниципального образования </w:t>
      </w:r>
    </w:p>
    <w:p w:rsidR="0053254B" w:rsidRDefault="0053254B" w:rsidP="0066565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Киренский район                                                     </w:t>
      </w:r>
      <w:r w:rsidR="00D55B04">
        <w:rPr>
          <w:rFonts w:ascii="Times New Roman" w:hAnsi="Times New Roman" w:cs="Times New Roman"/>
          <w:b/>
          <w:sz w:val="24"/>
          <w:szCs w:val="24"/>
        </w:rPr>
        <w:t xml:space="preserve">     </w:t>
      </w:r>
      <w:r w:rsidR="0066565B">
        <w:rPr>
          <w:rFonts w:ascii="Times New Roman" w:hAnsi="Times New Roman" w:cs="Times New Roman"/>
          <w:b/>
          <w:sz w:val="24"/>
          <w:szCs w:val="24"/>
        </w:rPr>
        <w:t xml:space="preserve">        </w:t>
      </w:r>
      <w:r w:rsidR="00D55B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55B04">
        <w:rPr>
          <w:rFonts w:ascii="Times New Roman" w:hAnsi="Times New Roman" w:cs="Times New Roman"/>
          <w:b/>
          <w:sz w:val="24"/>
          <w:szCs w:val="24"/>
        </w:rPr>
        <w:t>_________________</w:t>
      </w:r>
    </w:p>
    <w:p w:rsidR="0053254B" w:rsidRDefault="00D55B04" w:rsidP="00D55B04">
      <w:pPr>
        <w:spacing w:after="0"/>
        <w:ind w:firstLine="540"/>
        <w:jc w:val="center"/>
      </w:pPr>
      <w:r>
        <w:t xml:space="preserve">                                                                                                                                                           (ФИО)</w:t>
      </w:r>
    </w:p>
    <w:p w:rsidR="0053254B" w:rsidRDefault="0053254B" w:rsidP="0053254B"/>
    <w:p w:rsidR="0053254B" w:rsidRDefault="0053254B">
      <w:pPr>
        <w:tabs>
          <w:tab w:val="left" w:pos="1290"/>
        </w:tabs>
        <w:ind w:left="570" w:hanging="15"/>
        <w:jc w:val="both"/>
        <w:rPr>
          <w:rFonts w:ascii="Times New Roman" w:hAnsi="Times New Roman"/>
        </w:rPr>
      </w:pPr>
    </w:p>
    <w:sectPr w:rsidR="0053254B" w:rsidSect="00F361DA">
      <w:footerReference w:type="default" r:id="rId17"/>
      <w:footnotePr>
        <w:pos w:val="beneathText"/>
      </w:footnotePr>
      <w:pgSz w:w="11905" w:h="16837"/>
      <w:pgMar w:top="851" w:right="567" w:bottom="284" w:left="113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358" w:rsidRDefault="00F86358">
      <w:r>
        <w:separator/>
      </w:r>
    </w:p>
  </w:endnote>
  <w:endnote w:type="continuationSeparator" w:id="1">
    <w:p w:rsidR="00F86358" w:rsidRDefault="00F863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lbany">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0297"/>
      <w:docPartObj>
        <w:docPartGallery w:val="Page Numbers (Bottom of Page)"/>
        <w:docPartUnique/>
      </w:docPartObj>
    </w:sdtPr>
    <w:sdtContent>
      <w:p w:rsidR="00F86358" w:rsidRDefault="00162FEE">
        <w:pPr>
          <w:pStyle w:val="aa"/>
          <w:jc w:val="right"/>
        </w:pPr>
        <w:fldSimple w:instr=" PAGE   \* MERGEFORMAT ">
          <w:r w:rsidR="00794C5C">
            <w:rPr>
              <w:noProof/>
            </w:rPr>
            <w:t>1</w:t>
          </w:r>
        </w:fldSimple>
      </w:p>
    </w:sdtContent>
  </w:sdt>
  <w:p w:rsidR="00F86358" w:rsidRDefault="00F863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358" w:rsidRDefault="00F86358">
      <w:r>
        <w:separator/>
      </w:r>
    </w:p>
  </w:footnote>
  <w:footnote w:type="continuationSeparator" w:id="1">
    <w:p w:rsidR="00F86358" w:rsidRDefault="00F86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nsid w:val="00000010"/>
    <w:multiLevelType w:val="multilevel"/>
    <w:tmpl w:val="00000010"/>
    <w:name w:val="WW8Num17"/>
    <w:lvl w:ilvl="0">
      <w:start w:val="1"/>
      <w:numFmt w:val="bullet"/>
      <w:lvlText w:val=""/>
      <w:lvlJc w:val="left"/>
      <w:pPr>
        <w:tabs>
          <w:tab w:val="num" w:pos="713"/>
        </w:tabs>
        <w:ind w:left="713" w:hanging="360"/>
      </w:pPr>
      <w:rPr>
        <w:rFonts w:ascii="Symbol" w:hAnsi="Symbol" w:cs="StarSymbol"/>
        <w:sz w:val="18"/>
        <w:szCs w:val="18"/>
      </w:rPr>
    </w:lvl>
    <w:lvl w:ilvl="1">
      <w:start w:val="1"/>
      <w:numFmt w:val="bullet"/>
      <w:lvlText w:val=""/>
      <w:lvlJc w:val="left"/>
      <w:pPr>
        <w:tabs>
          <w:tab w:val="num" w:pos="1433"/>
        </w:tabs>
        <w:ind w:left="1433" w:hanging="360"/>
      </w:pPr>
      <w:rPr>
        <w:rFonts w:ascii="Symbol" w:hAnsi="Symbol" w:cs="StarSymbol"/>
        <w:sz w:val="18"/>
        <w:szCs w:val="18"/>
      </w:rPr>
    </w:lvl>
    <w:lvl w:ilvl="2">
      <w:start w:val="1"/>
      <w:numFmt w:val="bullet"/>
      <w:lvlText w:val=""/>
      <w:lvlJc w:val="left"/>
      <w:pPr>
        <w:tabs>
          <w:tab w:val="num" w:pos="2153"/>
        </w:tabs>
        <w:ind w:left="2153" w:hanging="360"/>
      </w:pPr>
      <w:rPr>
        <w:rFonts w:ascii="Symbol" w:hAnsi="Symbol" w:cs="StarSymbol"/>
        <w:sz w:val="18"/>
        <w:szCs w:val="18"/>
      </w:rPr>
    </w:lvl>
    <w:lvl w:ilvl="3">
      <w:start w:val="1"/>
      <w:numFmt w:val="bullet"/>
      <w:lvlText w:val=""/>
      <w:lvlJc w:val="left"/>
      <w:pPr>
        <w:tabs>
          <w:tab w:val="num" w:pos="2873"/>
        </w:tabs>
        <w:ind w:left="2873" w:hanging="360"/>
      </w:pPr>
      <w:rPr>
        <w:rFonts w:ascii="Symbol" w:hAnsi="Symbol" w:cs="StarSymbol"/>
        <w:sz w:val="18"/>
        <w:szCs w:val="18"/>
      </w:rPr>
    </w:lvl>
    <w:lvl w:ilvl="4">
      <w:start w:val="1"/>
      <w:numFmt w:val="bullet"/>
      <w:lvlText w:val=""/>
      <w:lvlJc w:val="left"/>
      <w:pPr>
        <w:tabs>
          <w:tab w:val="num" w:pos="3593"/>
        </w:tabs>
        <w:ind w:left="3593" w:hanging="360"/>
      </w:pPr>
      <w:rPr>
        <w:rFonts w:ascii="Symbol" w:hAnsi="Symbol" w:cs="StarSymbol"/>
        <w:sz w:val="18"/>
        <w:szCs w:val="18"/>
      </w:rPr>
    </w:lvl>
    <w:lvl w:ilvl="5">
      <w:start w:val="1"/>
      <w:numFmt w:val="bullet"/>
      <w:lvlText w:val=""/>
      <w:lvlJc w:val="left"/>
      <w:pPr>
        <w:tabs>
          <w:tab w:val="num" w:pos="4313"/>
        </w:tabs>
        <w:ind w:left="4313" w:hanging="360"/>
      </w:pPr>
      <w:rPr>
        <w:rFonts w:ascii="Symbol" w:hAnsi="Symbol" w:cs="StarSymbol"/>
        <w:sz w:val="18"/>
        <w:szCs w:val="18"/>
      </w:rPr>
    </w:lvl>
    <w:lvl w:ilvl="6">
      <w:start w:val="1"/>
      <w:numFmt w:val="bullet"/>
      <w:lvlText w:val=""/>
      <w:lvlJc w:val="left"/>
      <w:pPr>
        <w:tabs>
          <w:tab w:val="num" w:pos="5033"/>
        </w:tabs>
        <w:ind w:left="5033" w:hanging="360"/>
      </w:pPr>
      <w:rPr>
        <w:rFonts w:ascii="Symbol" w:hAnsi="Symbol" w:cs="StarSymbol"/>
        <w:sz w:val="18"/>
        <w:szCs w:val="18"/>
      </w:rPr>
    </w:lvl>
    <w:lvl w:ilvl="7">
      <w:start w:val="1"/>
      <w:numFmt w:val="bullet"/>
      <w:lvlText w:val=""/>
      <w:lvlJc w:val="left"/>
      <w:pPr>
        <w:tabs>
          <w:tab w:val="num" w:pos="5753"/>
        </w:tabs>
        <w:ind w:left="5753" w:hanging="360"/>
      </w:pPr>
      <w:rPr>
        <w:rFonts w:ascii="Symbol" w:hAnsi="Symbol" w:cs="StarSymbol"/>
        <w:sz w:val="18"/>
        <w:szCs w:val="18"/>
      </w:rPr>
    </w:lvl>
    <w:lvl w:ilvl="8">
      <w:start w:val="1"/>
      <w:numFmt w:val="bullet"/>
      <w:lvlText w:val=""/>
      <w:lvlJc w:val="left"/>
      <w:pPr>
        <w:tabs>
          <w:tab w:val="num" w:pos="6473"/>
        </w:tabs>
        <w:ind w:left="6473" w:hanging="360"/>
      </w:pPr>
      <w:rPr>
        <w:rFonts w:ascii="Symbol" w:hAnsi="Symbol" w:cs="StarSymbol"/>
        <w:sz w:val="18"/>
        <w:szCs w:val="18"/>
      </w:rPr>
    </w:lvl>
  </w:abstractNum>
  <w:abstractNum w:abstractNumId="16">
    <w:nsid w:val="00000011"/>
    <w:multiLevelType w:val="multilevel"/>
    <w:tmpl w:val="00000011"/>
    <w:name w:val="WW8Num1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7">
    <w:nsid w:val="00000012"/>
    <w:multiLevelType w:val="multilevel"/>
    <w:tmpl w:val="AC826858"/>
    <w:lvl w:ilvl="0">
      <w:start w:val="1"/>
      <w:numFmt w:val="bullet"/>
      <w:lvlText w:val=""/>
      <w:lvlJc w:val="left"/>
      <w:pPr>
        <w:tabs>
          <w:tab w:val="num" w:pos="1353"/>
        </w:tabs>
        <w:ind w:left="1353" w:hanging="360"/>
      </w:pPr>
      <w:rPr>
        <w:rFonts w:ascii="Symbol" w:hAnsi="Symbol" w:hint="default"/>
        <w:b w:val="0"/>
        <w:i w:val="0"/>
        <w:sz w:val="18"/>
        <w:szCs w:val="18"/>
      </w:rPr>
    </w:lvl>
    <w:lvl w:ilvl="1">
      <w:start w:val="1"/>
      <w:numFmt w:val="bullet"/>
      <w:lvlText w:val=""/>
      <w:lvlJc w:val="left"/>
      <w:pPr>
        <w:tabs>
          <w:tab w:val="num" w:pos="1713"/>
        </w:tabs>
        <w:ind w:left="1713" w:hanging="360"/>
      </w:pPr>
      <w:rPr>
        <w:rFonts w:ascii="Symbol" w:hAnsi="Symbol" w:cs="StarSymbol"/>
        <w:sz w:val="18"/>
        <w:szCs w:val="18"/>
      </w:rPr>
    </w:lvl>
    <w:lvl w:ilvl="2">
      <w:start w:val="1"/>
      <w:numFmt w:val="bullet"/>
      <w:lvlText w:val=""/>
      <w:lvlJc w:val="left"/>
      <w:pPr>
        <w:tabs>
          <w:tab w:val="num" w:pos="2073"/>
        </w:tabs>
        <w:ind w:left="2073" w:hanging="360"/>
      </w:pPr>
      <w:rPr>
        <w:rFonts w:ascii="Symbol" w:hAnsi="Symbol" w:cs="StarSymbol"/>
        <w:sz w:val="18"/>
        <w:szCs w:val="18"/>
      </w:rPr>
    </w:lvl>
    <w:lvl w:ilvl="3">
      <w:start w:val="1"/>
      <w:numFmt w:val="bullet"/>
      <w:lvlText w:val=""/>
      <w:lvlJc w:val="left"/>
      <w:pPr>
        <w:tabs>
          <w:tab w:val="num" w:pos="2433"/>
        </w:tabs>
        <w:ind w:left="2433" w:hanging="360"/>
      </w:pPr>
      <w:rPr>
        <w:rFonts w:ascii="Symbol" w:hAnsi="Symbol" w:cs="StarSymbol"/>
        <w:sz w:val="18"/>
        <w:szCs w:val="18"/>
      </w:rPr>
    </w:lvl>
    <w:lvl w:ilvl="4">
      <w:start w:val="1"/>
      <w:numFmt w:val="bullet"/>
      <w:lvlText w:val=""/>
      <w:lvlJc w:val="left"/>
      <w:pPr>
        <w:tabs>
          <w:tab w:val="num" w:pos="2793"/>
        </w:tabs>
        <w:ind w:left="2793" w:hanging="360"/>
      </w:pPr>
      <w:rPr>
        <w:rFonts w:ascii="Symbol" w:hAnsi="Symbol" w:cs="StarSymbol"/>
        <w:sz w:val="18"/>
        <w:szCs w:val="18"/>
      </w:rPr>
    </w:lvl>
    <w:lvl w:ilvl="5">
      <w:start w:val="1"/>
      <w:numFmt w:val="bullet"/>
      <w:lvlText w:val=""/>
      <w:lvlJc w:val="left"/>
      <w:pPr>
        <w:tabs>
          <w:tab w:val="num" w:pos="3153"/>
        </w:tabs>
        <w:ind w:left="3153" w:hanging="360"/>
      </w:pPr>
      <w:rPr>
        <w:rFonts w:ascii="Symbol" w:hAnsi="Symbol" w:cs="StarSymbol"/>
        <w:sz w:val="18"/>
        <w:szCs w:val="18"/>
      </w:rPr>
    </w:lvl>
    <w:lvl w:ilvl="6">
      <w:start w:val="1"/>
      <w:numFmt w:val="bullet"/>
      <w:lvlText w:val=""/>
      <w:lvlJc w:val="left"/>
      <w:pPr>
        <w:tabs>
          <w:tab w:val="num" w:pos="3513"/>
        </w:tabs>
        <w:ind w:left="3513" w:hanging="360"/>
      </w:pPr>
      <w:rPr>
        <w:rFonts w:ascii="Symbol" w:hAnsi="Symbol" w:cs="StarSymbol"/>
        <w:sz w:val="18"/>
        <w:szCs w:val="18"/>
      </w:rPr>
    </w:lvl>
    <w:lvl w:ilvl="7">
      <w:start w:val="1"/>
      <w:numFmt w:val="bullet"/>
      <w:lvlText w:val=""/>
      <w:lvlJc w:val="left"/>
      <w:pPr>
        <w:tabs>
          <w:tab w:val="num" w:pos="3873"/>
        </w:tabs>
        <w:ind w:left="3873" w:hanging="360"/>
      </w:pPr>
      <w:rPr>
        <w:rFonts w:ascii="Symbol" w:hAnsi="Symbol" w:cs="StarSymbol"/>
        <w:sz w:val="18"/>
        <w:szCs w:val="18"/>
      </w:rPr>
    </w:lvl>
    <w:lvl w:ilvl="8">
      <w:start w:val="1"/>
      <w:numFmt w:val="bullet"/>
      <w:lvlText w:val=""/>
      <w:lvlJc w:val="left"/>
      <w:pPr>
        <w:tabs>
          <w:tab w:val="num" w:pos="4233"/>
        </w:tabs>
        <w:ind w:left="4233" w:hanging="360"/>
      </w:pPr>
      <w:rPr>
        <w:rFonts w:ascii="Symbol" w:hAnsi="Symbol" w:cs="StarSymbol"/>
        <w:sz w:val="18"/>
        <w:szCs w:val="18"/>
      </w:r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3"/>
      <w:numFmt w:val="decimal"/>
      <w:lvlText w:val="%1."/>
      <w:lvlJc w:val="left"/>
      <w:pPr>
        <w:tabs>
          <w:tab w:val="num" w:pos="360"/>
        </w:tabs>
        <w:ind w:left="36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560"/>
        </w:tabs>
        <w:ind w:left="156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760"/>
        </w:tabs>
        <w:ind w:left="2760" w:hanging="360"/>
      </w:pPr>
    </w:lvl>
    <w:lvl w:ilvl="5">
      <w:start w:val="1"/>
      <w:numFmt w:val="decimal"/>
      <w:lvlText w:val="%1.%2.%3.%4.%5.%6."/>
      <w:lvlJc w:val="left"/>
      <w:pPr>
        <w:tabs>
          <w:tab w:val="num" w:pos="3360"/>
        </w:tabs>
        <w:ind w:left="3360" w:hanging="360"/>
      </w:pPr>
    </w:lvl>
    <w:lvl w:ilvl="6">
      <w:start w:val="1"/>
      <w:numFmt w:val="decimal"/>
      <w:lvlText w:val="%1.%2.%3.%4.%5.%6.%7."/>
      <w:lvlJc w:val="left"/>
      <w:pPr>
        <w:tabs>
          <w:tab w:val="num" w:pos="3960"/>
        </w:tabs>
        <w:ind w:left="3960" w:hanging="360"/>
      </w:pPr>
    </w:lvl>
    <w:lvl w:ilvl="7">
      <w:start w:val="1"/>
      <w:numFmt w:val="decimal"/>
      <w:lvlText w:val="%1.%2.%3.%4.%5.%6.%7.%8."/>
      <w:lvlJc w:val="left"/>
      <w:pPr>
        <w:tabs>
          <w:tab w:val="num" w:pos="4560"/>
        </w:tabs>
        <w:ind w:left="4560" w:hanging="360"/>
      </w:pPr>
    </w:lvl>
    <w:lvl w:ilvl="8">
      <w:start w:val="1"/>
      <w:numFmt w:val="decimal"/>
      <w:lvlText w:val="%1.%2.%3.%4.%5.%6.%7.%8.%9."/>
      <w:lvlJc w:val="left"/>
      <w:pPr>
        <w:tabs>
          <w:tab w:val="num" w:pos="5160"/>
        </w:tabs>
        <w:ind w:left="5160" w:hanging="360"/>
      </w:pPr>
    </w:lvl>
  </w:abstractNum>
  <w:abstractNum w:abstractNumId="20">
    <w:nsid w:val="00000015"/>
    <w:multiLevelType w:val="multilevel"/>
    <w:tmpl w:val="000000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22743AF"/>
    <w:multiLevelType w:val="hybridMultilevel"/>
    <w:tmpl w:val="8852209E"/>
    <w:lvl w:ilvl="0" w:tplc="20AA69AA">
      <w:start w:val="1"/>
      <w:numFmt w:val="bullet"/>
      <w:lvlText w:val=""/>
      <w:lvlJc w:val="left"/>
      <w:pPr>
        <w:ind w:left="1713" w:hanging="360"/>
      </w:pPr>
      <w:rPr>
        <w:rFonts w:ascii="Symbol" w:hAnsi="Symbol" w:hint="default"/>
        <w:b w:val="0"/>
        <w:i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09D449E2"/>
    <w:multiLevelType w:val="hybridMultilevel"/>
    <w:tmpl w:val="45F2B726"/>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24">
    <w:nsid w:val="0F166877"/>
    <w:multiLevelType w:val="hybridMultilevel"/>
    <w:tmpl w:val="8A8EEB88"/>
    <w:lvl w:ilvl="0" w:tplc="20AA69AA">
      <w:start w:val="1"/>
      <w:numFmt w:val="bullet"/>
      <w:lvlText w:val=""/>
      <w:lvlJc w:val="left"/>
      <w:pPr>
        <w:ind w:left="2010" w:hanging="360"/>
      </w:pPr>
      <w:rPr>
        <w:rFonts w:ascii="Symbol" w:hAnsi="Symbol" w:hint="default"/>
        <w:b w:val="0"/>
        <w:i w:val="0"/>
      </w:rPr>
    </w:lvl>
    <w:lvl w:ilvl="1" w:tplc="20AA69AA">
      <w:start w:val="1"/>
      <w:numFmt w:val="bullet"/>
      <w:lvlText w:val=""/>
      <w:lvlJc w:val="left"/>
      <w:pPr>
        <w:ind w:left="1440" w:hanging="360"/>
      </w:pPr>
      <w:rPr>
        <w:rFonts w:ascii="Symbol" w:hAnsi="Symbol" w:hint="default"/>
        <w:b w:val="0"/>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7355D"/>
    <w:multiLevelType w:val="hybridMultilevel"/>
    <w:tmpl w:val="F2926F14"/>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26">
    <w:nsid w:val="7049759E"/>
    <w:multiLevelType w:val="hybridMultilevel"/>
    <w:tmpl w:val="FBBABEA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6"/>
  </w:num>
  <w:num w:numId="25">
    <w:abstractNumId w:val="25"/>
  </w:num>
  <w:num w:numId="26">
    <w:abstractNumId w:val="2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95FEF"/>
    <w:rsid w:val="00010937"/>
    <w:rsid w:val="000111BE"/>
    <w:rsid w:val="00057903"/>
    <w:rsid w:val="00105BF3"/>
    <w:rsid w:val="00161E09"/>
    <w:rsid w:val="00162FEE"/>
    <w:rsid w:val="00163BB6"/>
    <w:rsid w:val="001E0483"/>
    <w:rsid w:val="002070BD"/>
    <w:rsid w:val="002D2C29"/>
    <w:rsid w:val="00377F0A"/>
    <w:rsid w:val="003A008D"/>
    <w:rsid w:val="003C0555"/>
    <w:rsid w:val="003D33B8"/>
    <w:rsid w:val="003E6814"/>
    <w:rsid w:val="00480421"/>
    <w:rsid w:val="004D0F16"/>
    <w:rsid w:val="00511DD9"/>
    <w:rsid w:val="00524D71"/>
    <w:rsid w:val="0053254B"/>
    <w:rsid w:val="005E6649"/>
    <w:rsid w:val="00610474"/>
    <w:rsid w:val="0066565B"/>
    <w:rsid w:val="006D34DF"/>
    <w:rsid w:val="007010D4"/>
    <w:rsid w:val="00724CA5"/>
    <w:rsid w:val="007466DD"/>
    <w:rsid w:val="007837A8"/>
    <w:rsid w:val="00794C5C"/>
    <w:rsid w:val="00794CD2"/>
    <w:rsid w:val="008267A5"/>
    <w:rsid w:val="008307C2"/>
    <w:rsid w:val="00832044"/>
    <w:rsid w:val="00850A11"/>
    <w:rsid w:val="008C78C3"/>
    <w:rsid w:val="00910B6F"/>
    <w:rsid w:val="0092249E"/>
    <w:rsid w:val="009F5C5E"/>
    <w:rsid w:val="00A055BE"/>
    <w:rsid w:val="00B248D9"/>
    <w:rsid w:val="00B3708C"/>
    <w:rsid w:val="00B52898"/>
    <w:rsid w:val="00CD4C31"/>
    <w:rsid w:val="00D23DD1"/>
    <w:rsid w:val="00D55B04"/>
    <w:rsid w:val="00DC0D49"/>
    <w:rsid w:val="00DC6A8A"/>
    <w:rsid w:val="00DD274F"/>
    <w:rsid w:val="00E210CD"/>
    <w:rsid w:val="00E26DEE"/>
    <w:rsid w:val="00E5469A"/>
    <w:rsid w:val="00E65D1E"/>
    <w:rsid w:val="00E95FEF"/>
    <w:rsid w:val="00F361DA"/>
    <w:rsid w:val="00F72ACA"/>
    <w:rsid w:val="00F86358"/>
    <w:rsid w:val="00F875CD"/>
    <w:rsid w:val="00F908D7"/>
    <w:rsid w:val="00FF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937"/>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010937"/>
    <w:pPr>
      <w:keepNext/>
      <w:suppressAutoHyphens w:val="0"/>
      <w:spacing w:before="240" w:after="60" w:line="240" w:lineRule="auto"/>
      <w:outlineLvl w:val="0"/>
    </w:pPr>
    <w:rPr>
      <w:rFonts w:ascii="Arial" w:hAnsi="Arial" w:cs="Arial"/>
      <w:b/>
      <w:bCs/>
      <w:kern w:val="1"/>
      <w:sz w:val="32"/>
      <w:szCs w:val="32"/>
    </w:rPr>
  </w:style>
  <w:style w:type="paragraph" w:styleId="3">
    <w:name w:val="heading 3"/>
    <w:basedOn w:val="a"/>
    <w:next w:val="a"/>
    <w:qFormat/>
    <w:rsid w:val="00010937"/>
    <w:pPr>
      <w:keepNext/>
      <w:spacing w:after="0" w:line="240" w:lineRule="auto"/>
      <w:jc w:val="right"/>
      <w:outlineLvl w:val="2"/>
    </w:pPr>
    <w:rPr>
      <w:rFonts w:ascii="Times New Roman"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0937"/>
    <w:rPr>
      <w:rFonts w:ascii="Symbol" w:hAnsi="Symbol"/>
    </w:rPr>
  </w:style>
  <w:style w:type="character" w:customStyle="1" w:styleId="WW8Num2z0">
    <w:name w:val="WW8Num2z0"/>
    <w:rsid w:val="00010937"/>
    <w:rPr>
      <w:rFonts w:ascii="Symbol" w:hAnsi="Symbol"/>
    </w:rPr>
  </w:style>
  <w:style w:type="character" w:customStyle="1" w:styleId="WW8Num3z0">
    <w:name w:val="WW8Num3z0"/>
    <w:rsid w:val="00010937"/>
    <w:rPr>
      <w:rFonts w:ascii="Symbol" w:hAnsi="Symbol"/>
    </w:rPr>
  </w:style>
  <w:style w:type="character" w:customStyle="1" w:styleId="WW8Num4z0">
    <w:name w:val="WW8Num4z0"/>
    <w:rsid w:val="00010937"/>
    <w:rPr>
      <w:rFonts w:ascii="Symbol" w:hAnsi="Symbol"/>
    </w:rPr>
  </w:style>
  <w:style w:type="character" w:customStyle="1" w:styleId="WW8Num6z0">
    <w:name w:val="WW8Num6z0"/>
    <w:rsid w:val="00010937"/>
    <w:rPr>
      <w:rFonts w:ascii="Symbol" w:hAnsi="Symbol" w:cs="StarSymbol"/>
      <w:sz w:val="18"/>
      <w:szCs w:val="18"/>
    </w:rPr>
  </w:style>
  <w:style w:type="character" w:customStyle="1" w:styleId="WW8Num7z0">
    <w:name w:val="WW8Num7z0"/>
    <w:rsid w:val="00010937"/>
    <w:rPr>
      <w:rFonts w:ascii="Symbol" w:hAnsi="Symbol" w:cs="StarSymbol"/>
      <w:sz w:val="18"/>
      <w:szCs w:val="18"/>
    </w:rPr>
  </w:style>
  <w:style w:type="character" w:customStyle="1" w:styleId="WW8Num8z0">
    <w:name w:val="WW8Num8z0"/>
    <w:rsid w:val="00010937"/>
    <w:rPr>
      <w:rFonts w:ascii="Symbol" w:hAnsi="Symbol" w:cs="StarSymbol"/>
      <w:sz w:val="18"/>
      <w:szCs w:val="18"/>
    </w:rPr>
  </w:style>
  <w:style w:type="character" w:customStyle="1" w:styleId="WW8Num10z0">
    <w:name w:val="WW8Num10z0"/>
    <w:rsid w:val="00010937"/>
    <w:rPr>
      <w:rFonts w:ascii="Symbol" w:hAnsi="Symbol" w:cs="StarSymbol"/>
      <w:sz w:val="18"/>
      <w:szCs w:val="18"/>
    </w:rPr>
  </w:style>
  <w:style w:type="character" w:customStyle="1" w:styleId="WW8Num12z0">
    <w:name w:val="WW8Num12z0"/>
    <w:rsid w:val="00010937"/>
    <w:rPr>
      <w:rFonts w:ascii="Symbol" w:hAnsi="Symbol" w:cs="StarSymbol"/>
      <w:sz w:val="18"/>
      <w:szCs w:val="18"/>
    </w:rPr>
  </w:style>
  <w:style w:type="character" w:customStyle="1" w:styleId="WW8Num13z0">
    <w:name w:val="WW8Num13z0"/>
    <w:rsid w:val="00010937"/>
    <w:rPr>
      <w:rFonts w:ascii="Symbol" w:hAnsi="Symbol" w:cs="StarSymbol"/>
      <w:sz w:val="18"/>
      <w:szCs w:val="18"/>
    </w:rPr>
  </w:style>
  <w:style w:type="character" w:customStyle="1" w:styleId="WW8Num14z0">
    <w:name w:val="WW8Num14z0"/>
    <w:rsid w:val="00010937"/>
    <w:rPr>
      <w:rFonts w:ascii="Symbol" w:hAnsi="Symbol" w:cs="StarSymbol"/>
      <w:sz w:val="18"/>
      <w:szCs w:val="18"/>
    </w:rPr>
  </w:style>
  <w:style w:type="character" w:customStyle="1" w:styleId="WW8Num15z0">
    <w:name w:val="WW8Num15z0"/>
    <w:rsid w:val="00010937"/>
    <w:rPr>
      <w:rFonts w:ascii="Symbol" w:hAnsi="Symbol" w:cs="StarSymbol"/>
      <w:sz w:val="18"/>
      <w:szCs w:val="18"/>
    </w:rPr>
  </w:style>
  <w:style w:type="character" w:customStyle="1" w:styleId="WW8Num16z0">
    <w:name w:val="WW8Num16z0"/>
    <w:rsid w:val="00010937"/>
    <w:rPr>
      <w:rFonts w:ascii="Symbol" w:hAnsi="Symbol" w:cs="StarSymbol"/>
      <w:sz w:val="18"/>
      <w:szCs w:val="18"/>
    </w:rPr>
  </w:style>
  <w:style w:type="character" w:customStyle="1" w:styleId="WW8Num17z0">
    <w:name w:val="WW8Num17z0"/>
    <w:rsid w:val="00010937"/>
    <w:rPr>
      <w:rFonts w:ascii="Symbol" w:hAnsi="Symbol" w:cs="StarSymbol"/>
      <w:sz w:val="18"/>
      <w:szCs w:val="18"/>
    </w:rPr>
  </w:style>
  <w:style w:type="character" w:customStyle="1" w:styleId="WW8Num18z0">
    <w:name w:val="WW8Num18z0"/>
    <w:rsid w:val="00010937"/>
    <w:rPr>
      <w:rFonts w:ascii="Symbol" w:hAnsi="Symbol"/>
    </w:rPr>
  </w:style>
  <w:style w:type="character" w:customStyle="1" w:styleId="30">
    <w:name w:val="Основной шрифт абзаца3"/>
    <w:rsid w:val="00010937"/>
  </w:style>
  <w:style w:type="character" w:customStyle="1" w:styleId="Absatz-Standardschriftart">
    <w:name w:val="Absatz-Standardschriftart"/>
    <w:rsid w:val="00010937"/>
  </w:style>
  <w:style w:type="character" w:customStyle="1" w:styleId="WW8Num18z1">
    <w:name w:val="WW8Num18z1"/>
    <w:rsid w:val="00010937"/>
    <w:rPr>
      <w:rFonts w:ascii="Courier New" w:hAnsi="Courier New" w:cs="Courier New"/>
    </w:rPr>
  </w:style>
  <w:style w:type="character" w:customStyle="1" w:styleId="WW8Num18z2">
    <w:name w:val="WW8Num18z2"/>
    <w:rsid w:val="00010937"/>
    <w:rPr>
      <w:rFonts w:ascii="Wingdings" w:hAnsi="Wingdings"/>
    </w:rPr>
  </w:style>
  <w:style w:type="character" w:customStyle="1" w:styleId="WW8Num21z0">
    <w:name w:val="WW8Num21z0"/>
    <w:rsid w:val="00010937"/>
    <w:rPr>
      <w:rFonts w:ascii="Symbol" w:hAnsi="Symbol"/>
    </w:rPr>
  </w:style>
  <w:style w:type="character" w:customStyle="1" w:styleId="WW8Num21z1">
    <w:name w:val="WW8Num21z1"/>
    <w:rsid w:val="00010937"/>
    <w:rPr>
      <w:rFonts w:ascii="Courier New" w:hAnsi="Courier New" w:cs="Courier New"/>
    </w:rPr>
  </w:style>
  <w:style w:type="character" w:customStyle="1" w:styleId="WW8Num21z2">
    <w:name w:val="WW8Num21z2"/>
    <w:rsid w:val="00010937"/>
    <w:rPr>
      <w:rFonts w:ascii="Wingdings" w:hAnsi="Wingdings"/>
    </w:rPr>
  </w:style>
  <w:style w:type="character" w:customStyle="1" w:styleId="2">
    <w:name w:val="Основной шрифт абзаца2"/>
    <w:rsid w:val="00010937"/>
  </w:style>
  <w:style w:type="character" w:customStyle="1" w:styleId="WW8Num9z0">
    <w:name w:val="WW8Num9z0"/>
    <w:rsid w:val="00010937"/>
    <w:rPr>
      <w:rFonts w:ascii="Symbol" w:hAnsi="Symbol" w:cs="StarSymbol"/>
      <w:sz w:val="18"/>
      <w:szCs w:val="18"/>
    </w:rPr>
  </w:style>
  <w:style w:type="character" w:customStyle="1" w:styleId="WW8Num11z0">
    <w:name w:val="WW8Num11z0"/>
    <w:rsid w:val="00010937"/>
    <w:rPr>
      <w:rFonts w:ascii="Symbol" w:hAnsi="Symbol" w:cs="StarSymbol"/>
      <w:sz w:val="18"/>
      <w:szCs w:val="18"/>
    </w:rPr>
  </w:style>
  <w:style w:type="character" w:customStyle="1" w:styleId="WW-Absatz-Standardschriftart">
    <w:name w:val="WW-Absatz-Standardschriftart"/>
    <w:rsid w:val="00010937"/>
  </w:style>
  <w:style w:type="character" w:customStyle="1" w:styleId="WW-Absatz-Standardschriftart1">
    <w:name w:val="WW-Absatz-Standardschriftart1"/>
    <w:rsid w:val="00010937"/>
  </w:style>
  <w:style w:type="character" w:customStyle="1" w:styleId="WW8Num1z1">
    <w:name w:val="WW8Num1z1"/>
    <w:rsid w:val="00010937"/>
    <w:rPr>
      <w:rFonts w:ascii="Courier New" w:hAnsi="Courier New" w:cs="Courier New"/>
    </w:rPr>
  </w:style>
  <w:style w:type="character" w:customStyle="1" w:styleId="WW8Num1z2">
    <w:name w:val="WW8Num1z2"/>
    <w:rsid w:val="00010937"/>
    <w:rPr>
      <w:rFonts w:ascii="Wingdings" w:hAnsi="Wingdings"/>
    </w:rPr>
  </w:style>
  <w:style w:type="character" w:customStyle="1" w:styleId="WW8Num2z1">
    <w:name w:val="WW8Num2z1"/>
    <w:rsid w:val="00010937"/>
    <w:rPr>
      <w:rFonts w:ascii="Courier New" w:hAnsi="Courier New" w:cs="Courier New"/>
    </w:rPr>
  </w:style>
  <w:style w:type="character" w:customStyle="1" w:styleId="WW8Num2z2">
    <w:name w:val="WW8Num2z2"/>
    <w:rsid w:val="00010937"/>
    <w:rPr>
      <w:rFonts w:ascii="Wingdings" w:hAnsi="Wingdings"/>
    </w:rPr>
  </w:style>
  <w:style w:type="character" w:customStyle="1" w:styleId="WW8Num3z1">
    <w:name w:val="WW8Num3z1"/>
    <w:rsid w:val="00010937"/>
    <w:rPr>
      <w:rFonts w:ascii="Courier New" w:hAnsi="Courier New" w:cs="Courier New"/>
    </w:rPr>
  </w:style>
  <w:style w:type="character" w:customStyle="1" w:styleId="WW8Num3z2">
    <w:name w:val="WW8Num3z2"/>
    <w:rsid w:val="00010937"/>
    <w:rPr>
      <w:rFonts w:ascii="Wingdings" w:hAnsi="Wingdings"/>
    </w:rPr>
  </w:style>
  <w:style w:type="character" w:customStyle="1" w:styleId="WW8Num4z1">
    <w:name w:val="WW8Num4z1"/>
    <w:rsid w:val="00010937"/>
    <w:rPr>
      <w:rFonts w:ascii="Courier New" w:hAnsi="Courier New" w:cs="Courier New"/>
    </w:rPr>
  </w:style>
  <w:style w:type="character" w:customStyle="1" w:styleId="WW8Num4z2">
    <w:name w:val="WW8Num4z2"/>
    <w:rsid w:val="00010937"/>
    <w:rPr>
      <w:rFonts w:ascii="Wingdings" w:hAnsi="Wingdings"/>
    </w:rPr>
  </w:style>
  <w:style w:type="character" w:customStyle="1" w:styleId="10">
    <w:name w:val="Основной шрифт абзаца1"/>
    <w:rsid w:val="00010937"/>
  </w:style>
  <w:style w:type="character" w:customStyle="1" w:styleId="a3">
    <w:name w:val="Знак Знак"/>
    <w:basedOn w:val="10"/>
    <w:rsid w:val="00010937"/>
    <w:rPr>
      <w:rFonts w:ascii="Calibri" w:hAnsi="Calibri" w:cs="Calibri"/>
      <w:sz w:val="22"/>
      <w:szCs w:val="22"/>
      <w:lang w:val="ru-RU" w:eastAsia="ar-SA" w:bidi="ar-SA"/>
    </w:rPr>
  </w:style>
  <w:style w:type="character" w:styleId="a4">
    <w:name w:val="page number"/>
    <w:basedOn w:val="10"/>
    <w:rsid w:val="00010937"/>
    <w:rPr>
      <w:rFonts w:cs="Times New Roman"/>
    </w:rPr>
  </w:style>
  <w:style w:type="character" w:customStyle="1" w:styleId="4">
    <w:name w:val="Основной текст (4)_"/>
    <w:basedOn w:val="10"/>
    <w:rsid w:val="00010937"/>
    <w:rPr>
      <w:b/>
      <w:bCs/>
      <w:sz w:val="31"/>
      <w:szCs w:val="31"/>
      <w:lang w:eastAsia="ar-SA" w:bidi="ar-SA"/>
    </w:rPr>
  </w:style>
  <w:style w:type="character" w:styleId="a5">
    <w:name w:val="Hyperlink"/>
    <w:rsid w:val="00010937"/>
    <w:rPr>
      <w:color w:val="000080"/>
      <w:u w:val="single"/>
    </w:rPr>
  </w:style>
  <w:style w:type="character" w:customStyle="1" w:styleId="Bullets">
    <w:name w:val="Bullets"/>
    <w:rsid w:val="00010937"/>
    <w:rPr>
      <w:rFonts w:ascii="StarSymbol" w:eastAsia="StarSymbol" w:hAnsi="StarSymbol" w:cs="StarSymbol"/>
      <w:sz w:val="18"/>
      <w:szCs w:val="18"/>
    </w:rPr>
  </w:style>
  <w:style w:type="character" w:customStyle="1" w:styleId="NumberingSymbols">
    <w:name w:val="Numbering Symbols"/>
    <w:rsid w:val="00010937"/>
  </w:style>
  <w:style w:type="character" w:styleId="a6">
    <w:name w:val="FollowedHyperlink"/>
    <w:rsid w:val="00010937"/>
    <w:rPr>
      <w:color w:val="800000"/>
      <w:u w:val="single"/>
    </w:rPr>
  </w:style>
  <w:style w:type="paragraph" w:styleId="a7">
    <w:name w:val="Body Text"/>
    <w:basedOn w:val="a"/>
    <w:rsid w:val="00010937"/>
    <w:pPr>
      <w:spacing w:after="120"/>
    </w:pPr>
  </w:style>
  <w:style w:type="paragraph" w:styleId="a8">
    <w:name w:val="List"/>
    <w:basedOn w:val="a7"/>
    <w:rsid w:val="00010937"/>
    <w:rPr>
      <w:rFonts w:cs="Tahoma"/>
    </w:rPr>
  </w:style>
  <w:style w:type="paragraph" w:customStyle="1" w:styleId="Caption">
    <w:name w:val="Caption"/>
    <w:basedOn w:val="a"/>
    <w:rsid w:val="00010937"/>
    <w:pPr>
      <w:suppressLineNumbers/>
      <w:spacing w:before="120" w:after="120"/>
    </w:pPr>
    <w:rPr>
      <w:rFonts w:cs="Tahoma"/>
      <w:i/>
      <w:iCs/>
      <w:sz w:val="20"/>
      <w:szCs w:val="20"/>
    </w:rPr>
  </w:style>
  <w:style w:type="paragraph" w:customStyle="1" w:styleId="Index">
    <w:name w:val="Index"/>
    <w:basedOn w:val="a"/>
    <w:rsid w:val="00010937"/>
    <w:pPr>
      <w:suppressLineNumbers/>
    </w:pPr>
    <w:rPr>
      <w:rFonts w:cs="Tahoma"/>
    </w:rPr>
  </w:style>
  <w:style w:type="paragraph" w:customStyle="1" w:styleId="Heading">
    <w:name w:val="Heading"/>
    <w:basedOn w:val="a"/>
    <w:next w:val="a7"/>
    <w:rsid w:val="00010937"/>
    <w:pPr>
      <w:keepNext/>
      <w:spacing w:before="240" w:after="120"/>
    </w:pPr>
    <w:rPr>
      <w:rFonts w:ascii="Albany" w:eastAsia="MS Mincho" w:hAnsi="Albany" w:cs="Tahoma"/>
      <w:sz w:val="28"/>
      <w:szCs w:val="28"/>
    </w:rPr>
  </w:style>
  <w:style w:type="paragraph" w:styleId="a9">
    <w:name w:val="header"/>
    <w:basedOn w:val="a"/>
    <w:rsid w:val="00010937"/>
    <w:pPr>
      <w:tabs>
        <w:tab w:val="center" w:pos="4677"/>
        <w:tab w:val="right" w:pos="9355"/>
      </w:tabs>
    </w:pPr>
  </w:style>
  <w:style w:type="paragraph" w:customStyle="1" w:styleId="40">
    <w:name w:val="Основной текст (4)"/>
    <w:basedOn w:val="a"/>
    <w:rsid w:val="00010937"/>
    <w:pPr>
      <w:widowControl w:val="0"/>
      <w:shd w:val="clear" w:color="auto" w:fill="FFFFFF"/>
      <w:spacing w:before="2100" w:after="420" w:line="240" w:lineRule="atLeast"/>
      <w:jc w:val="center"/>
    </w:pPr>
    <w:rPr>
      <w:rFonts w:ascii="Times New Roman" w:hAnsi="Times New Roman" w:cs="Times New Roman"/>
      <w:b/>
      <w:bCs/>
      <w:sz w:val="31"/>
      <w:szCs w:val="31"/>
    </w:rPr>
  </w:style>
  <w:style w:type="paragraph" w:styleId="aa">
    <w:name w:val="footer"/>
    <w:basedOn w:val="a"/>
    <w:link w:val="ab"/>
    <w:uiPriority w:val="99"/>
    <w:rsid w:val="00010937"/>
    <w:pPr>
      <w:tabs>
        <w:tab w:val="center" w:pos="4677"/>
        <w:tab w:val="right" w:pos="9355"/>
      </w:tabs>
    </w:pPr>
  </w:style>
  <w:style w:type="paragraph" w:customStyle="1" w:styleId="Framecontents">
    <w:name w:val="Frame contents"/>
    <w:basedOn w:val="a7"/>
    <w:rsid w:val="00010937"/>
  </w:style>
  <w:style w:type="paragraph" w:customStyle="1" w:styleId="ConsPlusNormal">
    <w:name w:val="ConsPlusNormal"/>
    <w:rsid w:val="00010937"/>
    <w:pPr>
      <w:widowControl w:val="0"/>
      <w:suppressAutoHyphens/>
      <w:autoSpaceDE w:val="0"/>
      <w:ind w:firstLine="720"/>
    </w:pPr>
    <w:rPr>
      <w:rFonts w:ascii="Arial" w:hAnsi="Arial" w:cs="Arial"/>
      <w:lang w:eastAsia="ar-SA"/>
    </w:rPr>
  </w:style>
  <w:style w:type="paragraph" w:styleId="ac">
    <w:name w:val="Normal (Web)"/>
    <w:basedOn w:val="a"/>
    <w:rsid w:val="00010937"/>
    <w:pPr>
      <w:spacing w:before="280" w:after="119"/>
    </w:pPr>
  </w:style>
  <w:style w:type="paragraph" w:styleId="HTML">
    <w:name w:val="HTML Preformatted"/>
    <w:basedOn w:val="a"/>
    <w:rsid w:val="000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paragraph" w:customStyle="1" w:styleId="ConsPlusNonformat">
    <w:name w:val="ConsPlusNonformat"/>
    <w:rsid w:val="00010937"/>
    <w:pPr>
      <w:suppressAutoHyphens/>
      <w:autoSpaceDE w:val="0"/>
    </w:pPr>
    <w:rPr>
      <w:rFonts w:ascii="Courier New" w:eastAsia="Calibri" w:hAnsi="Courier New" w:cs="Courier New"/>
      <w:lang w:eastAsia="ar-SA"/>
    </w:rPr>
  </w:style>
  <w:style w:type="paragraph" w:customStyle="1" w:styleId="TableContents">
    <w:name w:val="Table Contents"/>
    <w:basedOn w:val="a"/>
    <w:rsid w:val="00010937"/>
    <w:pPr>
      <w:suppressLineNumbers/>
    </w:pPr>
  </w:style>
  <w:style w:type="paragraph" w:customStyle="1" w:styleId="TableHeading">
    <w:name w:val="Table Heading"/>
    <w:basedOn w:val="TableContents"/>
    <w:rsid w:val="00010937"/>
    <w:pPr>
      <w:jc w:val="center"/>
    </w:pPr>
    <w:rPr>
      <w:b/>
      <w:bCs/>
      <w:i/>
      <w:iCs/>
    </w:rPr>
  </w:style>
  <w:style w:type="paragraph" w:styleId="ad">
    <w:name w:val="Body Text Indent"/>
    <w:basedOn w:val="a"/>
    <w:rsid w:val="00010937"/>
    <w:pPr>
      <w:widowControl w:val="0"/>
      <w:ind w:firstLine="220"/>
    </w:pPr>
    <w:rPr>
      <w:sz w:val="24"/>
    </w:rPr>
  </w:style>
  <w:style w:type="character" w:customStyle="1" w:styleId="ab">
    <w:name w:val="Нижний колонтитул Знак"/>
    <w:basedOn w:val="a0"/>
    <w:link w:val="aa"/>
    <w:uiPriority w:val="99"/>
    <w:rsid w:val="009F5C5E"/>
    <w:rPr>
      <w:rFonts w:ascii="Calibri" w:hAnsi="Calibri" w:cs="Calibri"/>
      <w:sz w:val="22"/>
      <w:szCs w:val="22"/>
      <w:lang w:eastAsia="ar-SA"/>
    </w:rPr>
  </w:style>
  <w:style w:type="paragraph" w:styleId="ae">
    <w:name w:val="List Paragraph"/>
    <w:basedOn w:val="a"/>
    <w:uiPriority w:val="34"/>
    <w:qFormat/>
    <w:rsid w:val="00FF4FE8"/>
    <w:pPr>
      <w:ind w:left="720"/>
      <w:contextualSpacing/>
    </w:pPr>
  </w:style>
  <w:style w:type="paragraph" w:styleId="af">
    <w:name w:val="Document Map"/>
    <w:basedOn w:val="a"/>
    <w:link w:val="af0"/>
    <w:rsid w:val="00F72ACA"/>
    <w:pPr>
      <w:spacing w:after="0" w:line="240" w:lineRule="auto"/>
    </w:pPr>
    <w:rPr>
      <w:rFonts w:ascii="Tahoma" w:hAnsi="Tahoma" w:cs="Tahoma"/>
      <w:sz w:val="16"/>
      <w:szCs w:val="16"/>
    </w:rPr>
  </w:style>
  <w:style w:type="character" w:customStyle="1" w:styleId="af0">
    <w:name w:val="Схема документа Знак"/>
    <w:basedOn w:val="a0"/>
    <w:link w:val="af"/>
    <w:rsid w:val="00F72AC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383F3D121524443ACB8E6FF56BE7233AE2B91040243A491EFE9B07EF7FE0EFE5688A9FE58576424e5X" TargetMode="External"/><Relationship Id="rId13" Type="http://schemas.openxmlformats.org/officeDocument/2006/relationships/hyperlink" Target="consultantplus://offline/ref=790383F3D121524443ACB8E6FF56BE7233AD239A0D0443A491EFE9B07EF7FE0EFE5688A1FD25eF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0383F3D121524443ACB8E6FF56BE7233AE2B91040243A491EFE9B07EF7FE0EFE5688A9FE58566524e5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90383F3D121524443ACB8E6FF56BE7233AE2B91040243A491EFE9B07EF7FE0EFE5688A9FE58576424e5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0383F3D121524443ACB8E6FF56BE7233AE2B91040243A491EFE9B07EF7FE0EFE5688A9FE58516D24e6X" TargetMode="External"/><Relationship Id="rId5" Type="http://schemas.openxmlformats.org/officeDocument/2006/relationships/webSettings" Target="webSettings.xml"/><Relationship Id="rId15" Type="http://schemas.openxmlformats.org/officeDocument/2006/relationships/hyperlink" Target="consultantplus://offline/ref=956059ED0E9BE61CAF0D39911933F6044505815B8FE18CB306C19E9C731E6C9B7DC206FFC544A1AEE4D6ACb4sBG" TargetMode="External"/><Relationship Id="rId10" Type="http://schemas.openxmlformats.org/officeDocument/2006/relationships/hyperlink" Target="consultantplus://offline/ref=790383F3D121524443ACB8E6FF56BE7233AE25970C0043A491EFE9B07EF7FE0EFE5688A9FE58536D24e7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90383F3D121524443ACB8E6FF56BE7233AE27950D0743A491EFE9B07EF7FE0EFE5688AAFA5D25e5X" TargetMode="External"/><Relationship Id="rId14" Type="http://schemas.openxmlformats.org/officeDocument/2006/relationships/hyperlink" Target="consultantplus://offline/ref=790383F3D121524443ACB8E6FF56BE7233AD239A0D0443A491EFE9B07EF7FE0EFE5688A9FE59516324e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3368-1B8C-4F82-8F8C-750208B8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34</Pages>
  <Words>13784</Words>
  <Characters>78573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92173</CharactersWithSpaces>
  <SharedDoc>false</SharedDoc>
  <HLinks>
    <vt:vector size="54" baseType="variant">
      <vt:variant>
        <vt:i4>3866673</vt:i4>
      </vt:variant>
      <vt:variant>
        <vt:i4>24</vt:i4>
      </vt:variant>
      <vt:variant>
        <vt:i4>0</vt:i4>
      </vt:variant>
      <vt:variant>
        <vt:i4>5</vt:i4>
      </vt:variant>
      <vt:variant>
        <vt:lpwstr>consultantplus://offline/ref=790383F3D121524443ACB8E6FF56BE7233AE2B91040243A491EFE9B07EF7FE0EFE5688A9FE58576424e5X</vt:lpwstr>
      </vt:variant>
      <vt:variant>
        <vt:lpwstr/>
      </vt:variant>
      <vt:variant>
        <vt:i4>6160399</vt:i4>
      </vt:variant>
      <vt:variant>
        <vt:i4>21</vt:i4>
      </vt:variant>
      <vt:variant>
        <vt:i4>0</vt:i4>
      </vt:variant>
      <vt:variant>
        <vt:i4>5</vt:i4>
      </vt:variant>
      <vt:variant>
        <vt:lpwstr>consultantplus://offline/ref=956059ED0E9BE61CAF0D39911933F6044505815B8FE18CB306C19E9C731E6C9B7DC206FFC544A1AEE4D6ACb4sBG</vt:lpwstr>
      </vt:variant>
      <vt:variant>
        <vt:lpwstr/>
      </vt:variant>
      <vt:variant>
        <vt:i4>3866722</vt:i4>
      </vt:variant>
      <vt:variant>
        <vt:i4>18</vt:i4>
      </vt:variant>
      <vt:variant>
        <vt:i4>0</vt:i4>
      </vt:variant>
      <vt:variant>
        <vt:i4>5</vt:i4>
      </vt:variant>
      <vt:variant>
        <vt:lpwstr>consultantplus://offline/ref=790383F3D121524443ACB8E6FF56BE7233AD239A0D0443A491EFE9B07EF7FE0EFE5688A9FE59516324e0X</vt:lpwstr>
      </vt:variant>
      <vt:variant>
        <vt:lpwstr/>
      </vt:variant>
      <vt:variant>
        <vt:i4>851975</vt:i4>
      </vt:variant>
      <vt:variant>
        <vt:i4>15</vt:i4>
      </vt:variant>
      <vt:variant>
        <vt:i4>0</vt:i4>
      </vt:variant>
      <vt:variant>
        <vt:i4>5</vt:i4>
      </vt:variant>
      <vt:variant>
        <vt:lpwstr>consultantplus://offline/ref=790383F3D121524443ACB8E6FF56BE7233AD239A0D0443A491EFE9B07EF7FE0EFE5688A1FD25eFX</vt:lpwstr>
      </vt:variant>
      <vt:variant>
        <vt:lpwstr/>
      </vt:variant>
      <vt:variant>
        <vt:i4>3866673</vt:i4>
      </vt:variant>
      <vt:variant>
        <vt:i4>12</vt:i4>
      </vt:variant>
      <vt:variant>
        <vt:i4>0</vt:i4>
      </vt:variant>
      <vt:variant>
        <vt:i4>5</vt:i4>
      </vt:variant>
      <vt:variant>
        <vt:lpwstr>consultantplus://offline/ref=790383F3D121524443ACB8E6FF56BE7233AE2B91040243A491EFE9B07EF7FE0EFE5688A9FE58566524e5X</vt:lpwstr>
      </vt:variant>
      <vt:variant>
        <vt:lpwstr/>
      </vt:variant>
      <vt:variant>
        <vt:i4>3866724</vt:i4>
      </vt:variant>
      <vt:variant>
        <vt:i4>9</vt:i4>
      </vt:variant>
      <vt:variant>
        <vt:i4>0</vt:i4>
      </vt:variant>
      <vt:variant>
        <vt:i4>5</vt:i4>
      </vt:variant>
      <vt:variant>
        <vt:lpwstr>consultantplus://offline/ref=790383F3D121524443ACB8E6FF56BE7233AE2B91040243A491EFE9B07EF7FE0EFE5688A9FE58516D24e6X</vt:lpwstr>
      </vt:variant>
      <vt:variant>
        <vt:lpwstr/>
      </vt:variant>
      <vt:variant>
        <vt:i4>3866723</vt:i4>
      </vt:variant>
      <vt:variant>
        <vt:i4>6</vt:i4>
      </vt:variant>
      <vt:variant>
        <vt:i4>0</vt:i4>
      </vt:variant>
      <vt:variant>
        <vt:i4>5</vt:i4>
      </vt:variant>
      <vt:variant>
        <vt:lpwstr>consultantplus://offline/ref=790383F3D121524443ACB8E6FF56BE7233AE25970C0043A491EFE9B07EF7FE0EFE5688A9FE58536D24e7X</vt:lpwstr>
      </vt:variant>
      <vt:variant>
        <vt:lpwstr/>
      </vt:variant>
      <vt:variant>
        <vt:i4>3670071</vt:i4>
      </vt:variant>
      <vt:variant>
        <vt:i4>3</vt:i4>
      </vt:variant>
      <vt:variant>
        <vt:i4>0</vt:i4>
      </vt:variant>
      <vt:variant>
        <vt:i4>5</vt:i4>
      </vt:variant>
      <vt:variant>
        <vt:lpwstr>consultantplus://offline/ref=790383F3D121524443ACB8E6FF56BE7233AE27950D0743A491EFE9B07EF7FE0EFE5688AAFA5D25e5X</vt:lpwstr>
      </vt:variant>
      <vt:variant>
        <vt:lpwstr/>
      </vt:variant>
      <vt:variant>
        <vt:i4>3866673</vt:i4>
      </vt:variant>
      <vt:variant>
        <vt:i4>0</vt:i4>
      </vt:variant>
      <vt:variant>
        <vt:i4>0</vt:i4>
      </vt:variant>
      <vt:variant>
        <vt:i4>5</vt:i4>
      </vt:variant>
      <vt:variant>
        <vt:lpwstr>consultantplus://offline/ref=790383F3D121524443ACB8E6FF56BE7233AE2B91040243A491EFE9B07EF7FE0EFE5688A9FE58576424e5X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User</cp:lastModifiedBy>
  <cp:revision>16</cp:revision>
  <cp:lastPrinted>2013-06-05T05:01:00Z</cp:lastPrinted>
  <dcterms:created xsi:type="dcterms:W3CDTF">2013-06-05T05:10:00Z</dcterms:created>
  <dcterms:modified xsi:type="dcterms:W3CDTF">2013-06-26T11:16:00Z</dcterms:modified>
</cp:coreProperties>
</file>