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00" w:rsidRPr="00676F00" w:rsidRDefault="00676F00" w:rsidP="00676F00">
      <w:pPr>
        <w:pStyle w:val="af1"/>
        <w:numPr>
          <w:ilvl w:val="0"/>
          <w:numId w:val="3"/>
        </w:numPr>
        <w:jc w:val="center"/>
        <w:rPr>
          <w:b/>
        </w:rPr>
      </w:pPr>
      <w:r w:rsidRPr="00676F00">
        <w:rPr>
          <w:b/>
        </w:rPr>
        <w:t>РОССИЙСКАЯ ФЕДЕРАЦИЯ</w:t>
      </w:r>
    </w:p>
    <w:p w:rsidR="00676F00" w:rsidRPr="00676F00" w:rsidRDefault="00676F00" w:rsidP="00676F00">
      <w:pPr>
        <w:pStyle w:val="af1"/>
        <w:numPr>
          <w:ilvl w:val="0"/>
          <w:numId w:val="3"/>
        </w:numPr>
        <w:jc w:val="center"/>
        <w:rPr>
          <w:b/>
        </w:rPr>
      </w:pPr>
      <w:r w:rsidRPr="00676F00">
        <w:rPr>
          <w:b/>
        </w:rPr>
        <w:t>ИРКУТСКАЯ ОБЛАСТЬ</w:t>
      </w:r>
    </w:p>
    <w:p w:rsidR="00676F00" w:rsidRPr="00676F00" w:rsidRDefault="00676F00" w:rsidP="00676F00">
      <w:pPr>
        <w:pStyle w:val="af1"/>
        <w:numPr>
          <w:ilvl w:val="0"/>
          <w:numId w:val="3"/>
        </w:numPr>
        <w:jc w:val="center"/>
        <w:rPr>
          <w:b/>
        </w:rPr>
      </w:pPr>
      <w:r w:rsidRPr="00676F00">
        <w:rPr>
          <w:b/>
        </w:rPr>
        <w:t>КИРЕНСКИЙ РАЙОН</w:t>
      </w:r>
    </w:p>
    <w:p w:rsidR="00676F00" w:rsidRPr="00676F00" w:rsidRDefault="00676F00" w:rsidP="00676F00">
      <w:pPr>
        <w:pStyle w:val="af1"/>
        <w:numPr>
          <w:ilvl w:val="0"/>
          <w:numId w:val="3"/>
        </w:numPr>
        <w:jc w:val="center"/>
        <w:rPr>
          <w:b/>
        </w:rPr>
      </w:pPr>
      <w:r w:rsidRPr="00676F00">
        <w:rPr>
          <w:b/>
        </w:rPr>
        <w:t xml:space="preserve">АДМИНИСТРАЦИЯ </w:t>
      </w:r>
    </w:p>
    <w:p w:rsidR="00676F00" w:rsidRPr="00676F00" w:rsidRDefault="00676F00" w:rsidP="00676F00">
      <w:pPr>
        <w:pStyle w:val="af1"/>
        <w:numPr>
          <w:ilvl w:val="0"/>
          <w:numId w:val="3"/>
        </w:numPr>
        <w:jc w:val="center"/>
        <w:rPr>
          <w:b/>
        </w:rPr>
      </w:pPr>
      <w:r w:rsidRPr="00676F00">
        <w:rPr>
          <w:b/>
        </w:rPr>
        <w:t>МАКАРОВСКОГО</w:t>
      </w:r>
    </w:p>
    <w:p w:rsidR="00676F00" w:rsidRPr="00676F00" w:rsidRDefault="00676F00" w:rsidP="00676F00">
      <w:pPr>
        <w:pStyle w:val="af1"/>
        <w:numPr>
          <w:ilvl w:val="0"/>
          <w:numId w:val="3"/>
        </w:numPr>
        <w:jc w:val="center"/>
        <w:rPr>
          <w:b/>
        </w:rPr>
      </w:pPr>
      <w:r w:rsidRPr="00676F00">
        <w:rPr>
          <w:b/>
        </w:rPr>
        <w:t>СЕЛЬСКОГО ПОСЕЛЕНИЯ</w:t>
      </w:r>
    </w:p>
    <w:p w:rsidR="00676F00" w:rsidRPr="00676F00" w:rsidRDefault="00676F00" w:rsidP="00676F00">
      <w:pPr>
        <w:pStyle w:val="af1"/>
        <w:numPr>
          <w:ilvl w:val="0"/>
          <w:numId w:val="3"/>
        </w:numPr>
        <w:jc w:val="center"/>
        <w:rPr>
          <w:b/>
        </w:rPr>
      </w:pPr>
    </w:p>
    <w:p w:rsidR="00676F00" w:rsidRPr="00676F00" w:rsidRDefault="00676F00" w:rsidP="00676F00">
      <w:pPr>
        <w:pStyle w:val="af1"/>
        <w:numPr>
          <w:ilvl w:val="0"/>
          <w:numId w:val="3"/>
        </w:numPr>
        <w:jc w:val="center"/>
        <w:rPr>
          <w:b/>
          <w:color w:val="FF0000"/>
        </w:rPr>
      </w:pPr>
    </w:p>
    <w:p w:rsidR="00676F00" w:rsidRPr="00676F00" w:rsidRDefault="00676F00" w:rsidP="00676F00">
      <w:pPr>
        <w:pStyle w:val="af1"/>
        <w:numPr>
          <w:ilvl w:val="0"/>
          <w:numId w:val="3"/>
        </w:numPr>
        <w:tabs>
          <w:tab w:val="left" w:pos="720"/>
          <w:tab w:val="center" w:pos="4928"/>
        </w:tabs>
        <w:jc w:val="center"/>
        <w:rPr>
          <w:b/>
        </w:rPr>
      </w:pPr>
      <w:r w:rsidRPr="00676F00">
        <w:rPr>
          <w:b/>
        </w:rPr>
        <w:t>ПОСТАНОВЛЕН</w:t>
      </w:r>
      <w:r w:rsidRPr="00676F00">
        <w:rPr>
          <w:b/>
          <w:color w:val="000000"/>
        </w:rPr>
        <w:t xml:space="preserve">ИЕ №  </w:t>
      </w:r>
      <w:r w:rsidR="0037365D">
        <w:rPr>
          <w:b/>
          <w:color w:val="000000"/>
        </w:rPr>
        <w:t>102</w:t>
      </w:r>
    </w:p>
    <w:p w:rsidR="00676F00" w:rsidRPr="00676F00" w:rsidRDefault="00676F00" w:rsidP="00676F00">
      <w:pPr>
        <w:pStyle w:val="af1"/>
        <w:numPr>
          <w:ilvl w:val="0"/>
          <w:numId w:val="3"/>
        </w:numPr>
        <w:jc w:val="center"/>
        <w:rPr>
          <w:b/>
        </w:rPr>
      </w:pPr>
    </w:p>
    <w:p w:rsidR="00676F00" w:rsidRPr="0052660D" w:rsidRDefault="003D1598" w:rsidP="00676F00">
      <w:pPr>
        <w:pStyle w:val="af1"/>
        <w:numPr>
          <w:ilvl w:val="0"/>
          <w:numId w:val="3"/>
        </w:numPr>
        <w:jc w:val="center"/>
      </w:pPr>
      <w:r>
        <w:rPr>
          <w:color w:val="000000"/>
        </w:rPr>
        <w:t>1</w:t>
      </w:r>
      <w:r w:rsidR="00DF1858">
        <w:rPr>
          <w:color w:val="000000"/>
        </w:rPr>
        <w:t>4</w:t>
      </w:r>
      <w:r w:rsidR="00676F00" w:rsidRPr="00676F00">
        <w:rPr>
          <w:color w:val="000000"/>
        </w:rPr>
        <w:t xml:space="preserve"> </w:t>
      </w:r>
      <w:r w:rsidR="00DF1858">
        <w:rPr>
          <w:color w:val="000000"/>
        </w:rPr>
        <w:t>ноя</w:t>
      </w:r>
      <w:r w:rsidR="00676F00" w:rsidRPr="00676F00">
        <w:rPr>
          <w:color w:val="000000"/>
        </w:rPr>
        <w:t>бря 202</w:t>
      </w:r>
      <w:r w:rsidR="00DF1858">
        <w:rPr>
          <w:color w:val="000000"/>
        </w:rPr>
        <w:t>3</w:t>
      </w:r>
      <w:r w:rsidR="00676F00" w:rsidRPr="00676F00">
        <w:rPr>
          <w:color w:val="000000"/>
        </w:rPr>
        <w:t xml:space="preserve"> г.</w:t>
      </w:r>
      <w:r w:rsidR="00676F00" w:rsidRPr="0052660D">
        <w:t xml:space="preserve">                    </w:t>
      </w:r>
      <w:r w:rsidR="00676F00" w:rsidRPr="0052660D">
        <w:tab/>
      </w:r>
      <w:r w:rsidR="00676F00" w:rsidRPr="0052660D">
        <w:tab/>
      </w:r>
      <w:r w:rsidR="00676F00" w:rsidRPr="0052660D">
        <w:tab/>
      </w:r>
      <w:r w:rsidR="00676F00" w:rsidRPr="0052660D">
        <w:tab/>
        <w:t xml:space="preserve">                     </w:t>
      </w:r>
      <w:r w:rsidR="00676F00">
        <w:t xml:space="preserve">                 </w:t>
      </w:r>
      <w:r w:rsidR="00676F00" w:rsidRPr="0052660D">
        <w:t xml:space="preserve">  </w:t>
      </w:r>
      <w:r w:rsidR="00676F00">
        <w:t>с. Макарово</w:t>
      </w:r>
    </w:p>
    <w:p w:rsidR="00131453" w:rsidRDefault="00131453">
      <w:pPr>
        <w:numPr>
          <w:ilvl w:val="0"/>
          <w:numId w:val="3"/>
        </w:numPr>
        <w:rPr>
          <w:b/>
        </w:rPr>
      </w:pPr>
    </w:p>
    <w:p w:rsidR="003D1598" w:rsidRPr="00711B61" w:rsidRDefault="003D1598" w:rsidP="003D1598">
      <w:pPr>
        <w:tabs>
          <w:tab w:val="left" w:pos="5400"/>
        </w:tabs>
        <w:ind w:right="708"/>
      </w:pPr>
      <w:r>
        <w:t>«</w:t>
      </w:r>
      <w:r w:rsidRPr="00711B61">
        <w:t>Об утверждении перечней главных администраторов доходов бюджета</w:t>
      </w:r>
      <w:r>
        <w:t xml:space="preserve"> Макаровского сельского поселения»</w:t>
      </w:r>
    </w:p>
    <w:p w:rsidR="003D1598" w:rsidRPr="00711B61" w:rsidRDefault="003D1598" w:rsidP="003D1598">
      <w:pPr>
        <w:tabs>
          <w:tab w:val="left" w:pos="5400"/>
        </w:tabs>
        <w:ind w:left="851" w:right="708"/>
        <w:jc w:val="center"/>
      </w:pPr>
    </w:p>
    <w:p w:rsidR="003D1598" w:rsidRPr="00711B61" w:rsidRDefault="003D1598" w:rsidP="003D1598">
      <w:pPr>
        <w:jc w:val="both"/>
      </w:pPr>
      <w:r w:rsidRPr="00711B61">
        <w:t xml:space="preserve">     </w:t>
      </w:r>
      <w:proofErr w:type="gramStart"/>
      <w:r w:rsidRPr="00711B61">
        <w:t>В соответствии с пунктом 3² статьи 160¹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711B61"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</w:p>
    <w:p w:rsidR="003D1598" w:rsidRPr="00711B61" w:rsidRDefault="003D1598" w:rsidP="003D1598">
      <w:pPr>
        <w:jc w:val="both"/>
      </w:pPr>
    </w:p>
    <w:p w:rsidR="003D1598" w:rsidRPr="00711B61" w:rsidRDefault="003D1598" w:rsidP="003D1598">
      <w:pPr>
        <w:jc w:val="center"/>
      </w:pPr>
      <w:r>
        <w:t>ПОСТАНОВЛЯЮ</w:t>
      </w:r>
      <w:r w:rsidRPr="00711B61">
        <w:t>:</w:t>
      </w:r>
    </w:p>
    <w:p w:rsidR="003D1598" w:rsidRPr="00711B61" w:rsidRDefault="003D1598" w:rsidP="003D1598">
      <w:pPr>
        <w:numPr>
          <w:ilvl w:val="0"/>
          <w:numId w:val="4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 w:rsidRPr="00711B61">
        <w:t>Утвердить перечень главных администраторов доходов бюджета</w:t>
      </w:r>
      <w:r>
        <w:t xml:space="preserve"> Макаровского сельского поселения</w:t>
      </w:r>
      <w:r w:rsidRPr="00711B61">
        <w:t xml:space="preserve"> (прилагается).</w:t>
      </w:r>
    </w:p>
    <w:p w:rsidR="003D1598" w:rsidRPr="00711B61" w:rsidRDefault="003D1598" w:rsidP="003D1598">
      <w:pPr>
        <w:numPr>
          <w:ilvl w:val="0"/>
          <w:numId w:val="4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 w:rsidRPr="00711B61">
        <w:t>Установить, что настоящее постановление применяется к правоотношениям, возникающим при составлении и исполнении бюджета</w:t>
      </w:r>
      <w:r>
        <w:t xml:space="preserve"> Макаровского сельского поселения</w:t>
      </w:r>
      <w:r w:rsidRPr="00711B61">
        <w:t>, начиная с бюджета на 202</w:t>
      </w:r>
      <w:r w:rsidR="000B4089">
        <w:t>4год.</w:t>
      </w:r>
    </w:p>
    <w:p w:rsidR="003D1598" w:rsidRPr="0097339F" w:rsidRDefault="003D1598" w:rsidP="0097339F">
      <w:pPr>
        <w:numPr>
          <w:ilvl w:val="0"/>
          <w:numId w:val="4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 w:rsidRPr="00711B61">
        <w:t>Настоящее постановление  подлежит размещению на официальном сайте Администрации Киренского муниципального района</w:t>
      </w:r>
      <w:r>
        <w:t xml:space="preserve"> вкладка «Поселения» Макаровское сельское поселение </w:t>
      </w:r>
      <w:r w:rsidRPr="00711B61">
        <w:t xml:space="preserve"> </w:t>
      </w:r>
      <w:hyperlink r:id="rId5" w:history="1">
        <w:r w:rsidR="0097339F" w:rsidRPr="00654C17">
          <w:rPr>
            <w:rStyle w:val="a5"/>
          </w:rPr>
          <w:t>https://kirenskrn.irkobl.ru/settlement_area/makarov</w:t>
        </w:r>
      </w:hyperlink>
      <w:r w:rsidR="0097339F">
        <w:rPr>
          <w:u w:val="single"/>
        </w:rPr>
        <w:t>.</w:t>
      </w:r>
    </w:p>
    <w:p w:rsidR="0097339F" w:rsidRPr="00711B61" w:rsidRDefault="0097339F" w:rsidP="0097339F">
      <w:pPr>
        <w:tabs>
          <w:tab w:val="left" w:pos="360"/>
          <w:tab w:val="left" w:pos="1260"/>
        </w:tabs>
        <w:suppressAutoHyphens w:val="0"/>
        <w:ind w:left="720"/>
        <w:jc w:val="both"/>
      </w:pPr>
    </w:p>
    <w:p w:rsidR="003D1598" w:rsidRPr="00711B61" w:rsidRDefault="003D1598" w:rsidP="003D1598">
      <w:pPr>
        <w:jc w:val="both"/>
      </w:pPr>
      <w:r w:rsidRPr="00711B61">
        <w:rPr>
          <w:rFonts w:ascii="Arial" w:hAnsi="Arial" w:cs="Arial"/>
        </w:rPr>
        <w:t xml:space="preserve">            </w:t>
      </w:r>
    </w:p>
    <w:p w:rsidR="00131453" w:rsidRDefault="00131453">
      <w:pPr>
        <w:pStyle w:val="a9"/>
        <w:numPr>
          <w:ilvl w:val="0"/>
          <w:numId w:val="3"/>
        </w:numPr>
        <w:rPr>
          <w:rFonts w:ascii="Arial" w:hAnsi="Arial" w:cs="Arial"/>
          <w:color w:val="000000"/>
        </w:rPr>
      </w:pPr>
    </w:p>
    <w:p w:rsidR="00131453" w:rsidRDefault="00131453">
      <w:pPr>
        <w:pStyle w:val="a9"/>
        <w:numPr>
          <w:ilvl w:val="0"/>
          <w:numId w:val="3"/>
        </w:numPr>
        <w:rPr>
          <w:rFonts w:ascii="Arial" w:hAnsi="Arial" w:cs="Arial"/>
          <w:color w:val="000000"/>
        </w:rPr>
      </w:pPr>
    </w:p>
    <w:p w:rsidR="00131453" w:rsidRDefault="00131453">
      <w:pPr>
        <w:pStyle w:val="a9"/>
        <w:numPr>
          <w:ilvl w:val="0"/>
          <w:numId w:val="3"/>
        </w:numPr>
        <w:rPr>
          <w:rFonts w:ascii="Arial" w:hAnsi="Arial" w:cs="Arial"/>
          <w:color w:val="000000"/>
        </w:rPr>
      </w:pPr>
    </w:p>
    <w:p w:rsidR="00131453" w:rsidRDefault="00131453">
      <w:pPr>
        <w:pStyle w:val="a9"/>
        <w:numPr>
          <w:ilvl w:val="0"/>
          <w:numId w:val="3"/>
        </w:numPr>
        <w:rPr>
          <w:rFonts w:ascii="Arial" w:hAnsi="Arial" w:cs="Arial"/>
          <w:color w:val="000000"/>
        </w:rPr>
      </w:pPr>
    </w:p>
    <w:p w:rsidR="00131453" w:rsidRPr="003D1598" w:rsidRDefault="00131453" w:rsidP="003D1598">
      <w:pPr>
        <w:pStyle w:val="a9"/>
        <w:rPr>
          <w:rFonts w:ascii="Arial" w:hAnsi="Arial" w:cs="Arial"/>
          <w:color w:val="000000"/>
        </w:rPr>
      </w:pPr>
    </w:p>
    <w:p w:rsidR="00676F00" w:rsidRPr="0097339F" w:rsidRDefault="00676F00" w:rsidP="00676F00">
      <w:pPr>
        <w:jc w:val="both"/>
      </w:pPr>
      <w:r w:rsidRPr="0097339F">
        <w:t xml:space="preserve">Глава </w:t>
      </w:r>
    </w:p>
    <w:p w:rsidR="00131453" w:rsidRPr="00676F00" w:rsidRDefault="00676F00" w:rsidP="00676F00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28"/>
          <w:szCs w:val="28"/>
        </w:rPr>
      </w:pPr>
      <w:r w:rsidRPr="0097339F">
        <w:t>Макаровского сельского поселения       ____________________ О.В.Ярыгина</w:t>
      </w: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676F00" w:rsidRPr="00676F00" w:rsidRDefault="00676F00">
      <w:pPr>
        <w:pStyle w:val="a9"/>
        <w:numPr>
          <w:ilvl w:val="0"/>
          <w:numId w:val="3"/>
        </w:numPr>
        <w:jc w:val="right"/>
      </w:pPr>
    </w:p>
    <w:p w:rsidR="0097339F" w:rsidRDefault="0097339F" w:rsidP="0097339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УТВЕРЖДЕН</w:t>
      </w:r>
    </w:p>
    <w:p w:rsidR="0097339F" w:rsidRDefault="0097339F" w:rsidP="0097339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C06F2F">
        <w:rPr>
          <w:sz w:val="18"/>
          <w:szCs w:val="18"/>
        </w:rPr>
        <w:t xml:space="preserve">                               П</w:t>
      </w:r>
      <w:r>
        <w:rPr>
          <w:sz w:val="18"/>
          <w:szCs w:val="18"/>
        </w:rPr>
        <w:t xml:space="preserve">остановлением администрации Макаровского                                                                                                                    </w:t>
      </w:r>
    </w:p>
    <w:p w:rsidR="0097339F" w:rsidRDefault="0097339F" w:rsidP="0097339F">
      <w:pPr>
        <w:pStyle w:val="af1"/>
        <w:numPr>
          <w:ilvl w:val="0"/>
          <w:numId w:val="3"/>
        </w:numPr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сельского поселения от 1</w:t>
      </w:r>
      <w:r w:rsidR="00DF1858">
        <w:rPr>
          <w:sz w:val="18"/>
          <w:szCs w:val="18"/>
        </w:rPr>
        <w:t>4</w:t>
      </w:r>
      <w:r>
        <w:rPr>
          <w:sz w:val="18"/>
          <w:szCs w:val="18"/>
        </w:rPr>
        <w:t xml:space="preserve"> декабря 202</w:t>
      </w:r>
      <w:r w:rsidR="00DF1858">
        <w:rPr>
          <w:sz w:val="18"/>
          <w:szCs w:val="18"/>
        </w:rPr>
        <w:t>3</w:t>
      </w:r>
      <w:r>
        <w:rPr>
          <w:sz w:val="18"/>
          <w:szCs w:val="18"/>
        </w:rPr>
        <w:t xml:space="preserve"> г.  №</w:t>
      </w:r>
      <w:r w:rsidR="00075619">
        <w:rPr>
          <w:sz w:val="18"/>
          <w:szCs w:val="18"/>
        </w:rPr>
        <w:t xml:space="preserve"> 102</w:t>
      </w:r>
      <w:r>
        <w:rPr>
          <w:sz w:val="18"/>
          <w:szCs w:val="18"/>
        </w:rPr>
        <w:t xml:space="preserve"> </w:t>
      </w:r>
    </w:p>
    <w:p w:rsidR="0097339F" w:rsidRDefault="0097339F" w:rsidP="0097339F">
      <w:pPr>
        <w:pStyle w:val="af1"/>
        <w:numPr>
          <w:ilvl w:val="0"/>
          <w:numId w:val="3"/>
        </w:numPr>
        <w:jc w:val="center"/>
        <w:rPr>
          <w:b/>
          <w:bCs/>
        </w:rPr>
      </w:pPr>
    </w:p>
    <w:p w:rsidR="0097339F" w:rsidRDefault="0097339F" w:rsidP="0097339F">
      <w:pPr>
        <w:pStyle w:val="af1"/>
        <w:numPr>
          <w:ilvl w:val="0"/>
          <w:numId w:val="3"/>
        </w:numPr>
        <w:jc w:val="center"/>
        <w:rPr>
          <w:b/>
          <w:bCs/>
        </w:rPr>
      </w:pPr>
    </w:p>
    <w:p w:rsidR="0097339F" w:rsidRDefault="0097339F" w:rsidP="0097339F">
      <w:pPr>
        <w:pStyle w:val="af1"/>
        <w:numPr>
          <w:ilvl w:val="0"/>
          <w:numId w:val="3"/>
        </w:numPr>
        <w:jc w:val="center"/>
        <w:rPr>
          <w:b/>
          <w:bCs/>
        </w:rPr>
      </w:pPr>
    </w:p>
    <w:p w:rsidR="00C06F2F" w:rsidRPr="00C06F2F" w:rsidRDefault="00C06F2F" w:rsidP="00C06F2F">
      <w:pPr>
        <w:pStyle w:val="af1"/>
        <w:numPr>
          <w:ilvl w:val="0"/>
          <w:numId w:val="3"/>
        </w:numPr>
        <w:jc w:val="center"/>
        <w:rPr>
          <w:b/>
          <w:bCs/>
        </w:rPr>
      </w:pPr>
      <w:r w:rsidRPr="00C06F2F">
        <w:rPr>
          <w:b/>
          <w:bCs/>
        </w:rPr>
        <w:t>Перечень главных администраторов доходов бюджета</w:t>
      </w:r>
    </w:p>
    <w:p w:rsidR="00C06F2F" w:rsidRPr="00C06F2F" w:rsidRDefault="00C06F2F" w:rsidP="00C06F2F">
      <w:pPr>
        <w:pStyle w:val="af1"/>
        <w:numPr>
          <w:ilvl w:val="0"/>
          <w:numId w:val="3"/>
        </w:numPr>
        <w:jc w:val="center"/>
        <w:rPr>
          <w:b/>
        </w:rPr>
      </w:pPr>
      <w:r w:rsidRPr="00C06F2F">
        <w:rPr>
          <w:b/>
          <w:bCs/>
        </w:rPr>
        <w:t xml:space="preserve"> Макаровского сельского поселения </w:t>
      </w:r>
      <w:bookmarkStart w:id="0" w:name="_GoBack"/>
      <w:bookmarkEnd w:id="0"/>
    </w:p>
    <w:p w:rsidR="0097339F" w:rsidRDefault="0097339F" w:rsidP="0097339F">
      <w:pPr>
        <w:pStyle w:val="af1"/>
        <w:numPr>
          <w:ilvl w:val="0"/>
          <w:numId w:val="3"/>
        </w:numPr>
        <w:jc w:val="center"/>
        <w:rPr>
          <w:b/>
          <w:bCs/>
        </w:rPr>
      </w:pPr>
    </w:p>
    <w:p w:rsidR="0097339F" w:rsidRDefault="0097339F" w:rsidP="0097339F">
      <w:pPr>
        <w:pStyle w:val="af1"/>
        <w:numPr>
          <w:ilvl w:val="0"/>
          <w:numId w:val="3"/>
        </w:numPr>
        <w:jc w:val="center"/>
        <w:rPr>
          <w:b/>
          <w:bCs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14"/>
        <w:gridCol w:w="2267"/>
        <w:gridCol w:w="6091"/>
      </w:tblGrid>
      <w:tr w:rsidR="00C06F2F" w:rsidTr="004B3EB4">
        <w:trPr>
          <w:tblHeader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Default="00C06F2F" w:rsidP="004B3EB4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2F" w:rsidRDefault="00C06F2F" w:rsidP="004B3E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  <w:p w:rsidR="00C06F2F" w:rsidRDefault="00C06F2F" w:rsidP="004B3EB4">
            <w:pPr>
              <w:ind w:left="113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Наименование главного администратора доходов</w:t>
            </w:r>
          </w:p>
          <w:p w:rsidR="00C06F2F" w:rsidRDefault="00C06F2F" w:rsidP="004B3EB4">
            <w:pPr>
              <w:ind w:left="113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 сельского поселения/ Наименование кода вида доходов бюджета</w:t>
            </w:r>
          </w:p>
        </w:tc>
      </w:tr>
      <w:tr w:rsidR="00C06F2F" w:rsidTr="004B3EB4">
        <w:trPr>
          <w:tblHeader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2F" w:rsidRDefault="00C06F2F" w:rsidP="004B3EB4">
            <w:pPr>
              <w:ind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Главного администратора доходов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Default="00C06F2F" w:rsidP="004B3EB4">
            <w:pPr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</w:p>
          <w:p w:rsidR="00C06F2F" w:rsidRDefault="00C06F2F" w:rsidP="00C06F2F">
            <w:pPr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Код вида доходов бюджета муниципального образования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Default="00C06F2F" w:rsidP="004B3E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C06F2F" w:rsidTr="004B3EB4">
        <w:trPr>
          <w:cantSplit/>
        </w:trPr>
        <w:tc>
          <w:tcPr>
            <w:tcW w:w="9497" w:type="dxa"/>
            <w:gridSpan w:val="4"/>
          </w:tcPr>
          <w:p w:rsidR="00C06F2F" w:rsidRDefault="00C06F2F" w:rsidP="004B3EB4">
            <w:pPr>
              <w:pStyle w:val="4"/>
              <w:jc w:val="center"/>
              <w:rPr>
                <w:rFonts w:ascii="Cambria" w:eastAsia="Times New Roman" w:hAnsi="Cambria" w:cs="Times New Roman"/>
                <w:color w:val="4F81BD"/>
                <w:sz w:val="20"/>
              </w:rPr>
            </w:pPr>
          </w:p>
        </w:tc>
      </w:tr>
      <w:tr w:rsidR="00C06F2F" w:rsidTr="004B3EB4">
        <w:trPr>
          <w:trHeight w:val="320"/>
        </w:trPr>
        <w:tc>
          <w:tcPr>
            <w:tcW w:w="1139" w:type="dxa"/>
            <w:gridSpan w:val="2"/>
          </w:tcPr>
          <w:p w:rsidR="00C06F2F" w:rsidRPr="0002414C" w:rsidRDefault="00C06F2F" w:rsidP="004B3E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957</w:t>
            </w:r>
          </w:p>
        </w:tc>
        <w:tc>
          <w:tcPr>
            <w:tcW w:w="2267" w:type="dxa"/>
          </w:tcPr>
          <w:p w:rsidR="00C06F2F" w:rsidRDefault="00C06F2F" w:rsidP="004B3EB4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6091" w:type="dxa"/>
          </w:tcPr>
          <w:p w:rsidR="00C06F2F" w:rsidRPr="000344F1" w:rsidRDefault="00C06F2F" w:rsidP="004B3E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0344F1">
              <w:rPr>
                <w:b/>
                <w:sz w:val="20"/>
              </w:rPr>
              <w:t xml:space="preserve">Администрация </w:t>
            </w:r>
            <w:r>
              <w:rPr>
                <w:b/>
                <w:sz w:val="20"/>
              </w:rPr>
              <w:t>Макаровского</w:t>
            </w:r>
            <w:r w:rsidRPr="000344F1">
              <w:rPr>
                <w:b/>
                <w:sz w:val="20"/>
              </w:rPr>
              <w:t xml:space="preserve"> сельского поселения</w:t>
            </w:r>
          </w:p>
        </w:tc>
      </w:tr>
      <w:tr w:rsidR="00C06F2F" w:rsidRPr="002F4AFF" w:rsidTr="004B3EB4">
        <w:trPr>
          <w:trHeight w:val="165"/>
        </w:trPr>
        <w:tc>
          <w:tcPr>
            <w:tcW w:w="1139" w:type="dxa"/>
            <w:gridSpan w:val="2"/>
          </w:tcPr>
          <w:p w:rsidR="00C06F2F" w:rsidRPr="007D54F2" w:rsidRDefault="00C06F2F" w:rsidP="004B3EB4">
            <w:pPr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267" w:type="dxa"/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1 08 04020 01 1000 110</w:t>
            </w:r>
          </w:p>
        </w:tc>
        <w:tc>
          <w:tcPr>
            <w:tcW w:w="6091" w:type="dxa"/>
          </w:tcPr>
          <w:p w:rsidR="00C06F2F" w:rsidRPr="002F4AFF" w:rsidRDefault="00C06F2F" w:rsidP="004B3EB4">
            <w:pPr>
              <w:rPr>
                <w:b/>
                <w:sz w:val="20"/>
              </w:rPr>
            </w:pPr>
            <w:proofErr w:type="gramStart"/>
            <w:r w:rsidRPr="002F4AFF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5D0E28">
              <w:rPr>
                <w:sz w:val="20"/>
              </w:rPr>
              <w:t xml:space="preserve"> </w:t>
            </w:r>
            <w:r w:rsidR="005D0E28" w:rsidRPr="005D0E28">
              <w:rPr>
                <w:sz w:val="20"/>
                <w:szCs w:val="20"/>
              </w:rPr>
              <w:t>(</w:t>
            </w:r>
            <w:r w:rsidR="005D0E28" w:rsidRPr="005D0E28">
              <w:rPr>
                <w:color w:val="000000"/>
                <w:sz w:val="20"/>
                <w:szCs w:val="20"/>
                <w:shd w:val="clear" w:color="auto" w:fill="FFFFFF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06F2F" w:rsidRPr="002F4AFF" w:rsidTr="004B3EB4">
        <w:tc>
          <w:tcPr>
            <w:tcW w:w="1139" w:type="dxa"/>
            <w:gridSpan w:val="2"/>
          </w:tcPr>
          <w:p w:rsidR="00C06F2F" w:rsidRDefault="00C06F2F" w:rsidP="004B3EB4">
            <w:pPr>
              <w:rPr>
                <w:sz w:val="20"/>
              </w:rPr>
            </w:pPr>
            <w:r>
              <w:rPr>
                <w:sz w:val="20"/>
              </w:rPr>
              <w:t xml:space="preserve"> 957</w:t>
            </w:r>
          </w:p>
        </w:tc>
        <w:tc>
          <w:tcPr>
            <w:tcW w:w="2267" w:type="dxa"/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1 11 09045 10 0000 120</w:t>
            </w:r>
          </w:p>
        </w:tc>
        <w:tc>
          <w:tcPr>
            <w:tcW w:w="6091" w:type="dxa"/>
          </w:tcPr>
          <w:p w:rsidR="00C06F2F" w:rsidRPr="00D24DA4" w:rsidRDefault="00D24DA4" w:rsidP="004B3EB4">
            <w:pPr>
              <w:rPr>
                <w:snapToGrid w:val="0"/>
                <w:color w:val="000000"/>
                <w:sz w:val="20"/>
                <w:szCs w:val="20"/>
              </w:rPr>
            </w:pPr>
            <w:r w:rsidRPr="00D24DA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6F2F" w:rsidRPr="002F4AFF" w:rsidTr="004B3EB4">
        <w:tc>
          <w:tcPr>
            <w:tcW w:w="1139" w:type="dxa"/>
            <w:gridSpan w:val="2"/>
          </w:tcPr>
          <w:p w:rsidR="00C06F2F" w:rsidRDefault="00C06F2F" w:rsidP="004B3EB4">
            <w:pPr>
              <w:rPr>
                <w:sz w:val="20"/>
              </w:rPr>
            </w:pPr>
            <w:r>
              <w:rPr>
                <w:sz w:val="20"/>
              </w:rPr>
              <w:t xml:space="preserve"> 957</w:t>
            </w:r>
          </w:p>
        </w:tc>
        <w:tc>
          <w:tcPr>
            <w:tcW w:w="2267" w:type="dxa"/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1 17 01050 10 0000 180</w:t>
            </w:r>
          </w:p>
        </w:tc>
        <w:tc>
          <w:tcPr>
            <w:tcW w:w="6091" w:type="dxa"/>
          </w:tcPr>
          <w:p w:rsidR="00C06F2F" w:rsidRPr="00D24DA4" w:rsidRDefault="00D24DA4" w:rsidP="004B3EB4">
            <w:pPr>
              <w:rPr>
                <w:snapToGrid w:val="0"/>
                <w:color w:val="000000"/>
                <w:sz w:val="20"/>
                <w:szCs w:val="20"/>
              </w:rPr>
            </w:pPr>
            <w:r w:rsidRPr="00D24DA4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r w:rsidR="00966168">
              <w:rPr>
                <w:sz w:val="20"/>
                <w:szCs w:val="20"/>
              </w:rPr>
              <w:t xml:space="preserve">сельских </w:t>
            </w:r>
            <w:r w:rsidRPr="00D24DA4">
              <w:rPr>
                <w:sz w:val="20"/>
                <w:szCs w:val="20"/>
              </w:rPr>
              <w:t>поселений</w:t>
            </w:r>
          </w:p>
        </w:tc>
      </w:tr>
      <w:tr w:rsidR="00C06F2F" w:rsidRPr="002F4AFF" w:rsidTr="004B3EB4">
        <w:tc>
          <w:tcPr>
            <w:tcW w:w="1139" w:type="dxa"/>
            <w:gridSpan w:val="2"/>
          </w:tcPr>
          <w:p w:rsidR="00C06F2F" w:rsidRDefault="00C06F2F" w:rsidP="004B3EB4">
            <w:pPr>
              <w:rPr>
                <w:sz w:val="20"/>
              </w:rPr>
            </w:pPr>
            <w:r>
              <w:rPr>
                <w:sz w:val="20"/>
              </w:rPr>
              <w:t xml:space="preserve"> 957</w:t>
            </w:r>
          </w:p>
        </w:tc>
        <w:tc>
          <w:tcPr>
            <w:tcW w:w="2267" w:type="dxa"/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1 17 05050 10 0000 180</w:t>
            </w:r>
          </w:p>
        </w:tc>
        <w:tc>
          <w:tcPr>
            <w:tcW w:w="6091" w:type="dxa"/>
          </w:tcPr>
          <w:p w:rsidR="00C06F2F" w:rsidRPr="002F4AFF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 xml:space="preserve">Прочие неналоговые доходы бюджетов </w:t>
            </w:r>
            <w:r w:rsidR="00D138B5">
              <w:rPr>
                <w:sz w:val="20"/>
              </w:rPr>
              <w:t xml:space="preserve">сельских </w:t>
            </w:r>
            <w:r w:rsidRPr="002F4AFF">
              <w:rPr>
                <w:sz w:val="20"/>
              </w:rPr>
              <w:t>поселений</w:t>
            </w:r>
          </w:p>
        </w:tc>
      </w:tr>
      <w:tr w:rsidR="00C06F2F" w:rsidRPr="002F4AFF" w:rsidTr="004B3EB4">
        <w:tc>
          <w:tcPr>
            <w:tcW w:w="1139" w:type="dxa"/>
            <w:gridSpan w:val="2"/>
          </w:tcPr>
          <w:p w:rsidR="00C06F2F" w:rsidRDefault="00C06F2F" w:rsidP="004B3EB4">
            <w:pPr>
              <w:rPr>
                <w:sz w:val="20"/>
              </w:rPr>
            </w:pPr>
            <w:r>
              <w:rPr>
                <w:sz w:val="20"/>
              </w:rPr>
              <w:t xml:space="preserve"> 957</w:t>
            </w:r>
          </w:p>
        </w:tc>
        <w:tc>
          <w:tcPr>
            <w:tcW w:w="2267" w:type="dxa"/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2 02 15001 10 0000 15</w:t>
            </w:r>
            <w:r>
              <w:rPr>
                <w:sz w:val="20"/>
              </w:rPr>
              <w:t>0</w:t>
            </w:r>
          </w:p>
        </w:tc>
        <w:tc>
          <w:tcPr>
            <w:tcW w:w="6091" w:type="dxa"/>
          </w:tcPr>
          <w:p w:rsidR="00C06F2F" w:rsidRPr="002F4AFF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DA47D6">
              <w:rPr>
                <w:sz w:val="20"/>
              </w:rPr>
              <w:t xml:space="preserve"> из бюджета субъекта Российской Федерации</w:t>
            </w:r>
          </w:p>
        </w:tc>
      </w:tr>
      <w:tr w:rsidR="00C06F2F" w:rsidRPr="002F4AFF" w:rsidTr="004B3EB4">
        <w:tc>
          <w:tcPr>
            <w:tcW w:w="1139" w:type="dxa"/>
            <w:gridSpan w:val="2"/>
          </w:tcPr>
          <w:p w:rsidR="00C06F2F" w:rsidRDefault="00C06F2F" w:rsidP="004B3EB4">
            <w:pPr>
              <w:rPr>
                <w:sz w:val="20"/>
              </w:rPr>
            </w:pPr>
            <w:r>
              <w:rPr>
                <w:sz w:val="20"/>
              </w:rPr>
              <w:t xml:space="preserve"> 957</w:t>
            </w:r>
          </w:p>
        </w:tc>
        <w:tc>
          <w:tcPr>
            <w:tcW w:w="2267" w:type="dxa"/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2 02 19999 10 0000 15</w:t>
            </w:r>
            <w:r>
              <w:rPr>
                <w:sz w:val="20"/>
              </w:rPr>
              <w:t>0</w:t>
            </w:r>
          </w:p>
        </w:tc>
        <w:tc>
          <w:tcPr>
            <w:tcW w:w="6091" w:type="dxa"/>
          </w:tcPr>
          <w:p w:rsidR="00C06F2F" w:rsidRPr="002F4AFF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Прочие дотации бюджетам сельских поселений</w:t>
            </w:r>
          </w:p>
        </w:tc>
      </w:tr>
      <w:tr w:rsidR="00C06F2F" w:rsidRPr="002F4AFF" w:rsidTr="004B3EB4">
        <w:tc>
          <w:tcPr>
            <w:tcW w:w="1139" w:type="dxa"/>
            <w:gridSpan w:val="2"/>
          </w:tcPr>
          <w:p w:rsidR="00C06F2F" w:rsidRDefault="00C06F2F" w:rsidP="004B3EB4">
            <w:pPr>
              <w:rPr>
                <w:sz w:val="20"/>
              </w:rPr>
            </w:pPr>
            <w:r>
              <w:rPr>
                <w:sz w:val="20"/>
              </w:rPr>
              <w:t xml:space="preserve"> 957</w:t>
            </w:r>
          </w:p>
        </w:tc>
        <w:tc>
          <w:tcPr>
            <w:tcW w:w="2267" w:type="dxa"/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2 02 29999 10 0000 15</w:t>
            </w:r>
            <w:r>
              <w:rPr>
                <w:sz w:val="20"/>
              </w:rPr>
              <w:t>0</w:t>
            </w:r>
          </w:p>
        </w:tc>
        <w:tc>
          <w:tcPr>
            <w:tcW w:w="6091" w:type="dxa"/>
          </w:tcPr>
          <w:p w:rsidR="00C06F2F" w:rsidRPr="002F4AFF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C06F2F" w:rsidRPr="002F4AFF" w:rsidTr="004B3EB4">
        <w:trPr>
          <w:trHeight w:val="717"/>
        </w:trPr>
        <w:tc>
          <w:tcPr>
            <w:tcW w:w="1139" w:type="dxa"/>
            <w:gridSpan w:val="2"/>
          </w:tcPr>
          <w:p w:rsidR="00C06F2F" w:rsidRDefault="00C06F2F" w:rsidP="004B3EB4">
            <w:pPr>
              <w:rPr>
                <w:sz w:val="20"/>
              </w:rPr>
            </w:pPr>
            <w:r>
              <w:rPr>
                <w:sz w:val="20"/>
              </w:rPr>
              <w:t xml:space="preserve"> 957</w:t>
            </w:r>
          </w:p>
        </w:tc>
        <w:tc>
          <w:tcPr>
            <w:tcW w:w="2267" w:type="dxa"/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C2A9D">
              <w:rPr>
                <w:sz w:val="20"/>
              </w:rPr>
              <w:t>2 02 35118 10 0000 150</w:t>
            </w:r>
          </w:p>
        </w:tc>
        <w:tc>
          <w:tcPr>
            <w:tcW w:w="6091" w:type="dxa"/>
          </w:tcPr>
          <w:p w:rsidR="00C06F2F" w:rsidRPr="002C2A9D" w:rsidRDefault="002C2A9D" w:rsidP="004B3EB4">
            <w:pPr>
              <w:rPr>
                <w:snapToGrid w:val="0"/>
                <w:color w:val="000000"/>
                <w:sz w:val="20"/>
                <w:szCs w:val="20"/>
              </w:rPr>
            </w:pPr>
            <w:r w:rsidRPr="002C2A9D">
              <w:rPr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06F2F" w:rsidRPr="002F4AFF" w:rsidTr="004B3EB4">
        <w:trPr>
          <w:trHeight w:val="428"/>
        </w:trPr>
        <w:tc>
          <w:tcPr>
            <w:tcW w:w="1139" w:type="dxa"/>
            <w:gridSpan w:val="2"/>
          </w:tcPr>
          <w:p w:rsidR="00C06F2F" w:rsidRDefault="00C06F2F" w:rsidP="004B3EB4">
            <w:pPr>
              <w:rPr>
                <w:sz w:val="20"/>
              </w:rPr>
            </w:pPr>
            <w:r>
              <w:rPr>
                <w:sz w:val="20"/>
              </w:rPr>
              <w:t xml:space="preserve"> 957</w:t>
            </w:r>
          </w:p>
        </w:tc>
        <w:tc>
          <w:tcPr>
            <w:tcW w:w="2267" w:type="dxa"/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2 02 49999 10 0000 15</w:t>
            </w:r>
            <w:r>
              <w:rPr>
                <w:sz w:val="20"/>
              </w:rPr>
              <w:t>0</w:t>
            </w:r>
          </w:p>
        </w:tc>
        <w:tc>
          <w:tcPr>
            <w:tcW w:w="6091" w:type="dxa"/>
          </w:tcPr>
          <w:p w:rsidR="00C06F2F" w:rsidRPr="002F4AFF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Прочие межбюджетные  трансферты, передаваемые бюджетам сельских поселений</w:t>
            </w:r>
          </w:p>
        </w:tc>
      </w:tr>
      <w:tr w:rsidR="00C06F2F" w:rsidRPr="002F4AFF" w:rsidTr="004B3EB4">
        <w:tc>
          <w:tcPr>
            <w:tcW w:w="1139" w:type="dxa"/>
            <w:gridSpan w:val="2"/>
          </w:tcPr>
          <w:p w:rsidR="00C06F2F" w:rsidRDefault="00C06F2F" w:rsidP="004B3EB4">
            <w:pPr>
              <w:rPr>
                <w:sz w:val="20"/>
              </w:rPr>
            </w:pPr>
            <w:r>
              <w:rPr>
                <w:sz w:val="20"/>
              </w:rPr>
              <w:t xml:space="preserve"> 957</w:t>
            </w:r>
          </w:p>
        </w:tc>
        <w:tc>
          <w:tcPr>
            <w:tcW w:w="2267" w:type="dxa"/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2 08 05000 10 0000 180</w:t>
            </w:r>
          </w:p>
        </w:tc>
        <w:tc>
          <w:tcPr>
            <w:tcW w:w="6091" w:type="dxa"/>
          </w:tcPr>
          <w:p w:rsidR="00C06F2F" w:rsidRPr="002F4AFF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Переч</w:t>
            </w:r>
            <w:r>
              <w:rPr>
                <w:sz w:val="20"/>
              </w:rPr>
              <w:t>исления из бюджетов сельских поселений (</w:t>
            </w:r>
            <w:r w:rsidRPr="002F4AFF">
              <w:rPr>
                <w:sz w:val="20"/>
              </w:rPr>
              <w:t>в бюджеты поселени</w:t>
            </w:r>
            <w:r>
              <w:rPr>
                <w:sz w:val="20"/>
              </w:rPr>
              <w:t>й) для осуществления возврата (</w:t>
            </w:r>
            <w:r w:rsidRPr="002F4AFF">
              <w:rPr>
                <w:sz w:val="20"/>
              </w:rPr>
              <w:t>зачета) излишне уплаченных или излиш</w:t>
            </w:r>
            <w:r>
              <w:rPr>
                <w:sz w:val="20"/>
              </w:rPr>
              <w:t>не</w:t>
            </w:r>
            <w:r w:rsidRPr="002F4AFF">
              <w:rPr>
                <w:sz w:val="20"/>
              </w:rPr>
              <w:t xml:space="preserve"> взысканных сумм налогов,  сборов и   иных платежей, а также сумм процентов за несвоевременное осуществление такого возврата и процентов, начисленных </w:t>
            </w:r>
            <w:r>
              <w:rPr>
                <w:sz w:val="20"/>
              </w:rPr>
              <w:t>на</w:t>
            </w:r>
            <w:r w:rsidRPr="002F4AFF">
              <w:rPr>
                <w:sz w:val="20"/>
              </w:rPr>
              <w:t xml:space="preserve"> излишне взысканные суммы</w:t>
            </w:r>
          </w:p>
        </w:tc>
      </w:tr>
      <w:tr w:rsidR="00C06F2F" w:rsidRPr="002F4AFF" w:rsidTr="004B3EB4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8B2A2E" w:rsidRDefault="00C06F2F" w:rsidP="004B3EB4">
            <w:pPr>
              <w:rPr>
                <w:sz w:val="20"/>
              </w:rPr>
            </w:pPr>
            <w:r w:rsidRPr="008B2A2E">
              <w:rPr>
                <w:sz w:val="20"/>
              </w:rPr>
              <w:t>957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2 02 30024 10 0000 15</w:t>
            </w:r>
            <w:r>
              <w:rPr>
                <w:sz w:val="20"/>
              </w:rPr>
              <w:t>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F4AFF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Субвенции бюджетами сельских поселений на выполнение передаваемых  полномочий субъектов Российской Федерации.</w:t>
            </w:r>
          </w:p>
        </w:tc>
      </w:tr>
      <w:tr w:rsidR="00C06F2F" w:rsidRPr="002F4AFF" w:rsidTr="004B3EB4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8B2A2E" w:rsidRDefault="00C06F2F" w:rsidP="004B3EB4">
            <w:pPr>
              <w:rPr>
                <w:sz w:val="20"/>
              </w:rPr>
            </w:pPr>
            <w:r w:rsidRPr="008B2A2E">
              <w:rPr>
                <w:sz w:val="20"/>
              </w:rPr>
              <w:t>957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 xml:space="preserve">219 </w:t>
            </w:r>
            <w:r>
              <w:rPr>
                <w:sz w:val="20"/>
              </w:rPr>
              <w:t>60010</w:t>
            </w:r>
            <w:r w:rsidRPr="002F4AFF">
              <w:rPr>
                <w:sz w:val="20"/>
              </w:rPr>
              <w:t xml:space="preserve"> 10 0000 15</w:t>
            </w:r>
            <w:r>
              <w:rPr>
                <w:sz w:val="20"/>
              </w:rPr>
              <w:t>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F4AFF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Возврат</w:t>
            </w:r>
            <w:r>
              <w:rPr>
                <w:sz w:val="20"/>
              </w:rPr>
              <w:t xml:space="preserve"> прочих остатков субсидий, субвенций</w:t>
            </w:r>
            <w:r w:rsidRPr="002F4AFF">
              <w:rPr>
                <w:sz w:val="20"/>
              </w:rPr>
              <w:t xml:space="preserve"> и иных межбюджетных транс</w:t>
            </w:r>
            <w:r>
              <w:rPr>
                <w:sz w:val="20"/>
              </w:rPr>
              <w:t xml:space="preserve">фертов, </w:t>
            </w:r>
            <w:r w:rsidRPr="002F4AFF">
              <w:rPr>
                <w:sz w:val="20"/>
              </w:rPr>
              <w:t xml:space="preserve">имеющих </w:t>
            </w:r>
            <w:r>
              <w:rPr>
                <w:sz w:val="20"/>
              </w:rPr>
              <w:t>целевое назначение, прошлых лет</w:t>
            </w:r>
            <w:r w:rsidRPr="002F4AFF">
              <w:rPr>
                <w:sz w:val="20"/>
              </w:rPr>
              <w:t xml:space="preserve"> из бюджетов </w:t>
            </w:r>
            <w:r>
              <w:rPr>
                <w:sz w:val="20"/>
              </w:rPr>
              <w:t xml:space="preserve">сельских </w:t>
            </w:r>
            <w:r w:rsidRPr="002F4AFF">
              <w:rPr>
                <w:sz w:val="20"/>
              </w:rPr>
              <w:t>поселений</w:t>
            </w:r>
          </w:p>
        </w:tc>
      </w:tr>
      <w:tr w:rsidR="00C06F2F" w:rsidRPr="002F4AFF" w:rsidTr="004B3EB4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8B2A2E" w:rsidRDefault="00C06F2F" w:rsidP="004B3EB4">
            <w:pPr>
              <w:rPr>
                <w:sz w:val="20"/>
              </w:rPr>
            </w:pPr>
            <w:r w:rsidRPr="008B2A2E">
              <w:rPr>
                <w:sz w:val="20"/>
              </w:rPr>
              <w:t>957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2 02 39999 10 0000 15</w:t>
            </w:r>
            <w:r>
              <w:rPr>
                <w:sz w:val="20"/>
              </w:rPr>
              <w:t>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F4AFF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Прочие субвенции  бюджетам сельских поселений</w:t>
            </w:r>
          </w:p>
        </w:tc>
      </w:tr>
      <w:tr w:rsidR="00C06F2F" w:rsidRPr="002F4AFF" w:rsidTr="004B3EB4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8B2A2E" w:rsidRDefault="00C06F2F" w:rsidP="004B3EB4">
            <w:pPr>
              <w:rPr>
                <w:sz w:val="20"/>
              </w:rPr>
            </w:pPr>
            <w:r w:rsidRPr="008B2A2E">
              <w:rPr>
                <w:sz w:val="20"/>
              </w:rPr>
              <w:t>957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2 02 15002 10 0000 15</w:t>
            </w:r>
            <w:r>
              <w:rPr>
                <w:sz w:val="20"/>
              </w:rPr>
              <w:t>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F4AFF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06F2F" w:rsidRPr="002F4AFF" w:rsidTr="004B3EB4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8B2A2E" w:rsidRDefault="00C06F2F" w:rsidP="004B3EB4">
            <w:pPr>
              <w:rPr>
                <w:sz w:val="20"/>
              </w:rPr>
            </w:pPr>
            <w:r w:rsidRPr="008B2A2E">
              <w:rPr>
                <w:sz w:val="20"/>
              </w:rPr>
              <w:t>957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1 08 04020 01 4000 110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F4AFF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 xml:space="preserve"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2F4AFF">
              <w:rPr>
                <w:sz w:val="20"/>
              </w:rPr>
              <w:lastRenderedPageBreak/>
              <w:t>Российской федерации на совершение нотариальных действий</w:t>
            </w:r>
            <w:r w:rsidR="005D0E28">
              <w:rPr>
                <w:sz w:val="20"/>
              </w:rPr>
              <w:t xml:space="preserve"> (прочие поступления)</w:t>
            </w:r>
          </w:p>
        </w:tc>
      </w:tr>
      <w:tr w:rsidR="00C06F2F" w:rsidRPr="002F4AFF" w:rsidTr="004B3EB4">
        <w:trPr>
          <w:trHeight w:val="555"/>
        </w:trPr>
        <w:tc>
          <w:tcPr>
            <w:tcW w:w="1125" w:type="dxa"/>
          </w:tcPr>
          <w:p w:rsidR="00C06F2F" w:rsidRPr="008B2A2E" w:rsidRDefault="00C06F2F" w:rsidP="004B3EB4">
            <w:pPr>
              <w:rPr>
                <w:sz w:val="20"/>
              </w:rPr>
            </w:pPr>
            <w:r w:rsidRPr="008B2A2E">
              <w:rPr>
                <w:sz w:val="20"/>
              </w:rPr>
              <w:lastRenderedPageBreak/>
              <w:t>957</w:t>
            </w:r>
          </w:p>
        </w:tc>
        <w:tc>
          <w:tcPr>
            <w:tcW w:w="2281" w:type="dxa"/>
            <w:gridSpan w:val="2"/>
          </w:tcPr>
          <w:p w:rsidR="00C06F2F" w:rsidRPr="002F4AFF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2F4AF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2F4AFF">
              <w:rPr>
                <w:sz w:val="20"/>
              </w:rPr>
              <w:t>14 02053 10</w:t>
            </w:r>
            <w:r>
              <w:rPr>
                <w:sz w:val="20"/>
              </w:rPr>
              <w:t xml:space="preserve"> 0000 </w:t>
            </w:r>
            <w:r w:rsidRPr="002F4AFF">
              <w:rPr>
                <w:sz w:val="20"/>
              </w:rPr>
              <w:t>410</w:t>
            </w:r>
          </w:p>
        </w:tc>
        <w:tc>
          <w:tcPr>
            <w:tcW w:w="6091" w:type="dxa"/>
          </w:tcPr>
          <w:p w:rsidR="00C06F2F" w:rsidRPr="00DA47D6" w:rsidRDefault="00DA47D6" w:rsidP="004B3EB4">
            <w:pPr>
              <w:rPr>
                <w:snapToGrid w:val="0"/>
                <w:color w:val="000000"/>
                <w:sz w:val="20"/>
                <w:szCs w:val="20"/>
              </w:rPr>
            </w:pPr>
            <w:r w:rsidRPr="00DA47D6">
              <w:rPr>
                <w:color w:val="000000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6F2F" w:rsidRPr="002F4AFF" w:rsidTr="00DA47D6">
        <w:trPr>
          <w:trHeight w:val="10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8B2A2E" w:rsidRDefault="00C06F2F" w:rsidP="004B3EB4">
            <w:pPr>
              <w:rPr>
                <w:sz w:val="20"/>
              </w:rPr>
            </w:pPr>
            <w:r w:rsidRPr="008B2A2E">
              <w:rPr>
                <w:sz w:val="20"/>
              </w:rPr>
              <w:t>957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CC2A51" w:rsidRDefault="00C06F2F" w:rsidP="004B3EB4">
            <w:pPr>
              <w:rPr>
                <w:sz w:val="20"/>
              </w:rPr>
            </w:pPr>
            <w:r w:rsidRPr="00CC2A51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05025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0000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120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CC2A51" w:rsidRDefault="00C06F2F" w:rsidP="00C06F2F">
            <w:pPr>
              <w:rPr>
                <w:sz w:val="20"/>
              </w:rPr>
            </w:pPr>
            <w:r w:rsidRPr="00CC2A51">
              <w:rPr>
                <w:color w:val="000000"/>
                <w:sz w:val="20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  <w:r w:rsidR="00DA47D6">
              <w:rPr>
                <w:color w:val="000000"/>
                <w:sz w:val="20"/>
                <w:shd w:val="clear" w:color="auto" w:fill="FFFFFF"/>
              </w:rPr>
              <w:t>учреждений)</w:t>
            </w:r>
          </w:p>
        </w:tc>
      </w:tr>
    </w:tbl>
    <w:p w:rsidR="00C06F2F" w:rsidRDefault="00C06F2F" w:rsidP="00C06F2F"/>
    <w:p w:rsidR="00C06F2F" w:rsidRDefault="00C06F2F" w:rsidP="00C06F2F">
      <w:pPr>
        <w:pStyle w:val="af1"/>
        <w:numPr>
          <w:ilvl w:val="0"/>
          <w:numId w:val="3"/>
        </w:num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2281"/>
        <w:gridCol w:w="6091"/>
      </w:tblGrid>
      <w:tr w:rsidR="00C06F2F" w:rsidRPr="00CC2A51" w:rsidTr="004B3EB4">
        <w:trPr>
          <w:trHeight w:val="55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8B2A2E" w:rsidRDefault="00C06F2F" w:rsidP="004B3EB4">
            <w:pPr>
              <w:rPr>
                <w:sz w:val="20"/>
              </w:rPr>
            </w:pPr>
            <w:r w:rsidRPr="008B2A2E">
              <w:rPr>
                <w:sz w:val="20"/>
              </w:rPr>
              <w:t>957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CC2A51" w:rsidRDefault="00C06F2F" w:rsidP="004B3EB4">
            <w:pPr>
              <w:rPr>
                <w:sz w:val="20"/>
              </w:rPr>
            </w:pPr>
            <w:r w:rsidRPr="00CC2A51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05</w:t>
            </w:r>
            <w:r>
              <w:rPr>
                <w:color w:val="000000"/>
                <w:sz w:val="20"/>
              </w:rPr>
              <w:t xml:space="preserve">325 </w:t>
            </w:r>
            <w:r w:rsidRPr="00CC2A51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0000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120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CB2675" w:rsidRDefault="00C06F2F" w:rsidP="004B3EB4">
            <w:pPr>
              <w:rPr>
                <w:sz w:val="20"/>
              </w:rPr>
            </w:pPr>
            <w:r w:rsidRPr="00CB2675">
              <w:rPr>
                <w:color w:val="000000"/>
                <w:sz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06F2F" w:rsidRPr="00CC2A51" w:rsidTr="004B3EB4">
        <w:trPr>
          <w:trHeight w:val="55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8B2A2E" w:rsidRDefault="00C06F2F" w:rsidP="004B3EB4">
            <w:pPr>
              <w:rPr>
                <w:sz w:val="20"/>
              </w:rPr>
            </w:pPr>
            <w:r w:rsidRPr="008B2A2E">
              <w:rPr>
                <w:sz w:val="20"/>
              </w:rPr>
              <w:t>957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CB2675" w:rsidRDefault="00C06F2F" w:rsidP="004B3E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2 02 25576 </w:t>
            </w:r>
            <w:r w:rsidRPr="00CC2A51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0000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</w:t>
            </w:r>
            <w:r w:rsidRPr="00CC2A51">
              <w:rPr>
                <w:color w:val="000000"/>
                <w:sz w:val="20"/>
              </w:rPr>
              <w:t>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6D19B6" w:rsidRDefault="00C06F2F" w:rsidP="004B3EB4">
            <w:pPr>
              <w:rPr>
                <w:color w:val="000000"/>
                <w:sz w:val="20"/>
                <w:shd w:val="clear" w:color="auto" w:fill="FFFFFF"/>
              </w:rPr>
            </w:pPr>
            <w:r w:rsidRPr="006D19B6">
              <w:rPr>
                <w:color w:val="000000"/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06F2F" w:rsidRPr="00CC2A51" w:rsidTr="004B3EB4">
        <w:trPr>
          <w:trHeight w:val="55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8B2A2E" w:rsidRDefault="00C06F2F" w:rsidP="004B3EB4">
            <w:pPr>
              <w:rPr>
                <w:sz w:val="20"/>
              </w:rPr>
            </w:pPr>
            <w:r w:rsidRPr="008B2A2E">
              <w:rPr>
                <w:sz w:val="20"/>
              </w:rPr>
              <w:t>957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6D19B6" w:rsidRDefault="00C06F2F" w:rsidP="004B3EB4">
            <w:pPr>
              <w:rPr>
                <w:color w:val="000000"/>
                <w:sz w:val="20"/>
              </w:rPr>
            </w:pPr>
            <w:r w:rsidRPr="006D19B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Pr="006D19B6">
              <w:rPr>
                <w:color w:val="000000"/>
                <w:sz w:val="20"/>
              </w:rPr>
              <w:t>02</w:t>
            </w:r>
            <w:r>
              <w:rPr>
                <w:color w:val="000000"/>
                <w:sz w:val="20"/>
              </w:rPr>
              <w:t xml:space="preserve"> </w:t>
            </w:r>
            <w:r w:rsidRPr="006D19B6">
              <w:rPr>
                <w:color w:val="000000"/>
                <w:sz w:val="20"/>
              </w:rPr>
              <w:t>16001</w:t>
            </w:r>
            <w:r>
              <w:rPr>
                <w:color w:val="000000"/>
                <w:sz w:val="20"/>
              </w:rPr>
              <w:t xml:space="preserve"> </w:t>
            </w:r>
            <w:r w:rsidRPr="006D19B6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  <w:r w:rsidRPr="006D19B6">
              <w:rPr>
                <w:color w:val="000000"/>
                <w:sz w:val="20"/>
              </w:rPr>
              <w:t>0000</w:t>
            </w:r>
            <w:r>
              <w:rPr>
                <w:color w:val="000000"/>
                <w:sz w:val="20"/>
              </w:rPr>
              <w:t xml:space="preserve"> </w:t>
            </w:r>
            <w:r w:rsidRPr="006D19B6">
              <w:rPr>
                <w:color w:val="000000"/>
                <w:sz w:val="20"/>
              </w:rPr>
              <w:t>150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865B18" w:rsidRDefault="00C06F2F" w:rsidP="004B3EB4">
            <w:pPr>
              <w:rPr>
                <w:color w:val="000000"/>
                <w:sz w:val="20"/>
                <w:shd w:val="clear" w:color="auto" w:fill="FFFFFF"/>
              </w:rPr>
            </w:pPr>
            <w:r w:rsidRPr="00865B18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5B2A6C" w:rsidRDefault="005B2A6C" w:rsidP="005B2A6C">
      <w:pPr>
        <w:pStyle w:val="af1"/>
        <w:numPr>
          <w:ilvl w:val="0"/>
          <w:numId w:val="3"/>
        </w:numPr>
      </w:pPr>
      <w:r>
        <w:t xml:space="preserve">       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2281"/>
        <w:gridCol w:w="6091"/>
      </w:tblGrid>
      <w:tr w:rsidR="005B2A6C" w:rsidRPr="006D19B6" w:rsidTr="006912E9">
        <w:trPr>
          <w:trHeight w:val="55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C" w:rsidRPr="008B2A2E" w:rsidRDefault="005B2A6C" w:rsidP="006912E9">
            <w:pPr>
              <w:rPr>
                <w:sz w:val="20"/>
              </w:rPr>
            </w:pPr>
            <w:r w:rsidRPr="008B2A2E">
              <w:rPr>
                <w:sz w:val="20"/>
              </w:rPr>
              <w:t>957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C" w:rsidRPr="00CB2675" w:rsidRDefault="005B2A6C" w:rsidP="00D138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</w:t>
            </w:r>
            <w:r w:rsidR="00D138B5">
              <w:rPr>
                <w:color w:val="000000"/>
                <w:sz w:val="20"/>
              </w:rPr>
              <w:t>0077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0000</w:t>
            </w:r>
            <w:r>
              <w:rPr>
                <w:color w:val="000000"/>
                <w:sz w:val="20"/>
              </w:rPr>
              <w:t xml:space="preserve"> </w:t>
            </w:r>
            <w:r w:rsidRPr="00CC2A51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</w:t>
            </w:r>
            <w:r w:rsidRPr="00CC2A51">
              <w:rPr>
                <w:color w:val="000000"/>
                <w:sz w:val="20"/>
              </w:rPr>
              <w:t>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C" w:rsidRPr="00D138B5" w:rsidRDefault="00D138B5" w:rsidP="006912E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38B5">
              <w:rPr>
                <w:color w:val="444444"/>
                <w:sz w:val="20"/>
                <w:szCs w:val="20"/>
                <w:shd w:val="clear" w:color="auto" w:fill="F8F8F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B2A6C" w:rsidRPr="00865B18" w:rsidTr="006912E9">
        <w:trPr>
          <w:trHeight w:val="55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C" w:rsidRPr="008B2A2E" w:rsidRDefault="005B2A6C" w:rsidP="006912E9">
            <w:pPr>
              <w:rPr>
                <w:sz w:val="20"/>
              </w:rPr>
            </w:pPr>
            <w:r w:rsidRPr="008B2A2E">
              <w:rPr>
                <w:sz w:val="20"/>
              </w:rPr>
              <w:t>957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C" w:rsidRPr="006D19B6" w:rsidRDefault="005B2A6C" w:rsidP="00D138B5">
            <w:pPr>
              <w:rPr>
                <w:color w:val="000000"/>
                <w:sz w:val="20"/>
              </w:rPr>
            </w:pPr>
            <w:r w:rsidRPr="006D19B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Pr="006D19B6">
              <w:rPr>
                <w:color w:val="000000"/>
                <w:sz w:val="20"/>
              </w:rPr>
              <w:t>02</w:t>
            </w:r>
            <w:r>
              <w:rPr>
                <w:color w:val="000000"/>
                <w:sz w:val="20"/>
              </w:rPr>
              <w:t xml:space="preserve"> </w:t>
            </w:r>
            <w:r w:rsidR="00D138B5">
              <w:rPr>
                <w:color w:val="000000"/>
                <w:sz w:val="20"/>
              </w:rPr>
              <w:t>25519</w:t>
            </w:r>
            <w:r>
              <w:rPr>
                <w:color w:val="000000"/>
                <w:sz w:val="20"/>
              </w:rPr>
              <w:t xml:space="preserve"> </w:t>
            </w:r>
            <w:r w:rsidRPr="006D19B6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  <w:r w:rsidRPr="006D19B6">
              <w:rPr>
                <w:color w:val="000000"/>
                <w:sz w:val="20"/>
              </w:rPr>
              <w:t>0000</w:t>
            </w:r>
            <w:r>
              <w:rPr>
                <w:color w:val="000000"/>
                <w:sz w:val="20"/>
              </w:rPr>
              <w:t xml:space="preserve"> </w:t>
            </w:r>
            <w:r w:rsidRPr="006D19B6">
              <w:rPr>
                <w:color w:val="000000"/>
                <w:sz w:val="20"/>
              </w:rPr>
              <w:t>150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C" w:rsidRPr="00865B18" w:rsidRDefault="00527B70" w:rsidP="006912E9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Субсидии бюджетам сельских поселений на поддержку отрасли культуры</w:t>
            </w:r>
          </w:p>
        </w:tc>
      </w:tr>
    </w:tbl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676F00" w:rsidRPr="00676F00" w:rsidRDefault="00676F00">
      <w:pPr>
        <w:pStyle w:val="a9"/>
        <w:numPr>
          <w:ilvl w:val="0"/>
          <w:numId w:val="3"/>
        </w:numPr>
        <w:jc w:val="right"/>
      </w:pPr>
    </w:p>
    <w:p w:rsidR="00676F00" w:rsidRPr="00676F00" w:rsidRDefault="00676F00">
      <w:pPr>
        <w:pStyle w:val="a9"/>
        <w:numPr>
          <w:ilvl w:val="0"/>
          <w:numId w:val="3"/>
        </w:numPr>
        <w:jc w:val="right"/>
      </w:pPr>
    </w:p>
    <w:sectPr w:rsidR="00676F00" w:rsidRPr="00676F00" w:rsidSect="001314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4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6FD7"/>
    <w:rsid w:val="000326F6"/>
    <w:rsid w:val="00075619"/>
    <w:rsid w:val="000B4089"/>
    <w:rsid w:val="00131453"/>
    <w:rsid w:val="002C2A9D"/>
    <w:rsid w:val="0037365D"/>
    <w:rsid w:val="003D1598"/>
    <w:rsid w:val="003F212C"/>
    <w:rsid w:val="00527B70"/>
    <w:rsid w:val="005B2A6C"/>
    <w:rsid w:val="005D0E28"/>
    <w:rsid w:val="00670D4F"/>
    <w:rsid w:val="00676F00"/>
    <w:rsid w:val="00766FD7"/>
    <w:rsid w:val="007733FF"/>
    <w:rsid w:val="007D3896"/>
    <w:rsid w:val="00814846"/>
    <w:rsid w:val="00966168"/>
    <w:rsid w:val="0097339F"/>
    <w:rsid w:val="009B6FE3"/>
    <w:rsid w:val="00AD56EC"/>
    <w:rsid w:val="00C06F2F"/>
    <w:rsid w:val="00C50FD0"/>
    <w:rsid w:val="00D138B5"/>
    <w:rsid w:val="00D24DA4"/>
    <w:rsid w:val="00DA47D6"/>
    <w:rsid w:val="00DF1858"/>
    <w:rsid w:val="00D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31453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1453"/>
  </w:style>
  <w:style w:type="character" w:customStyle="1" w:styleId="WW8Num1z1">
    <w:name w:val="WW8Num1z1"/>
    <w:rsid w:val="00131453"/>
  </w:style>
  <w:style w:type="character" w:customStyle="1" w:styleId="WW8Num1z2">
    <w:name w:val="WW8Num1z2"/>
    <w:rsid w:val="00131453"/>
  </w:style>
  <w:style w:type="character" w:customStyle="1" w:styleId="WW8Num1z3">
    <w:name w:val="WW8Num1z3"/>
    <w:rsid w:val="00131453"/>
  </w:style>
  <w:style w:type="character" w:customStyle="1" w:styleId="WW8Num1z4">
    <w:name w:val="WW8Num1z4"/>
    <w:rsid w:val="00131453"/>
  </w:style>
  <w:style w:type="character" w:customStyle="1" w:styleId="WW8Num1z5">
    <w:name w:val="WW8Num1z5"/>
    <w:rsid w:val="00131453"/>
  </w:style>
  <w:style w:type="character" w:customStyle="1" w:styleId="WW8Num1z6">
    <w:name w:val="WW8Num1z6"/>
    <w:rsid w:val="00131453"/>
  </w:style>
  <w:style w:type="character" w:customStyle="1" w:styleId="WW8Num1z7">
    <w:name w:val="WW8Num1z7"/>
    <w:rsid w:val="00131453"/>
  </w:style>
  <w:style w:type="character" w:customStyle="1" w:styleId="WW8Num1z8">
    <w:name w:val="WW8Num1z8"/>
    <w:rsid w:val="00131453"/>
  </w:style>
  <w:style w:type="character" w:customStyle="1" w:styleId="WW8Num2z0">
    <w:name w:val="WW8Num2z0"/>
    <w:rsid w:val="00131453"/>
  </w:style>
  <w:style w:type="character" w:customStyle="1" w:styleId="WW8Num2z1">
    <w:name w:val="WW8Num2z1"/>
    <w:rsid w:val="00131453"/>
  </w:style>
  <w:style w:type="character" w:customStyle="1" w:styleId="WW8Num2z2">
    <w:name w:val="WW8Num2z2"/>
    <w:rsid w:val="00131453"/>
  </w:style>
  <w:style w:type="character" w:customStyle="1" w:styleId="WW8Num2z3">
    <w:name w:val="WW8Num2z3"/>
    <w:rsid w:val="00131453"/>
  </w:style>
  <w:style w:type="character" w:customStyle="1" w:styleId="WW8Num2z4">
    <w:name w:val="WW8Num2z4"/>
    <w:rsid w:val="00131453"/>
  </w:style>
  <w:style w:type="character" w:customStyle="1" w:styleId="WW8Num2z5">
    <w:name w:val="WW8Num2z5"/>
    <w:rsid w:val="00131453"/>
  </w:style>
  <w:style w:type="character" w:customStyle="1" w:styleId="WW8Num2z6">
    <w:name w:val="WW8Num2z6"/>
    <w:rsid w:val="00131453"/>
  </w:style>
  <w:style w:type="character" w:customStyle="1" w:styleId="WW8Num2z7">
    <w:name w:val="WW8Num2z7"/>
    <w:rsid w:val="00131453"/>
  </w:style>
  <w:style w:type="character" w:customStyle="1" w:styleId="WW8Num2z8">
    <w:name w:val="WW8Num2z8"/>
    <w:rsid w:val="00131453"/>
  </w:style>
  <w:style w:type="character" w:customStyle="1" w:styleId="WW8Num3z0">
    <w:name w:val="WW8Num3z0"/>
    <w:rsid w:val="00131453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3z1">
    <w:name w:val="WW8Num3z1"/>
    <w:rsid w:val="00131453"/>
    <w:rPr>
      <w:rFonts w:cs="Times New Roman"/>
      <w:sz w:val="24"/>
      <w:szCs w:val="24"/>
    </w:rPr>
  </w:style>
  <w:style w:type="character" w:customStyle="1" w:styleId="WW8Num3z2">
    <w:name w:val="WW8Num3z2"/>
    <w:rsid w:val="00131453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131453"/>
  </w:style>
  <w:style w:type="character" w:customStyle="1" w:styleId="WW8Num3z4">
    <w:name w:val="WW8Num3z4"/>
    <w:rsid w:val="00131453"/>
  </w:style>
  <w:style w:type="character" w:customStyle="1" w:styleId="WW8Num3z5">
    <w:name w:val="WW8Num3z5"/>
    <w:rsid w:val="00131453"/>
  </w:style>
  <w:style w:type="character" w:customStyle="1" w:styleId="WW8Num3z6">
    <w:name w:val="WW8Num3z6"/>
    <w:rsid w:val="00131453"/>
  </w:style>
  <w:style w:type="character" w:customStyle="1" w:styleId="WW8Num3z7">
    <w:name w:val="WW8Num3z7"/>
    <w:rsid w:val="00131453"/>
  </w:style>
  <w:style w:type="character" w:customStyle="1" w:styleId="WW8Num3z8">
    <w:name w:val="WW8Num3z8"/>
    <w:rsid w:val="00131453"/>
  </w:style>
  <w:style w:type="character" w:customStyle="1" w:styleId="WW8Num4z0">
    <w:name w:val="WW8Num4z0"/>
    <w:rsid w:val="00131453"/>
    <w:rPr>
      <w:b/>
      <w:color w:val="000000"/>
      <w:sz w:val="24"/>
      <w:szCs w:val="24"/>
    </w:rPr>
  </w:style>
  <w:style w:type="character" w:customStyle="1" w:styleId="WW8Num4z1">
    <w:name w:val="WW8Num4z1"/>
    <w:rsid w:val="00131453"/>
  </w:style>
  <w:style w:type="character" w:customStyle="1" w:styleId="WW8Num4z2">
    <w:name w:val="WW8Num4z2"/>
    <w:rsid w:val="00131453"/>
    <w:rPr>
      <w:sz w:val="22"/>
      <w:szCs w:val="22"/>
    </w:rPr>
  </w:style>
  <w:style w:type="character" w:customStyle="1" w:styleId="WW8Num4z3">
    <w:name w:val="WW8Num4z3"/>
    <w:rsid w:val="00131453"/>
  </w:style>
  <w:style w:type="character" w:customStyle="1" w:styleId="WW8Num4z4">
    <w:name w:val="WW8Num4z4"/>
    <w:rsid w:val="00131453"/>
  </w:style>
  <w:style w:type="character" w:customStyle="1" w:styleId="WW8Num4z5">
    <w:name w:val="WW8Num4z5"/>
    <w:rsid w:val="00131453"/>
  </w:style>
  <w:style w:type="character" w:customStyle="1" w:styleId="WW8Num4z6">
    <w:name w:val="WW8Num4z6"/>
    <w:rsid w:val="00131453"/>
  </w:style>
  <w:style w:type="character" w:customStyle="1" w:styleId="WW8Num4z7">
    <w:name w:val="WW8Num4z7"/>
    <w:rsid w:val="00131453"/>
  </w:style>
  <w:style w:type="character" w:customStyle="1" w:styleId="WW8Num4z8">
    <w:name w:val="WW8Num4z8"/>
    <w:rsid w:val="00131453"/>
  </w:style>
  <w:style w:type="character" w:customStyle="1" w:styleId="Absatz-Standardschriftart">
    <w:name w:val="Absatz-Standardschriftart"/>
    <w:rsid w:val="00131453"/>
  </w:style>
  <w:style w:type="character" w:customStyle="1" w:styleId="WW-Absatz-Standardschriftart">
    <w:name w:val="WW-Absatz-Standardschriftart"/>
    <w:rsid w:val="00131453"/>
  </w:style>
  <w:style w:type="character" w:customStyle="1" w:styleId="WW-Absatz-Standardschriftart1">
    <w:name w:val="WW-Absatz-Standardschriftart1"/>
    <w:rsid w:val="00131453"/>
  </w:style>
  <w:style w:type="character" w:customStyle="1" w:styleId="WW-Absatz-Standardschriftart11">
    <w:name w:val="WW-Absatz-Standardschriftart11"/>
    <w:rsid w:val="00131453"/>
  </w:style>
  <w:style w:type="character" w:customStyle="1" w:styleId="WW-Absatz-Standardschriftart111">
    <w:name w:val="WW-Absatz-Standardschriftart111"/>
    <w:rsid w:val="00131453"/>
  </w:style>
  <w:style w:type="character" w:customStyle="1" w:styleId="WW-Absatz-Standardschriftart1111">
    <w:name w:val="WW-Absatz-Standardschriftart1111"/>
    <w:rsid w:val="00131453"/>
  </w:style>
  <w:style w:type="character" w:customStyle="1" w:styleId="WW-Absatz-Standardschriftart11111">
    <w:name w:val="WW-Absatz-Standardschriftart11111"/>
    <w:rsid w:val="00131453"/>
  </w:style>
  <w:style w:type="character" w:customStyle="1" w:styleId="WW-Absatz-Standardschriftart111111">
    <w:name w:val="WW-Absatz-Standardschriftart111111"/>
    <w:rsid w:val="00131453"/>
  </w:style>
  <w:style w:type="character" w:customStyle="1" w:styleId="WW-Absatz-Standardschriftart1111111">
    <w:name w:val="WW-Absatz-Standardschriftart1111111"/>
    <w:rsid w:val="00131453"/>
  </w:style>
  <w:style w:type="character" w:customStyle="1" w:styleId="WW-Absatz-Standardschriftart11111111">
    <w:name w:val="WW-Absatz-Standardschriftart11111111"/>
    <w:rsid w:val="00131453"/>
  </w:style>
  <w:style w:type="character" w:customStyle="1" w:styleId="10">
    <w:name w:val="Основной шрифт абзаца1"/>
    <w:rsid w:val="00131453"/>
  </w:style>
  <w:style w:type="character" w:customStyle="1" w:styleId="2">
    <w:name w:val="Знак Знак2"/>
    <w:basedOn w:val="10"/>
    <w:rsid w:val="00131453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3">
    <w:name w:val="Цветовое выделение"/>
    <w:rsid w:val="00131453"/>
    <w:rPr>
      <w:b/>
      <w:bCs/>
      <w:color w:val="000080"/>
    </w:rPr>
  </w:style>
  <w:style w:type="character" w:customStyle="1" w:styleId="a4">
    <w:name w:val="Гипертекстовая ссылка"/>
    <w:basedOn w:val="a3"/>
    <w:rsid w:val="00131453"/>
    <w:rPr>
      <w:b/>
      <w:bCs/>
      <w:color w:val="008000"/>
    </w:rPr>
  </w:style>
  <w:style w:type="character" w:styleId="a5">
    <w:name w:val="Hyperlink"/>
    <w:rsid w:val="00131453"/>
    <w:rPr>
      <w:color w:val="000080"/>
      <w:u w:val="single"/>
    </w:rPr>
  </w:style>
  <w:style w:type="character" w:styleId="a6">
    <w:name w:val="Strong"/>
    <w:basedOn w:val="10"/>
    <w:qFormat/>
    <w:rsid w:val="00131453"/>
    <w:rPr>
      <w:b/>
      <w:bCs/>
    </w:rPr>
  </w:style>
  <w:style w:type="character" w:customStyle="1" w:styleId="WW8Num41z2">
    <w:name w:val="WW8Num41z2"/>
    <w:rsid w:val="00131453"/>
    <w:rPr>
      <w:sz w:val="22"/>
      <w:szCs w:val="22"/>
    </w:rPr>
  </w:style>
  <w:style w:type="character" w:customStyle="1" w:styleId="WW8Num52z0">
    <w:name w:val="WW8Num52z0"/>
    <w:rsid w:val="00131453"/>
    <w:rPr>
      <w:color w:val="000000"/>
      <w:sz w:val="28"/>
      <w:szCs w:val="28"/>
    </w:rPr>
  </w:style>
  <w:style w:type="character" w:customStyle="1" w:styleId="WW8Num52z1">
    <w:name w:val="WW8Num52z1"/>
    <w:rsid w:val="00131453"/>
  </w:style>
  <w:style w:type="character" w:customStyle="1" w:styleId="WW8Num52z2">
    <w:name w:val="WW8Num52z2"/>
    <w:rsid w:val="00131453"/>
  </w:style>
  <w:style w:type="character" w:customStyle="1" w:styleId="WW8Num52z3">
    <w:name w:val="WW8Num52z3"/>
    <w:rsid w:val="00131453"/>
  </w:style>
  <w:style w:type="character" w:customStyle="1" w:styleId="WW8Num52z4">
    <w:name w:val="WW8Num52z4"/>
    <w:rsid w:val="00131453"/>
  </w:style>
  <w:style w:type="character" w:customStyle="1" w:styleId="WW8Num52z5">
    <w:name w:val="WW8Num52z5"/>
    <w:rsid w:val="00131453"/>
  </w:style>
  <w:style w:type="character" w:customStyle="1" w:styleId="WW8Num52z6">
    <w:name w:val="WW8Num52z6"/>
    <w:rsid w:val="00131453"/>
  </w:style>
  <w:style w:type="character" w:customStyle="1" w:styleId="WW8Num52z7">
    <w:name w:val="WW8Num52z7"/>
    <w:rsid w:val="00131453"/>
  </w:style>
  <w:style w:type="character" w:customStyle="1" w:styleId="WW8Num52z8">
    <w:name w:val="WW8Num52z8"/>
    <w:rsid w:val="00131453"/>
  </w:style>
  <w:style w:type="character" w:customStyle="1" w:styleId="WW8Num53z0">
    <w:name w:val="WW8Num53z0"/>
    <w:rsid w:val="00131453"/>
    <w:rPr>
      <w:b/>
      <w:color w:val="000000"/>
      <w:sz w:val="24"/>
      <w:szCs w:val="24"/>
    </w:rPr>
  </w:style>
  <w:style w:type="character" w:customStyle="1" w:styleId="WW8Num53z1">
    <w:name w:val="WW8Num53z1"/>
    <w:rsid w:val="00131453"/>
  </w:style>
  <w:style w:type="character" w:customStyle="1" w:styleId="WW8Num53z2">
    <w:name w:val="WW8Num53z2"/>
    <w:rsid w:val="00131453"/>
    <w:rPr>
      <w:sz w:val="22"/>
      <w:szCs w:val="22"/>
    </w:rPr>
  </w:style>
  <w:style w:type="character" w:customStyle="1" w:styleId="WW8Num53z3">
    <w:name w:val="WW8Num53z3"/>
    <w:rsid w:val="00131453"/>
  </w:style>
  <w:style w:type="character" w:customStyle="1" w:styleId="WW8Num53z4">
    <w:name w:val="WW8Num53z4"/>
    <w:rsid w:val="00131453"/>
  </w:style>
  <w:style w:type="character" w:customStyle="1" w:styleId="WW8Num53z5">
    <w:name w:val="WW8Num53z5"/>
    <w:rsid w:val="00131453"/>
  </w:style>
  <w:style w:type="character" w:customStyle="1" w:styleId="WW8Num53z6">
    <w:name w:val="WW8Num53z6"/>
    <w:rsid w:val="00131453"/>
  </w:style>
  <w:style w:type="character" w:customStyle="1" w:styleId="WW8Num53z7">
    <w:name w:val="WW8Num53z7"/>
    <w:rsid w:val="00131453"/>
  </w:style>
  <w:style w:type="character" w:customStyle="1" w:styleId="WW8Num53z8">
    <w:name w:val="WW8Num53z8"/>
    <w:rsid w:val="00131453"/>
  </w:style>
  <w:style w:type="character" w:customStyle="1" w:styleId="WW8Num11z0">
    <w:name w:val="WW8Num11z0"/>
    <w:rsid w:val="00131453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11z1">
    <w:name w:val="WW8Num11z1"/>
    <w:rsid w:val="00131453"/>
    <w:rPr>
      <w:rFonts w:cs="Times New Roman"/>
      <w:sz w:val="24"/>
      <w:szCs w:val="24"/>
    </w:rPr>
  </w:style>
  <w:style w:type="character" w:customStyle="1" w:styleId="WW8Num11z2">
    <w:name w:val="WW8Num11z2"/>
    <w:rsid w:val="00131453"/>
    <w:rPr>
      <w:rFonts w:ascii="Arial" w:hAnsi="Arial" w:cs="Arial"/>
      <w:color w:val="000000"/>
      <w:sz w:val="28"/>
      <w:szCs w:val="28"/>
    </w:rPr>
  </w:style>
  <w:style w:type="character" w:customStyle="1" w:styleId="WW8Num11z3">
    <w:name w:val="WW8Num11z3"/>
    <w:rsid w:val="00131453"/>
  </w:style>
  <w:style w:type="character" w:customStyle="1" w:styleId="WW8Num11z4">
    <w:name w:val="WW8Num11z4"/>
    <w:rsid w:val="00131453"/>
  </w:style>
  <w:style w:type="character" w:customStyle="1" w:styleId="WW8Num11z5">
    <w:name w:val="WW8Num11z5"/>
    <w:rsid w:val="00131453"/>
  </w:style>
  <w:style w:type="character" w:customStyle="1" w:styleId="WW8Num11z6">
    <w:name w:val="WW8Num11z6"/>
    <w:rsid w:val="00131453"/>
  </w:style>
  <w:style w:type="character" w:customStyle="1" w:styleId="WW8Num11z7">
    <w:name w:val="WW8Num11z7"/>
    <w:rsid w:val="00131453"/>
  </w:style>
  <w:style w:type="character" w:customStyle="1" w:styleId="WW8Num11z8">
    <w:name w:val="WW8Num11z8"/>
    <w:rsid w:val="00131453"/>
  </w:style>
  <w:style w:type="character" w:styleId="a7">
    <w:name w:val="Emphasis"/>
    <w:qFormat/>
    <w:rsid w:val="00131453"/>
    <w:rPr>
      <w:i/>
      <w:iCs/>
    </w:rPr>
  </w:style>
  <w:style w:type="paragraph" w:customStyle="1" w:styleId="a8">
    <w:name w:val="Заголовок"/>
    <w:basedOn w:val="a"/>
    <w:next w:val="a9"/>
    <w:rsid w:val="00131453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9">
    <w:name w:val="Body Text"/>
    <w:basedOn w:val="a"/>
    <w:rsid w:val="00131453"/>
    <w:pPr>
      <w:spacing w:after="120"/>
    </w:pPr>
  </w:style>
  <w:style w:type="paragraph" w:styleId="aa">
    <w:name w:val="List"/>
    <w:basedOn w:val="a9"/>
    <w:rsid w:val="00131453"/>
    <w:rPr>
      <w:rFonts w:cs="Lucida Sans"/>
    </w:rPr>
  </w:style>
  <w:style w:type="paragraph" w:styleId="ab">
    <w:name w:val="caption"/>
    <w:basedOn w:val="a"/>
    <w:qFormat/>
    <w:rsid w:val="0013145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31453"/>
    <w:pPr>
      <w:suppressLineNumbers/>
    </w:pPr>
    <w:rPr>
      <w:rFonts w:cs="Lucida Sans"/>
    </w:rPr>
  </w:style>
  <w:style w:type="paragraph" w:customStyle="1" w:styleId="ac">
    <w:name w:val="Нормальный (таблица)"/>
    <w:basedOn w:val="a"/>
    <w:next w:val="a"/>
    <w:rsid w:val="00131453"/>
    <w:pPr>
      <w:autoSpaceDE w:val="0"/>
      <w:jc w:val="both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131453"/>
    <w:pPr>
      <w:suppressLineNumbers/>
    </w:pPr>
  </w:style>
  <w:style w:type="paragraph" w:customStyle="1" w:styleId="ae">
    <w:name w:val="Заголовок таблицы"/>
    <w:basedOn w:val="ad"/>
    <w:rsid w:val="00131453"/>
    <w:pPr>
      <w:jc w:val="center"/>
    </w:pPr>
    <w:rPr>
      <w:b/>
      <w:bCs/>
    </w:rPr>
  </w:style>
  <w:style w:type="paragraph" w:styleId="af">
    <w:name w:val="Normal (Web)"/>
    <w:basedOn w:val="a"/>
    <w:rsid w:val="00131453"/>
    <w:pPr>
      <w:spacing w:before="100" w:after="100"/>
    </w:pPr>
    <w:rPr>
      <w:szCs w:val="20"/>
    </w:rPr>
  </w:style>
  <w:style w:type="paragraph" w:customStyle="1" w:styleId="consplusnormal">
    <w:name w:val="consplusnormal"/>
    <w:basedOn w:val="a"/>
    <w:rsid w:val="00131453"/>
    <w:pPr>
      <w:spacing w:before="100" w:after="100"/>
    </w:pPr>
  </w:style>
  <w:style w:type="paragraph" w:customStyle="1" w:styleId="Style3">
    <w:name w:val="Style3"/>
    <w:basedOn w:val="a"/>
    <w:rsid w:val="00131453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styleId="af0">
    <w:name w:val="No Spacing"/>
    <w:qFormat/>
    <w:rsid w:val="00131453"/>
    <w:pPr>
      <w:suppressAutoHyphens/>
    </w:pPr>
    <w:rPr>
      <w:lang w:eastAsia="zh-CN"/>
    </w:rPr>
  </w:style>
  <w:style w:type="paragraph" w:customStyle="1" w:styleId="12">
    <w:name w:val="Абзац списка1"/>
    <w:basedOn w:val="a"/>
    <w:rsid w:val="00131453"/>
    <w:pPr>
      <w:ind w:left="720"/>
      <w:contextualSpacing/>
    </w:pPr>
  </w:style>
  <w:style w:type="paragraph" w:styleId="af1">
    <w:name w:val="List Paragraph"/>
    <w:basedOn w:val="a"/>
    <w:uiPriority w:val="34"/>
    <w:qFormat/>
    <w:rsid w:val="00676F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73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enskrn.irkobl.ru/settlement_area/maka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14</cp:revision>
  <cp:lastPrinted>2021-12-29T06:18:00Z</cp:lastPrinted>
  <dcterms:created xsi:type="dcterms:W3CDTF">2021-12-13T08:05:00Z</dcterms:created>
  <dcterms:modified xsi:type="dcterms:W3CDTF">2023-11-15T04:16:00Z</dcterms:modified>
</cp:coreProperties>
</file>