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6C" w:rsidRDefault="001F7B6C" w:rsidP="001F7B6C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>РОССИЙСКАЯ ФЕДЕРАЦИЯ</w:t>
      </w:r>
    </w:p>
    <w:p w:rsidR="001F7B6C" w:rsidRDefault="001F7B6C" w:rsidP="001F7B6C">
      <w:pPr>
        <w:jc w:val="center"/>
        <w:rPr>
          <w:b/>
        </w:rPr>
      </w:pPr>
      <w:r>
        <w:rPr>
          <w:b/>
        </w:rPr>
        <w:t>ИРКУТСКАЯ ОБЛАСТЬ</w:t>
      </w:r>
    </w:p>
    <w:p w:rsidR="001F7B6C" w:rsidRDefault="001F7B6C" w:rsidP="001F7B6C">
      <w:pPr>
        <w:jc w:val="center"/>
        <w:rPr>
          <w:b/>
        </w:rPr>
      </w:pPr>
      <w:r>
        <w:rPr>
          <w:b/>
        </w:rPr>
        <w:t>КИРЕНСКИЙ РАЙОН</w:t>
      </w:r>
    </w:p>
    <w:p w:rsidR="001F7B6C" w:rsidRDefault="001F7B6C" w:rsidP="001F7B6C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1F7B6C" w:rsidRDefault="001F7B6C" w:rsidP="001F7B6C">
      <w:pPr>
        <w:jc w:val="center"/>
      </w:pPr>
      <w:r>
        <w:t>АДМИНИСТРАЦИЯ</w:t>
      </w:r>
    </w:p>
    <w:p w:rsidR="001F7B6C" w:rsidRDefault="001F7B6C" w:rsidP="001F7B6C">
      <w:pPr>
        <w:jc w:val="center"/>
      </w:pPr>
      <w:r>
        <w:t>Макаровского сельского поселения</w:t>
      </w:r>
    </w:p>
    <w:p w:rsidR="001F7B6C" w:rsidRDefault="001F7B6C" w:rsidP="001F7B6C">
      <w:pPr>
        <w:jc w:val="center"/>
        <w:rPr>
          <w:b/>
        </w:rPr>
      </w:pPr>
      <w:r>
        <w:rPr>
          <w:b/>
        </w:rPr>
        <w:t>Постановление № 52</w:t>
      </w:r>
    </w:p>
    <w:p w:rsidR="001F7B6C" w:rsidRDefault="001F7B6C" w:rsidP="001F7B6C">
      <w:pPr>
        <w:tabs>
          <w:tab w:val="left" w:pos="1300"/>
          <w:tab w:val="right" w:pos="9354"/>
        </w:tabs>
      </w:pPr>
    </w:p>
    <w:p w:rsidR="001F7B6C" w:rsidRDefault="001F7B6C" w:rsidP="001F7B6C">
      <w:pPr>
        <w:rPr>
          <w:lang w:eastAsia="en-US"/>
        </w:rPr>
      </w:pPr>
      <w:r>
        <w:t>от  20  апреля 2023г.</w:t>
      </w:r>
      <w:r>
        <w:tab/>
        <w:t xml:space="preserve">                                                                                                 с. Макарово</w:t>
      </w:r>
    </w:p>
    <w:p w:rsidR="00AB7DDF" w:rsidRDefault="00AB7DDF" w:rsidP="00AB7DDF">
      <w:pPr>
        <w:spacing w:line="240" w:lineRule="atLeast"/>
        <w:contextualSpacing/>
        <w:jc w:val="center"/>
        <w:rPr>
          <w:sz w:val="28"/>
          <w:szCs w:val="28"/>
        </w:rPr>
      </w:pPr>
    </w:p>
    <w:p w:rsidR="00AB7DDF" w:rsidRPr="001F7B6C" w:rsidRDefault="00AB7DDF" w:rsidP="001F7B6C">
      <w:pPr>
        <w:pStyle w:val="ac"/>
        <w:jc w:val="both"/>
        <w:rPr>
          <w:rStyle w:val="ad"/>
          <w:b w:val="0"/>
          <w:bCs w:val="0"/>
          <w:sz w:val="24"/>
          <w:szCs w:val="24"/>
        </w:rPr>
      </w:pPr>
      <w:r w:rsidRPr="001F7B6C">
        <w:rPr>
          <w:sz w:val="24"/>
          <w:szCs w:val="24"/>
        </w:rPr>
        <w:t>«</w:t>
      </w:r>
      <w:r w:rsidR="00EC3660" w:rsidRPr="001F7B6C">
        <w:rPr>
          <w:sz w:val="24"/>
          <w:szCs w:val="24"/>
        </w:rPr>
        <w:t xml:space="preserve">Об утверждении Регламента реализации администрацией </w:t>
      </w:r>
      <w:r w:rsidR="001F7B6C" w:rsidRPr="001F7B6C">
        <w:rPr>
          <w:sz w:val="24"/>
          <w:szCs w:val="24"/>
        </w:rPr>
        <w:t xml:space="preserve">Макаровского </w:t>
      </w:r>
      <w:r w:rsidR="00EC3660" w:rsidRPr="001F7B6C">
        <w:rPr>
          <w:sz w:val="24"/>
          <w:szCs w:val="24"/>
        </w:rPr>
        <w:t xml:space="preserve">сельского поселения полномочий администратора доходов бюджета по взысканию дебиторской задолженности по платежам в бюджет </w:t>
      </w:r>
      <w:r w:rsidR="001F7B6C" w:rsidRPr="001F7B6C">
        <w:rPr>
          <w:sz w:val="24"/>
          <w:szCs w:val="24"/>
        </w:rPr>
        <w:t xml:space="preserve">Макаровского </w:t>
      </w:r>
      <w:r w:rsidR="00EC3660" w:rsidRPr="001F7B6C">
        <w:rPr>
          <w:sz w:val="24"/>
          <w:szCs w:val="24"/>
        </w:rPr>
        <w:t>сельского поселения, пеням и штрафам по ним</w:t>
      </w:r>
      <w:r w:rsidRPr="001F7B6C">
        <w:rPr>
          <w:rStyle w:val="ad"/>
          <w:sz w:val="24"/>
          <w:szCs w:val="24"/>
        </w:rPr>
        <w:t>»</w:t>
      </w:r>
    </w:p>
    <w:p w:rsidR="00AB7DDF" w:rsidRPr="001F7B6C" w:rsidRDefault="00AB7DDF" w:rsidP="001F7B6C">
      <w:pPr>
        <w:pStyle w:val="ac"/>
        <w:jc w:val="both"/>
        <w:rPr>
          <w:rStyle w:val="ad"/>
          <w:bCs w:val="0"/>
          <w:sz w:val="24"/>
          <w:szCs w:val="24"/>
        </w:rPr>
      </w:pPr>
    </w:p>
    <w:p w:rsidR="001F7B6C" w:rsidRPr="00E31202" w:rsidRDefault="00EC3660" w:rsidP="001F7B6C">
      <w:pPr>
        <w:ind w:firstLine="709"/>
        <w:jc w:val="both"/>
        <w:rPr>
          <w:b/>
        </w:rPr>
      </w:pPr>
      <w:r w:rsidRPr="001F7B6C">
        <w:tab/>
        <w:t xml:space="preserve">В соответствии с </w:t>
      </w:r>
      <w:r w:rsidRPr="001F7B6C">
        <w:rPr>
          <w:rFonts w:eastAsia="Calibri"/>
        </w:rPr>
        <w:t xml:space="preserve">Приказом Минфина России от 18.11.2022 № 172н «Об утверждении общих требований к регламенту </w:t>
      </w:r>
      <w:proofErr w:type="gramStart"/>
      <w:r w:rsidRPr="001F7B6C">
        <w:rPr>
          <w:rFonts w:eastAsia="Calibri"/>
        </w:rPr>
        <w:t>реализации полномочий администратора доходов бюджета</w:t>
      </w:r>
      <w:proofErr w:type="gramEnd"/>
      <w:r w:rsidRPr="001F7B6C">
        <w:rPr>
          <w:rFonts w:eastAsia="Calibri"/>
        </w:rPr>
        <w:t xml:space="preserve"> по взысканию дебиторской задолженности по платежам в бюджет, пеням и штрафам по ним» (далее – Приказ), </w:t>
      </w:r>
      <w:r w:rsidRPr="001F7B6C">
        <w:t xml:space="preserve">руководствуясь </w:t>
      </w:r>
      <w:r w:rsidR="001F7B6C" w:rsidRPr="001F7B6C">
        <w:t xml:space="preserve">Уставом  Макаровского </w:t>
      </w:r>
      <w:r w:rsidR="00AB7DDF" w:rsidRPr="001F7B6C">
        <w:t xml:space="preserve"> муниципального образования, администрация </w:t>
      </w:r>
      <w:r w:rsidR="001F7B6C" w:rsidRPr="001F7B6C">
        <w:t xml:space="preserve"> Макаровского </w:t>
      </w:r>
      <w:r w:rsidR="00AB7DDF" w:rsidRPr="001F7B6C">
        <w:t>сельского поселения,</w:t>
      </w:r>
      <w:r w:rsidR="001F7B6C" w:rsidRPr="001F7B6C">
        <w:t xml:space="preserve"> </w:t>
      </w:r>
      <w:r w:rsidR="001F7B6C" w:rsidRPr="00E31202">
        <w:rPr>
          <w:b/>
        </w:rPr>
        <w:t>постановляет:</w:t>
      </w:r>
    </w:p>
    <w:p w:rsidR="001F7B6C" w:rsidRPr="001F7B6C" w:rsidRDefault="001F7B6C" w:rsidP="001F7B6C">
      <w:pPr>
        <w:pStyle w:val="ac"/>
        <w:jc w:val="both"/>
        <w:rPr>
          <w:sz w:val="24"/>
          <w:szCs w:val="24"/>
        </w:rPr>
      </w:pPr>
    </w:p>
    <w:p w:rsidR="00EC3660" w:rsidRPr="001F7B6C" w:rsidRDefault="00EC3660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1. Утвердить Регламент реализации администрацией </w:t>
      </w:r>
      <w:r w:rsidR="001F7B6C" w:rsidRPr="001F7B6C">
        <w:rPr>
          <w:sz w:val="24"/>
          <w:szCs w:val="24"/>
        </w:rPr>
        <w:t xml:space="preserve">Макаровского </w:t>
      </w:r>
      <w:r w:rsidRPr="001F7B6C">
        <w:rPr>
          <w:sz w:val="24"/>
          <w:szCs w:val="24"/>
        </w:rPr>
        <w:t xml:space="preserve">сельского поселения полномочий администратора доходов бюджета по взысканию дебиторской задолженности по платежам в бюджет </w:t>
      </w:r>
      <w:r w:rsidR="001F7B6C" w:rsidRPr="001F7B6C">
        <w:rPr>
          <w:sz w:val="24"/>
          <w:szCs w:val="24"/>
        </w:rPr>
        <w:t xml:space="preserve"> Макаровского </w:t>
      </w:r>
      <w:r w:rsidRPr="001F7B6C">
        <w:rPr>
          <w:sz w:val="24"/>
          <w:szCs w:val="24"/>
        </w:rPr>
        <w:t>сельского поселения, пеням и штрафам по ним (прилагается).</w:t>
      </w:r>
    </w:p>
    <w:p w:rsidR="00EC3660" w:rsidRPr="001F7B6C" w:rsidRDefault="00504AF5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2. </w:t>
      </w:r>
      <w:proofErr w:type="gramStart"/>
      <w:r w:rsidR="00EC3660" w:rsidRPr="001F7B6C">
        <w:rPr>
          <w:sz w:val="24"/>
          <w:szCs w:val="24"/>
        </w:rPr>
        <w:t xml:space="preserve">Подведомственным администрации </w:t>
      </w:r>
      <w:r w:rsidR="001F7B6C" w:rsidRPr="001F7B6C">
        <w:rPr>
          <w:sz w:val="24"/>
          <w:szCs w:val="24"/>
        </w:rPr>
        <w:t xml:space="preserve">Макаровского </w:t>
      </w:r>
      <w:r w:rsidRPr="001F7B6C">
        <w:rPr>
          <w:sz w:val="24"/>
          <w:szCs w:val="24"/>
        </w:rPr>
        <w:t>сельского поселения</w:t>
      </w:r>
      <w:r w:rsidR="00EC3660" w:rsidRPr="001F7B6C">
        <w:rPr>
          <w:sz w:val="24"/>
          <w:szCs w:val="24"/>
        </w:rPr>
        <w:t xml:space="preserve"> учреждениям </w:t>
      </w:r>
      <w:r w:rsidR="001F7B6C" w:rsidRPr="001F7B6C">
        <w:rPr>
          <w:sz w:val="24"/>
          <w:szCs w:val="24"/>
        </w:rPr>
        <w:t xml:space="preserve">Макаровского </w:t>
      </w:r>
      <w:r w:rsidRPr="001F7B6C">
        <w:rPr>
          <w:sz w:val="24"/>
          <w:szCs w:val="24"/>
        </w:rPr>
        <w:t>сельского поселения</w:t>
      </w:r>
      <w:r w:rsidR="00EC3660" w:rsidRPr="001F7B6C">
        <w:rPr>
          <w:sz w:val="24"/>
          <w:szCs w:val="24"/>
        </w:rPr>
        <w:t xml:space="preserve">, в срок не позднее </w:t>
      </w:r>
      <w:r w:rsidR="001F7B6C">
        <w:rPr>
          <w:sz w:val="24"/>
          <w:szCs w:val="24"/>
        </w:rPr>
        <w:t>19</w:t>
      </w:r>
      <w:r w:rsidR="00EC3660" w:rsidRPr="001F7B6C">
        <w:rPr>
          <w:sz w:val="24"/>
          <w:szCs w:val="24"/>
        </w:rPr>
        <w:t xml:space="preserve"> </w:t>
      </w:r>
      <w:r w:rsidR="001F7B6C">
        <w:rPr>
          <w:sz w:val="24"/>
          <w:szCs w:val="24"/>
        </w:rPr>
        <w:t xml:space="preserve">мая </w:t>
      </w:r>
      <w:r w:rsidR="00EC3660" w:rsidRPr="001F7B6C">
        <w:rPr>
          <w:sz w:val="24"/>
          <w:szCs w:val="24"/>
        </w:rPr>
        <w:t xml:space="preserve">2023 года разработать на основе Приказа и положений настоящего Регламента локальные нормативные акты, регулирующие вопросы реализации ими полномочий администратора доходов бюджета по взысканию дебиторской задолженности по платежам в бюджет </w:t>
      </w:r>
      <w:r w:rsidR="004641E2">
        <w:rPr>
          <w:sz w:val="24"/>
          <w:szCs w:val="24"/>
        </w:rPr>
        <w:t xml:space="preserve">Макаровского </w:t>
      </w:r>
      <w:r w:rsidRPr="001F7B6C">
        <w:rPr>
          <w:sz w:val="24"/>
          <w:szCs w:val="24"/>
        </w:rPr>
        <w:t>сельского поселения</w:t>
      </w:r>
      <w:r w:rsidR="00EC3660" w:rsidRPr="001F7B6C">
        <w:rPr>
          <w:sz w:val="24"/>
          <w:szCs w:val="24"/>
        </w:rPr>
        <w:t>, пеням и штрафам по ним.</w:t>
      </w:r>
      <w:proofErr w:type="gramEnd"/>
    </w:p>
    <w:p w:rsidR="004641E2" w:rsidRPr="004641E2" w:rsidRDefault="004641E2" w:rsidP="004641E2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641E2">
        <w:rPr>
          <w:sz w:val="24"/>
          <w:szCs w:val="24"/>
        </w:rPr>
        <w:t xml:space="preserve">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4641E2">
        <w:rPr>
          <w:rStyle w:val="ad"/>
          <w:rFonts w:eastAsia="Times New Roman"/>
          <w:sz w:val="24"/>
          <w:szCs w:val="24"/>
          <w:lang w:eastAsia="ru-RU"/>
        </w:rPr>
        <w:t>на</w:t>
      </w:r>
      <w:r w:rsidRPr="004641E2">
        <w:rPr>
          <w:rStyle w:val="ad"/>
          <w:rFonts w:eastAsia="Times New Roman"/>
          <w:color w:val="3C3C3C"/>
          <w:sz w:val="24"/>
          <w:szCs w:val="24"/>
          <w:lang w:eastAsia="ru-RU"/>
        </w:rPr>
        <w:t xml:space="preserve"> </w:t>
      </w:r>
      <w:r w:rsidRPr="004641E2">
        <w:rPr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8" w:history="1">
        <w:r w:rsidRPr="004641E2">
          <w:rPr>
            <w:rStyle w:val="a7"/>
            <w:rFonts w:eastAsia="Times New Roman"/>
            <w:sz w:val="24"/>
            <w:szCs w:val="24"/>
            <w:lang w:eastAsia="ru-RU"/>
          </w:rPr>
          <w:t>http://kirenskrn.irkobl.ru</w:t>
        </w:r>
      </w:hyperlink>
      <w:r w:rsidRPr="004641E2">
        <w:rPr>
          <w:sz w:val="24"/>
          <w:szCs w:val="24"/>
        </w:rPr>
        <w:t>) в информационн</w:t>
      </w:r>
      <w:proofErr w:type="gramStart"/>
      <w:r w:rsidRPr="004641E2">
        <w:rPr>
          <w:sz w:val="24"/>
          <w:szCs w:val="24"/>
        </w:rPr>
        <w:t>о-</w:t>
      </w:r>
      <w:proofErr w:type="gramEnd"/>
      <w:r w:rsidRPr="004641E2">
        <w:rPr>
          <w:sz w:val="24"/>
          <w:szCs w:val="24"/>
        </w:rPr>
        <w:t xml:space="preserve"> телекоммуникационной сети «Интернет» </w:t>
      </w:r>
    </w:p>
    <w:p w:rsidR="004641E2" w:rsidRPr="004641E2" w:rsidRDefault="004641E2" w:rsidP="004641E2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1E2">
        <w:rPr>
          <w:sz w:val="24"/>
          <w:szCs w:val="24"/>
        </w:rPr>
        <w:t xml:space="preserve">. </w:t>
      </w:r>
      <w:proofErr w:type="gramStart"/>
      <w:r w:rsidRPr="004641E2">
        <w:rPr>
          <w:sz w:val="24"/>
          <w:szCs w:val="24"/>
        </w:rPr>
        <w:t>Контроль за</w:t>
      </w:r>
      <w:proofErr w:type="gramEnd"/>
      <w:r w:rsidRPr="004641E2">
        <w:rPr>
          <w:sz w:val="24"/>
          <w:szCs w:val="24"/>
        </w:rPr>
        <w:t xml:space="preserve"> исполнением данного постановления  оставляю за собой. </w:t>
      </w:r>
    </w:p>
    <w:p w:rsidR="004641E2" w:rsidRPr="004641E2" w:rsidRDefault="004641E2" w:rsidP="004641E2">
      <w:pPr>
        <w:pStyle w:val="ac"/>
        <w:jc w:val="both"/>
        <w:rPr>
          <w:sz w:val="24"/>
          <w:szCs w:val="24"/>
        </w:rPr>
      </w:pPr>
    </w:p>
    <w:p w:rsidR="004641E2" w:rsidRDefault="004641E2" w:rsidP="004641E2">
      <w:pPr>
        <w:pStyle w:val="af2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1E2" w:rsidRDefault="004641E2" w:rsidP="004641E2">
      <w:pPr>
        <w:pStyle w:val="af2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1E2" w:rsidRPr="00E31202" w:rsidRDefault="004641E2" w:rsidP="004641E2">
      <w:pPr>
        <w:pStyle w:val="af2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Макаровского </w:t>
      </w:r>
    </w:p>
    <w:p w:rsidR="004641E2" w:rsidRPr="00E31202" w:rsidRDefault="004641E2" w:rsidP="004641E2">
      <w:pPr>
        <w:pStyle w:val="af2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                                           </w:t>
      </w: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О.В.Ярыгина</w:t>
      </w:r>
      <w:r w:rsidRPr="00E31202">
        <w:rPr>
          <w:rFonts w:ascii="Times New Roman" w:hAnsi="Times New Roman"/>
          <w:sz w:val="24"/>
          <w:szCs w:val="24"/>
        </w:rPr>
        <w:t xml:space="preserve"> </w:t>
      </w:r>
    </w:p>
    <w:p w:rsidR="004641E2" w:rsidRPr="00E31202" w:rsidRDefault="004641E2" w:rsidP="004641E2">
      <w:pPr>
        <w:jc w:val="both"/>
      </w:pPr>
    </w:p>
    <w:p w:rsidR="00AB7DDF" w:rsidRPr="001F7B6C" w:rsidRDefault="00AB7DDF" w:rsidP="001F7B6C">
      <w:pPr>
        <w:pStyle w:val="ac"/>
        <w:jc w:val="both"/>
        <w:rPr>
          <w:sz w:val="24"/>
          <w:szCs w:val="24"/>
        </w:rPr>
      </w:pPr>
    </w:p>
    <w:p w:rsidR="00AB7DDF" w:rsidRPr="001F7B6C" w:rsidRDefault="00AB7DDF" w:rsidP="001F7B6C">
      <w:pPr>
        <w:pStyle w:val="ac"/>
        <w:jc w:val="both"/>
        <w:rPr>
          <w:sz w:val="24"/>
          <w:szCs w:val="24"/>
        </w:rPr>
      </w:pPr>
    </w:p>
    <w:p w:rsidR="00AB7DDF" w:rsidRPr="001F7B6C" w:rsidRDefault="00AB7DDF" w:rsidP="001F7B6C">
      <w:pPr>
        <w:pStyle w:val="ac"/>
        <w:jc w:val="both"/>
        <w:rPr>
          <w:sz w:val="24"/>
          <w:szCs w:val="24"/>
        </w:rPr>
      </w:pPr>
    </w:p>
    <w:p w:rsidR="00AB7DDF" w:rsidRPr="001F7B6C" w:rsidRDefault="00AB7DDF" w:rsidP="001F7B6C">
      <w:pPr>
        <w:pStyle w:val="ac"/>
        <w:jc w:val="both"/>
        <w:rPr>
          <w:sz w:val="24"/>
          <w:szCs w:val="24"/>
        </w:rPr>
      </w:pPr>
    </w:p>
    <w:p w:rsidR="00AB7DDF" w:rsidRPr="001F7B6C" w:rsidRDefault="00AB7DDF" w:rsidP="001F7B6C">
      <w:pPr>
        <w:pStyle w:val="ac"/>
        <w:jc w:val="both"/>
        <w:rPr>
          <w:sz w:val="24"/>
          <w:szCs w:val="24"/>
        </w:rPr>
      </w:pPr>
    </w:p>
    <w:bookmarkEnd w:id="0"/>
    <w:bookmarkEnd w:id="1"/>
    <w:p w:rsidR="004641E2" w:rsidRDefault="004641E2" w:rsidP="001F7B6C">
      <w:pPr>
        <w:pStyle w:val="ac"/>
        <w:jc w:val="both"/>
        <w:rPr>
          <w:sz w:val="24"/>
          <w:szCs w:val="24"/>
        </w:rPr>
      </w:pPr>
    </w:p>
    <w:p w:rsidR="004641E2" w:rsidRDefault="004641E2" w:rsidP="001F7B6C">
      <w:pPr>
        <w:pStyle w:val="ac"/>
        <w:jc w:val="both"/>
        <w:rPr>
          <w:sz w:val="24"/>
          <w:szCs w:val="24"/>
        </w:rPr>
      </w:pPr>
    </w:p>
    <w:p w:rsidR="004641E2" w:rsidRDefault="004641E2" w:rsidP="001F7B6C">
      <w:pPr>
        <w:pStyle w:val="ac"/>
        <w:jc w:val="both"/>
        <w:rPr>
          <w:sz w:val="24"/>
          <w:szCs w:val="24"/>
        </w:rPr>
      </w:pPr>
    </w:p>
    <w:p w:rsidR="004641E2" w:rsidRDefault="004641E2" w:rsidP="001F7B6C">
      <w:pPr>
        <w:pStyle w:val="ac"/>
        <w:jc w:val="both"/>
        <w:rPr>
          <w:sz w:val="24"/>
          <w:szCs w:val="24"/>
        </w:rPr>
      </w:pPr>
    </w:p>
    <w:p w:rsidR="004641E2" w:rsidRDefault="004641E2" w:rsidP="004641E2">
      <w:pPr>
        <w:pStyle w:val="ac"/>
        <w:jc w:val="right"/>
        <w:rPr>
          <w:sz w:val="24"/>
          <w:szCs w:val="24"/>
        </w:rPr>
      </w:pPr>
    </w:p>
    <w:p w:rsidR="006F2100" w:rsidRPr="001F7B6C" w:rsidRDefault="006F2100" w:rsidP="004641E2">
      <w:pPr>
        <w:pStyle w:val="ac"/>
        <w:jc w:val="right"/>
        <w:rPr>
          <w:sz w:val="24"/>
          <w:szCs w:val="24"/>
        </w:rPr>
      </w:pPr>
      <w:r w:rsidRPr="001F7B6C">
        <w:rPr>
          <w:sz w:val="24"/>
          <w:szCs w:val="24"/>
        </w:rPr>
        <w:lastRenderedPageBreak/>
        <w:t>УТВЕРЖДЕН</w:t>
      </w:r>
    </w:p>
    <w:p w:rsidR="00255437" w:rsidRPr="001F7B6C" w:rsidRDefault="00561D00" w:rsidP="004641E2">
      <w:pPr>
        <w:pStyle w:val="ac"/>
        <w:jc w:val="right"/>
        <w:rPr>
          <w:sz w:val="24"/>
          <w:szCs w:val="24"/>
        </w:rPr>
      </w:pPr>
      <w:r w:rsidRPr="001F7B6C">
        <w:rPr>
          <w:sz w:val="24"/>
          <w:szCs w:val="24"/>
        </w:rPr>
        <w:t>постановлени</w:t>
      </w:r>
      <w:r w:rsidR="006F2100" w:rsidRPr="001F7B6C">
        <w:rPr>
          <w:sz w:val="24"/>
          <w:szCs w:val="24"/>
        </w:rPr>
        <w:t>ем</w:t>
      </w:r>
      <w:r w:rsidR="009E095D" w:rsidRPr="001F7B6C">
        <w:rPr>
          <w:sz w:val="24"/>
          <w:szCs w:val="24"/>
        </w:rPr>
        <w:t xml:space="preserve"> администрации</w:t>
      </w:r>
      <w:r w:rsidR="009E095D" w:rsidRPr="001F7B6C">
        <w:rPr>
          <w:sz w:val="24"/>
          <w:szCs w:val="24"/>
        </w:rPr>
        <w:br/>
      </w:r>
      <w:r w:rsidR="004641E2">
        <w:rPr>
          <w:sz w:val="24"/>
          <w:szCs w:val="24"/>
        </w:rPr>
        <w:t xml:space="preserve">Макаровского </w:t>
      </w:r>
      <w:r w:rsidR="00504AF5" w:rsidRPr="001F7B6C">
        <w:rPr>
          <w:sz w:val="24"/>
          <w:szCs w:val="24"/>
        </w:rPr>
        <w:t>сельского поселения</w:t>
      </w:r>
    </w:p>
    <w:p w:rsidR="00374A32" w:rsidRPr="001F7B6C" w:rsidRDefault="00374A32" w:rsidP="004641E2">
      <w:pPr>
        <w:pStyle w:val="ac"/>
        <w:jc w:val="right"/>
        <w:rPr>
          <w:color w:val="D9D9D9"/>
          <w:sz w:val="24"/>
          <w:szCs w:val="24"/>
        </w:rPr>
      </w:pPr>
      <w:r w:rsidRPr="001F7B6C">
        <w:rPr>
          <w:sz w:val="24"/>
          <w:szCs w:val="24"/>
        </w:rPr>
        <w:t>о</w:t>
      </w:r>
      <w:r w:rsidR="004641E2">
        <w:rPr>
          <w:sz w:val="24"/>
          <w:szCs w:val="24"/>
        </w:rPr>
        <w:t>т 20 апреля 2023 г.</w:t>
      </w:r>
      <w:r w:rsidR="0060760A" w:rsidRPr="001F7B6C">
        <w:rPr>
          <w:sz w:val="24"/>
          <w:szCs w:val="24"/>
        </w:rPr>
        <w:t xml:space="preserve"> № </w:t>
      </w:r>
      <w:r w:rsidR="004641E2">
        <w:rPr>
          <w:sz w:val="24"/>
          <w:szCs w:val="24"/>
        </w:rPr>
        <w:t>52</w:t>
      </w:r>
    </w:p>
    <w:p w:rsidR="004641E2" w:rsidRDefault="004641E2" w:rsidP="001F7B6C">
      <w:pPr>
        <w:pStyle w:val="ac"/>
        <w:jc w:val="both"/>
        <w:rPr>
          <w:sz w:val="24"/>
          <w:szCs w:val="24"/>
        </w:rPr>
      </w:pPr>
    </w:p>
    <w:p w:rsidR="002C09D1" w:rsidRPr="001F7B6C" w:rsidRDefault="002C09D1" w:rsidP="001F7B6C">
      <w:pPr>
        <w:pStyle w:val="ac"/>
        <w:jc w:val="both"/>
        <w:rPr>
          <w:sz w:val="24"/>
          <w:szCs w:val="24"/>
        </w:rPr>
      </w:pPr>
    </w:p>
    <w:p w:rsidR="00255437" w:rsidRPr="001F7B6C" w:rsidRDefault="00851F16" w:rsidP="00B079BA">
      <w:pPr>
        <w:pStyle w:val="ac"/>
        <w:jc w:val="center"/>
        <w:rPr>
          <w:sz w:val="24"/>
          <w:szCs w:val="24"/>
        </w:rPr>
      </w:pPr>
      <w:bookmarkStart w:id="2" w:name="P30"/>
      <w:bookmarkEnd w:id="2"/>
      <w:r w:rsidRPr="001F7B6C">
        <w:rPr>
          <w:sz w:val="24"/>
          <w:szCs w:val="24"/>
        </w:rPr>
        <w:t xml:space="preserve">Регламент реализации администрацией </w:t>
      </w:r>
      <w:r w:rsidR="00955640" w:rsidRPr="001F7B6C">
        <w:rPr>
          <w:sz w:val="24"/>
          <w:szCs w:val="24"/>
        </w:rPr>
        <w:t xml:space="preserve"> Макаровского </w:t>
      </w:r>
      <w:r w:rsidR="00504AF5" w:rsidRPr="001F7B6C">
        <w:rPr>
          <w:sz w:val="24"/>
          <w:szCs w:val="24"/>
        </w:rPr>
        <w:t>сельского поселения</w:t>
      </w:r>
      <w:r w:rsidRPr="001F7B6C">
        <w:rPr>
          <w:sz w:val="24"/>
          <w:szCs w:val="24"/>
        </w:rPr>
        <w:t xml:space="preserve"> полномочий администратора доходов </w:t>
      </w:r>
      <w:r w:rsidR="003D4E15" w:rsidRPr="001F7B6C">
        <w:rPr>
          <w:sz w:val="24"/>
          <w:szCs w:val="24"/>
        </w:rPr>
        <w:t>бюджета по</w:t>
      </w:r>
      <w:r w:rsidRPr="001F7B6C">
        <w:rPr>
          <w:sz w:val="24"/>
          <w:szCs w:val="24"/>
        </w:rPr>
        <w:t xml:space="preserve"> взысканию дебиторской задолженности по платежам в бюджет </w:t>
      </w:r>
      <w:r w:rsidR="00955640" w:rsidRPr="001F7B6C">
        <w:rPr>
          <w:sz w:val="24"/>
          <w:szCs w:val="24"/>
        </w:rPr>
        <w:t xml:space="preserve">Макаровского </w:t>
      </w:r>
      <w:r w:rsidR="00504AF5" w:rsidRPr="001F7B6C">
        <w:rPr>
          <w:sz w:val="24"/>
          <w:szCs w:val="24"/>
        </w:rPr>
        <w:t>сельского поселения</w:t>
      </w:r>
      <w:r w:rsidRPr="001F7B6C">
        <w:rPr>
          <w:sz w:val="24"/>
          <w:szCs w:val="24"/>
        </w:rPr>
        <w:t>, пеням и штрафам по ним</w:t>
      </w:r>
    </w:p>
    <w:p w:rsidR="003D4E15" w:rsidRPr="001F7B6C" w:rsidRDefault="003D4E15" w:rsidP="001F7B6C">
      <w:pPr>
        <w:pStyle w:val="ac"/>
        <w:jc w:val="both"/>
        <w:rPr>
          <w:sz w:val="24"/>
          <w:szCs w:val="24"/>
        </w:rPr>
      </w:pPr>
    </w:p>
    <w:p w:rsidR="00E93E3A" w:rsidRPr="001F7B6C" w:rsidRDefault="00B079BA" w:rsidP="00050BA9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E93E3A" w:rsidRPr="001F7B6C">
        <w:rPr>
          <w:sz w:val="24"/>
          <w:szCs w:val="24"/>
        </w:rPr>
        <w:t>Общие положения</w:t>
      </w:r>
    </w:p>
    <w:p w:rsidR="00EA014B" w:rsidRPr="001F7B6C" w:rsidRDefault="00EA014B" w:rsidP="001F7B6C">
      <w:pPr>
        <w:pStyle w:val="ac"/>
        <w:jc w:val="both"/>
        <w:rPr>
          <w:sz w:val="24"/>
          <w:szCs w:val="24"/>
        </w:rPr>
      </w:pPr>
    </w:p>
    <w:p w:rsidR="003D4E15" w:rsidRPr="001F7B6C" w:rsidRDefault="002C09D1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1.</w:t>
      </w:r>
      <w:r w:rsidR="00AC35DC" w:rsidRPr="001F7B6C">
        <w:rPr>
          <w:sz w:val="24"/>
          <w:szCs w:val="24"/>
        </w:rPr>
        <w:t>1.</w:t>
      </w:r>
      <w:r w:rsidRPr="001F7B6C">
        <w:rPr>
          <w:sz w:val="24"/>
          <w:szCs w:val="24"/>
        </w:rPr>
        <w:t xml:space="preserve"> </w:t>
      </w:r>
      <w:proofErr w:type="gramStart"/>
      <w:r w:rsidR="00582755" w:rsidRPr="001F7B6C">
        <w:rPr>
          <w:sz w:val="24"/>
          <w:szCs w:val="24"/>
        </w:rPr>
        <w:t xml:space="preserve">Настоящий </w:t>
      </w:r>
      <w:r w:rsidR="003D4E15" w:rsidRPr="001F7B6C">
        <w:rPr>
          <w:sz w:val="24"/>
          <w:szCs w:val="24"/>
        </w:rPr>
        <w:t xml:space="preserve">Регламент реализации администрацией </w:t>
      </w:r>
      <w:r w:rsidR="00955640" w:rsidRPr="001F7B6C">
        <w:rPr>
          <w:sz w:val="24"/>
          <w:szCs w:val="24"/>
        </w:rPr>
        <w:t xml:space="preserve">Макаровского </w:t>
      </w:r>
      <w:r w:rsidR="003A7680" w:rsidRPr="001F7B6C">
        <w:rPr>
          <w:sz w:val="24"/>
          <w:szCs w:val="24"/>
        </w:rPr>
        <w:t>сельского поселения</w:t>
      </w:r>
      <w:r w:rsidR="007F232C" w:rsidRPr="001F7B6C">
        <w:rPr>
          <w:sz w:val="24"/>
          <w:szCs w:val="24"/>
        </w:rPr>
        <w:t xml:space="preserve"> (далее –- администратор доходов)</w:t>
      </w:r>
      <w:r w:rsidR="003D4E15" w:rsidRPr="001F7B6C">
        <w:rPr>
          <w:sz w:val="24"/>
          <w:szCs w:val="24"/>
        </w:rPr>
        <w:t xml:space="preserve"> полномочий администратора доходов бюджета по взысканию дебиторской задолженности по платежам в бюджет </w:t>
      </w:r>
      <w:r w:rsidR="00955640" w:rsidRPr="001F7B6C">
        <w:rPr>
          <w:sz w:val="24"/>
          <w:szCs w:val="24"/>
        </w:rPr>
        <w:t xml:space="preserve">Макаровского </w:t>
      </w:r>
      <w:r w:rsidR="003A7680" w:rsidRPr="001F7B6C">
        <w:rPr>
          <w:sz w:val="24"/>
          <w:szCs w:val="24"/>
        </w:rPr>
        <w:t>сельского поселения</w:t>
      </w:r>
      <w:r w:rsidR="003D4E15" w:rsidRPr="001F7B6C">
        <w:rPr>
          <w:sz w:val="24"/>
          <w:szCs w:val="24"/>
        </w:rPr>
        <w:t xml:space="preserve">, пеням и штрафам по ним </w:t>
      </w:r>
      <w:r w:rsidR="008869AF" w:rsidRPr="001F7B6C">
        <w:rPr>
          <w:sz w:val="24"/>
          <w:szCs w:val="24"/>
        </w:rPr>
        <w:t xml:space="preserve">(далее </w:t>
      </w:r>
      <w:r w:rsidR="007F232C" w:rsidRPr="001F7B6C">
        <w:rPr>
          <w:sz w:val="24"/>
          <w:szCs w:val="24"/>
        </w:rPr>
        <w:t>–</w:t>
      </w:r>
      <w:r w:rsidR="008869AF" w:rsidRPr="001F7B6C">
        <w:rPr>
          <w:sz w:val="24"/>
          <w:szCs w:val="24"/>
        </w:rPr>
        <w:t xml:space="preserve"> </w:t>
      </w:r>
      <w:r w:rsidR="003D4E15" w:rsidRPr="001F7B6C">
        <w:rPr>
          <w:sz w:val="24"/>
          <w:szCs w:val="24"/>
        </w:rPr>
        <w:t>Рег</w:t>
      </w:r>
      <w:r w:rsidR="00104013" w:rsidRPr="001F7B6C">
        <w:rPr>
          <w:sz w:val="24"/>
          <w:szCs w:val="24"/>
        </w:rPr>
        <w:t>л</w:t>
      </w:r>
      <w:r w:rsidR="003D4E15" w:rsidRPr="001F7B6C">
        <w:rPr>
          <w:sz w:val="24"/>
          <w:szCs w:val="24"/>
        </w:rPr>
        <w:t>амент</w:t>
      </w:r>
      <w:r w:rsidR="008869AF" w:rsidRPr="001F7B6C">
        <w:rPr>
          <w:sz w:val="24"/>
          <w:szCs w:val="24"/>
        </w:rPr>
        <w:t>)</w:t>
      </w:r>
      <w:r w:rsidR="00582755" w:rsidRPr="001F7B6C">
        <w:rPr>
          <w:sz w:val="24"/>
          <w:szCs w:val="24"/>
        </w:rPr>
        <w:t xml:space="preserve">, </w:t>
      </w:r>
      <w:r w:rsidR="003D4E15" w:rsidRPr="001F7B6C">
        <w:rPr>
          <w:sz w:val="24"/>
          <w:szCs w:val="24"/>
        </w:rPr>
        <w:t xml:space="preserve">устанавливает общие требования к реализации администрацией </w:t>
      </w:r>
      <w:r w:rsidR="00955640" w:rsidRPr="001F7B6C">
        <w:rPr>
          <w:sz w:val="24"/>
          <w:szCs w:val="24"/>
        </w:rPr>
        <w:t xml:space="preserve">Макаровского </w:t>
      </w:r>
      <w:r w:rsidR="003A7680" w:rsidRPr="001F7B6C">
        <w:rPr>
          <w:sz w:val="24"/>
          <w:szCs w:val="24"/>
        </w:rPr>
        <w:t>сельского поселения</w:t>
      </w:r>
      <w:r w:rsidR="003D4E15" w:rsidRPr="001F7B6C">
        <w:rPr>
          <w:sz w:val="24"/>
          <w:szCs w:val="24"/>
        </w:rPr>
        <w:t xml:space="preserve"> полномочий администратора доходов бюджета </w:t>
      </w:r>
      <w:r w:rsidR="00955640" w:rsidRPr="001F7B6C">
        <w:rPr>
          <w:sz w:val="24"/>
          <w:szCs w:val="24"/>
        </w:rPr>
        <w:t xml:space="preserve">Макаровского </w:t>
      </w:r>
      <w:r w:rsidR="003A7680" w:rsidRPr="001F7B6C">
        <w:rPr>
          <w:sz w:val="24"/>
          <w:szCs w:val="24"/>
        </w:rPr>
        <w:t>сельского поселения</w:t>
      </w:r>
      <w:r w:rsidR="003D4E15" w:rsidRPr="001F7B6C">
        <w:rPr>
          <w:sz w:val="24"/>
          <w:szCs w:val="24"/>
        </w:rPr>
        <w:t xml:space="preserve"> по </w:t>
      </w:r>
      <w:r w:rsidR="007F232C" w:rsidRPr="001F7B6C">
        <w:rPr>
          <w:sz w:val="24"/>
          <w:szCs w:val="24"/>
        </w:rPr>
        <w:t>в</w:t>
      </w:r>
      <w:r w:rsidR="003D4E15" w:rsidRPr="001F7B6C">
        <w:rPr>
          <w:sz w:val="24"/>
          <w:szCs w:val="24"/>
        </w:rPr>
        <w:t>зысканию дебиторской задолженности по платежам в бюджет, пеням и штрафам по</w:t>
      </w:r>
      <w:proofErr w:type="gramEnd"/>
      <w:r w:rsidR="003D4E15" w:rsidRPr="001F7B6C">
        <w:rPr>
          <w:sz w:val="24"/>
          <w:szCs w:val="24"/>
        </w:rPr>
        <w:t xml:space="preserve"> ним, являющимся источниками формирования доходов бюджета </w:t>
      </w:r>
      <w:r w:rsidR="00955640" w:rsidRPr="001F7B6C">
        <w:rPr>
          <w:sz w:val="24"/>
          <w:szCs w:val="24"/>
        </w:rPr>
        <w:t xml:space="preserve">Макаровского </w:t>
      </w:r>
      <w:r w:rsidR="003A7680" w:rsidRPr="001F7B6C">
        <w:rPr>
          <w:sz w:val="24"/>
          <w:szCs w:val="24"/>
        </w:rPr>
        <w:t>сельского поселения</w:t>
      </w:r>
      <w:r w:rsidR="003D4E15" w:rsidRPr="001F7B6C">
        <w:rPr>
          <w:sz w:val="24"/>
          <w:szCs w:val="24"/>
        </w:rPr>
        <w:t>, за исключением платежей, предусмотренных законодательством о налогах и сборах.</w:t>
      </w:r>
    </w:p>
    <w:p w:rsidR="000B0FCA" w:rsidRPr="001F7B6C" w:rsidRDefault="000B0FCA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1.2. В целях настоящего </w:t>
      </w:r>
      <w:r w:rsidR="00D25F31" w:rsidRPr="001F7B6C">
        <w:rPr>
          <w:sz w:val="24"/>
          <w:szCs w:val="24"/>
        </w:rPr>
        <w:t>Регламента</w:t>
      </w:r>
      <w:r w:rsidRPr="001F7B6C">
        <w:rPr>
          <w:sz w:val="24"/>
          <w:szCs w:val="24"/>
        </w:rPr>
        <w:t xml:space="preserve"> используются следующие основные понятия:</w:t>
      </w:r>
    </w:p>
    <w:p w:rsidR="000B0FCA" w:rsidRPr="001F7B6C" w:rsidRDefault="000B0FCA" w:rsidP="001F7B6C">
      <w:pPr>
        <w:pStyle w:val="ac"/>
        <w:jc w:val="both"/>
        <w:rPr>
          <w:sz w:val="24"/>
          <w:szCs w:val="24"/>
        </w:rPr>
      </w:pPr>
      <w:proofErr w:type="gramStart"/>
      <w:r w:rsidRPr="001F7B6C">
        <w:rPr>
          <w:sz w:val="24"/>
          <w:szCs w:val="24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1F7B6C">
        <w:rPr>
          <w:sz w:val="24"/>
          <w:szCs w:val="24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</w:t>
      </w:r>
      <w:r w:rsidR="00B76161" w:rsidRPr="001F7B6C">
        <w:rPr>
          <w:sz w:val="24"/>
          <w:szCs w:val="24"/>
        </w:rPr>
        <w:t>договором</w:t>
      </w:r>
      <w:r w:rsidR="00801620" w:rsidRPr="001F7B6C">
        <w:rPr>
          <w:sz w:val="24"/>
          <w:szCs w:val="24"/>
        </w:rPr>
        <w:t xml:space="preserve"> (муниципальным контрактом, соглашением)</w:t>
      </w:r>
      <w:r w:rsidRPr="001F7B6C">
        <w:rPr>
          <w:sz w:val="24"/>
          <w:szCs w:val="24"/>
        </w:rPr>
        <w:t>;</w:t>
      </w:r>
    </w:p>
    <w:p w:rsidR="000B0FCA" w:rsidRPr="001F7B6C" w:rsidRDefault="000B0FCA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</w:t>
      </w:r>
      <w:r w:rsidR="00801620" w:rsidRPr="001F7B6C">
        <w:rPr>
          <w:sz w:val="24"/>
          <w:szCs w:val="24"/>
        </w:rPr>
        <w:t xml:space="preserve"> (муниципальным контрактом, соглашением)</w:t>
      </w:r>
      <w:r w:rsidRPr="001F7B6C">
        <w:rPr>
          <w:sz w:val="24"/>
          <w:szCs w:val="24"/>
        </w:rPr>
        <w:t xml:space="preserve"> и (или) законом, иным нормативным правовым актом. Должником также является поручитель, залогодатель, иное лицо, обязанное в силу закона или договора</w:t>
      </w:r>
      <w:r w:rsidR="00801620" w:rsidRPr="001F7B6C">
        <w:rPr>
          <w:sz w:val="24"/>
          <w:szCs w:val="24"/>
        </w:rPr>
        <w:t xml:space="preserve"> (муниципального контракта, соглашения)</w:t>
      </w:r>
      <w:r w:rsidRPr="001F7B6C">
        <w:rPr>
          <w:sz w:val="24"/>
          <w:szCs w:val="24"/>
        </w:rPr>
        <w:t xml:space="preserve"> </w:t>
      </w:r>
      <w:proofErr w:type="spellStart"/>
      <w:r w:rsidRPr="001F7B6C">
        <w:rPr>
          <w:sz w:val="24"/>
          <w:szCs w:val="24"/>
        </w:rPr>
        <w:t>субсидиарно</w:t>
      </w:r>
      <w:proofErr w:type="spellEnd"/>
      <w:r w:rsidRPr="001F7B6C">
        <w:rPr>
          <w:sz w:val="24"/>
          <w:szCs w:val="24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0B0FCA" w:rsidRPr="001F7B6C" w:rsidRDefault="00585DE7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ответственн</w:t>
      </w:r>
      <w:r w:rsidR="001B55C1" w:rsidRPr="001F7B6C">
        <w:rPr>
          <w:sz w:val="24"/>
          <w:szCs w:val="24"/>
        </w:rPr>
        <w:t>ое подразделение</w:t>
      </w:r>
      <w:r w:rsidR="000B0FCA" w:rsidRPr="001F7B6C">
        <w:rPr>
          <w:sz w:val="24"/>
          <w:szCs w:val="24"/>
        </w:rPr>
        <w:t xml:space="preserve"> – </w:t>
      </w:r>
      <w:r w:rsidRPr="001F7B6C">
        <w:rPr>
          <w:sz w:val="24"/>
          <w:szCs w:val="24"/>
        </w:rPr>
        <w:t>структурное подразделение</w:t>
      </w:r>
      <w:r w:rsidR="00D25F31" w:rsidRPr="001F7B6C">
        <w:rPr>
          <w:sz w:val="24"/>
          <w:szCs w:val="24"/>
        </w:rPr>
        <w:t xml:space="preserve"> администратора доходов</w:t>
      </w:r>
      <w:r w:rsidR="000B0FCA" w:rsidRPr="001F7B6C">
        <w:rPr>
          <w:sz w:val="24"/>
          <w:szCs w:val="24"/>
        </w:rPr>
        <w:t xml:space="preserve">, являющееся инициатором закупки, инициировавшие заключение договора </w:t>
      </w:r>
      <w:bookmarkStart w:id="3" w:name="_Hlk129250053"/>
      <w:r w:rsidR="000B0FCA" w:rsidRPr="001F7B6C">
        <w:rPr>
          <w:sz w:val="24"/>
          <w:szCs w:val="24"/>
        </w:rPr>
        <w:t>(муниципального контракта, соглашения)</w:t>
      </w:r>
      <w:bookmarkEnd w:id="3"/>
      <w:r w:rsidR="000B0FCA" w:rsidRPr="001F7B6C">
        <w:rPr>
          <w:sz w:val="24"/>
          <w:szCs w:val="24"/>
        </w:rPr>
        <w:t>, либо назначенное ответственным за исполнение обязательства</w:t>
      </w:r>
      <w:r w:rsidR="003374C9" w:rsidRPr="001F7B6C">
        <w:rPr>
          <w:sz w:val="24"/>
          <w:szCs w:val="24"/>
        </w:rPr>
        <w:t>.</w:t>
      </w:r>
      <w:r w:rsidR="000B0FCA" w:rsidRPr="001F7B6C">
        <w:rPr>
          <w:sz w:val="24"/>
          <w:szCs w:val="24"/>
        </w:rPr>
        <w:t xml:space="preserve"> </w:t>
      </w:r>
    </w:p>
    <w:p w:rsidR="003D4E15" w:rsidRPr="001F7B6C" w:rsidRDefault="003D4E15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1.</w:t>
      </w:r>
      <w:r w:rsidR="000B0FCA" w:rsidRPr="001F7B6C">
        <w:rPr>
          <w:sz w:val="24"/>
          <w:szCs w:val="24"/>
        </w:rPr>
        <w:t>3</w:t>
      </w:r>
      <w:r w:rsidRPr="001F7B6C">
        <w:rPr>
          <w:sz w:val="24"/>
          <w:szCs w:val="24"/>
        </w:rPr>
        <w:t xml:space="preserve">. Мероприятия по реализации </w:t>
      </w:r>
      <w:r w:rsidR="007F232C" w:rsidRPr="001F7B6C">
        <w:rPr>
          <w:sz w:val="24"/>
          <w:szCs w:val="24"/>
        </w:rPr>
        <w:t>администратором доходов</w:t>
      </w:r>
      <w:r w:rsidRPr="001F7B6C">
        <w:rPr>
          <w:sz w:val="24"/>
          <w:szCs w:val="24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3D4E15" w:rsidRPr="001F7B6C" w:rsidRDefault="003D4E15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1.</w:t>
      </w:r>
      <w:r w:rsidR="000B0FCA" w:rsidRPr="001F7B6C">
        <w:rPr>
          <w:sz w:val="24"/>
          <w:szCs w:val="24"/>
        </w:rPr>
        <w:t>3</w:t>
      </w:r>
      <w:r w:rsidRPr="001F7B6C">
        <w:rPr>
          <w:sz w:val="24"/>
          <w:szCs w:val="24"/>
        </w:rPr>
        <w:t>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3D4E15" w:rsidRPr="001F7B6C" w:rsidRDefault="003D4E15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1.</w:t>
      </w:r>
      <w:r w:rsidR="000B0FCA" w:rsidRPr="001F7B6C">
        <w:rPr>
          <w:sz w:val="24"/>
          <w:szCs w:val="24"/>
        </w:rPr>
        <w:t>3</w:t>
      </w:r>
      <w:r w:rsidRPr="001F7B6C">
        <w:rPr>
          <w:sz w:val="24"/>
          <w:szCs w:val="24"/>
        </w:rPr>
        <w:t>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D4E15" w:rsidRPr="001F7B6C" w:rsidRDefault="003D4E15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1.</w:t>
      </w:r>
      <w:r w:rsidR="000B0FCA" w:rsidRPr="001F7B6C">
        <w:rPr>
          <w:sz w:val="24"/>
          <w:szCs w:val="24"/>
        </w:rPr>
        <w:t>3</w:t>
      </w:r>
      <w:r w:rsidRPr="001F7B6C">
        <w:rPr>
          <w:sz w:val="24"/>
          <w:szCs w:val="24"/>
        </w:rPr>
        <w:t xml:space="preserve">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</w:t>
      </w:r>
      <w:r w:rsidRPr="001F7B6C">
        <w:rPr>
          <w:sz w:val="24"/>
          <w:szCs w:val="24"/>
        </w:rPr>
        <w:lastRenderedPageBreak/>
        <w:t>Российской Федерации (далее - принудительное взыскание дебиторской задолженности по доходам);</w:t>
      </w:r>
    </w:p>
    <w:p w:rsidR="003D4E15" w:rsidRPr="001F7B6C" w:rsidRDefault="003D4E15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1.</w:t>
      </w:r>
      <w:r w:rsidR="000B0FCA" w:rsidRPr="001F7B6C">
        <w:rPr>
          <w:sz w:val="24"/>
          <w:szCs w:val="24"/>
        </w:rPr>
        <w:t>3</w:t>
      </w:r>
      <w:r w:rsidRPr="001F7B6C">
        <w:rPr>
          <w:sz w:val="24"/>
          <w:szCs w:val="24"/>
        </w:rPr>
        <w:t>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AB66AA" w:rsidRPr="001F7B6C" w:rsidRDefault="00910084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1.4.</w:t>
      </w:r>
      <w:r w:rsidR="00E833E9" w:rsidRPr="001F7B6C">
        <w:rPr>
          <w:sz w:val="24"/>
          <w:szCs w:val="24"/>
        </w:rPr>
        <w:t xml:space="preserve"> Ответственными за работу с дебиторской задолженностью по доходам </w:t>
      </w:r>
      <w:r w:rsidR="008B6033" w:rsidRPr="001F7B6C">
        <w:rPr>
          <w:sz w:val="24"/>
          <w:szCs w:val="24"/>
        </w:rPr>
        <w:t xml:space="preserve">администратора доходов </w:t>
      </w:r>
      <w:r w:rsidR="00E833E9" w:rsidRPr="001F7B6C">
        <w:rPr>
          <w:sz w:val="24"/>
          <w:szCs w:val="24"/>
        </w:rPr>
        <w:t>являются</w:t>
      </w:r>
      <w:r w:rsidR="00AB66AA" w:rsidRPr="001F7B6C">
        <w:rPr>
          <w:sz w:val="24"/>
          <w:szCs w:val="24"/>
        </w:rPr>
        <w:t>:</w:t>
      </w:r>
    </w:p>
    <w:p w:rsidR="00E833E9" w:rsidRPr="001F7B6C" w:rsidRDefault="00AB66AA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- </w:t>
      </w:r>
      <w:r w:rsidR="000F6E4C" w:rsidRPr="001F7B6C">
        <w:rPr>
          <w:sz w:val="24"/>
          <w:szCs w:val="24"/>
        </w:rPr>
        <w:t xml:space="preserve">Глава администрации </w:t>
      </w:r>
      <w:r w:rsidR="00955640" w:rsidRPr="001F7B6C">
        <w:rPr>
          <w:sz w:val="24"/>
          <w:szCs w:val="24"/>
        </w:rPr>
        <w:t xml:space="preserve">Макаровского </w:t>
      </w:r>
      <w:r w:rsidR="000F6E4C" w:rsidRPr="001F7B6C">
        <w:rPr>
          <w:sz w:val="24"/>
          <w:szCs w:val="24"/>
        </w:rPr>
        <w:t>сельского поселени</w:t>
      </w:r>
      <w:proofErr w:type="gramStart"/>
      <w:r w:rsidR="000F6E4C" w:rsidRPr="001F7B6C">
        <w:rPr>
          <w:sz w:val="24"/>
          <w:szCs w:val="24"/>
        </w:rPr>
        <w:t>я</w:t>
      </w:r>
      <w:r w:rsidR="00FE65F5" w:rsidRPr="001F7B6C">
        <w:rPr>
          <w:sz w:val="24"/>
          <w:szCs w:val="24"/>
        </w:rPr>
        <w:t>(</w:t>
      </w:r>
      <w:proofErr w:type="gramEnd"/>
      <w:r w:rsidR="00FE65F5" w:rsidRPr="001F7B6C">
        <w:rPr>
          <w:sz w:val="24"/>
          <w:szCs w:val="24"/>
        </w:rPr>
        <w:t xml:space="preserve"> далее- Глава администрации)</w:t>
      </w:r>
      <w:r w:rsidRPr="001F7B6C">
        <w:rPr>
          <w:sz w:val="24"/>
          <w:szCs w:val="24"/>
        </w:rPr>
        <w:t>;</w:t>
      </w:r>
    </w:p>
    <w:p w:rsidR="00735BD5" w:rsidRPr="001F7B6C" w:rsidRDefault="00E833E9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- </w:t>
      </w:r>
      <w:r w:rsidR="00735BD5" w:rsidRPr="001F7B6C">
        <w:rPr>
          <w:sz w:val="24"/>
          <w:szCs w:val="24"/>
        </w:rPr>
        <w:t xml:space="preserve">ведущий специалист администрации </w:t>
      </w:r>
      <w:r w:rsidR="00955640" w:rsidRPr="001F7B6C">
        <w:rPr>
          <w:sz w:val="24"/>
          <w:szCs w:val="24"/>
        </w:rPr>
        <w:t xml:space="preserve">Макаровского </w:t>
      </w:r>
      <w:r w:rsidR="00735BD5" w:rsidRPr="001F7B6C">
        <w:rPr>
          <w:sz w:val="24"/>
          <w:szCs w:val="24"/>
        </w:rPr>
        <w:t xml:space="preserve">сельского поселения, осуществляющий учет доходов бюджета, закрепленных за  администрацией </w:t>
      </w:r>
      <w:r w:rsidR="00955640" w:rsidRPr="001F7B6C">
        <w:rPr>
          <w:sz w:val="24"/>
          <w:szCs w:val="24"/>
        </w:rPr>
        <w:t xml:space="preserve">Макаровского </w:t>
      </w:r>
      <w:r w:rsidR="00735BD5" w:rsidRPr="001F7B6C">
        <w:rPr>
          <w:sz w:val="24"/>
          <w:szCs w:val="24"/>
        </w:rPr>
        <w:t>сельского поселения (дале</w:t>
      </w:r>
      <w:proofErr w:type="gramStart"/>
      <w:r w:rsidR="00735BD5" w:rsidRPr="001F7B6C">
        <w:rPr>
          <w:sz w:val="24"/>
          <w:szCs w:val="24"/>
        </w:rPr>
        <w:t>е-</w:t>
      </w:r>
      <w:proofErr w:type="gramEnd"/>
      <w:r w:rsidR="00735BD5" w:rsidRPr="001F7B6C">
        <w:rPr>
          <w:sz w:val="24"/>
          <w:szCs w:val="24"/>
        </w:rPr>
        <w:t xml:space="preserve"> ведущий специалист).</w:t>
      </w:r>
    </w:p>
    <w:p w:rsidR="00AB66AA" w:rsidRPr="001F7B6C" w:rsidRDefault="00AB66AA" w:rsidP="001F7B6C">
      <w:pPr>
        <w:pStyle w:val="ac"/>
        <w:jc w:val="both"/>
        <w:rPr>
          <w:sz w:val="24"/>
          <w:szCs w:val="24"/>
        </w:rPr>
      </w:pPr>
    </w:p>
    <w:p w:rsidR="003D4E15" w:rsidRPr="001F7B6C" w:rsidRDefault="00B079BA" w:rsidP="00050BA9">
      <w:pPr>
        <w:pStyle w:val="ac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3D4E15" w:rsidRPr="001F7B6C">
        <w:rPr>
          <w:bCs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4726A2" w:rsidRPr="001F7B6C" w:rsidRDefault="004726A2" w:rsidP="001F7B6C">
      <w:pPr>
        <w:pStyle w:val="ac"/>
        <w:jc w:val="both"/>
        <w:rPr>
          <w:sz w:val="24"/>
          <w:szCs w:val="24"/>
        </w:rPr>
      </w:pPr>
    </w:p>
    <w:p w:rsidR="009B5759" w:rsidRPr="001F7B6C" w:rsidRDefault="00F05EE9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2</w:t>
      </w:r>
      <w:r w:rsidR="009B5759" w:rsidRPr="001F7B6C">
        <w:rPr>
          <w:sz w:val="24"/>
          <w:szCs w:val="24"/>
        </w:rPr>
        <w:t xml:space="preserve">.1. </w:t>
      </w:r>
      <w:proofErr w:type="gramStart"/>
      <w:r w:rsidR="004726A2" w:rsidRPr="001F7B6C">
        <w:rPr>
          <w:sz w:val="24"/>
          <w:szCs w:val="24"/>
        </w:rPr>
        <w:t>Контроль за</w:t>
      </w:r>
      <w:proofErr w:type="gramEnd"/>
      <w:r w:rsidR="004726A2" w:rsidRPr="001F7B6C">
        <w:rPr>
          <w:sz w:val="24"/>
          <w:szCs w:val="24"/>
        </w:rPr>
        <w:t xml:space="preserve"> правильностью исчисления, полнотой и своевременностью осуществления платежей в бюджет</w:t>
      </w:r>
      <w:r w:rsidR="00A3668F" w:rsidRPr="001F7B6C">
        <w:rPr>
          <w:sz w:val="24"/>
          <w:szCs w:val="24"/>
        </w:rPr>
        <w:t xml:space="preserve"> </w:t>
      </w:r>
      <w:r w:rsidR="00955640" w:rsidRPr="001F7B6C">
        <w:rPr>
          <w:sz w:val="24"/>
          <w:szCs w:val="24"/>
        </w:rPr>
        <w:t xml:space="preserve">Макаровского </w:t>
      </w:r>
      <w:r w:rsidR="000F6E4C" w:rsidRPr="001F7B6C">
        <w:rPr>
          <w:sz w:val="24"/>
          <w:szCs w:val="24"/>
        </w:rPr>
        <w:t>сельского поселения</w:t>
      </w:r>
      <w:r w:rsidR="004726A2" w:rsidRPr="001F7B6C">
        <w:rPr>
          <w:sz w:val="24"/>
          <w:szCs w:val="24"/>
        </w:rPr>
        <w:t>, пеням и штрафам по ним</w:t>
      </w:r>
      <w:r w:rsidR="009B5759" w:rsidRPr="001F7B6C">
        <w:rPr>
          <w:sz w:val="24"/>
          <w:szCs w:val="24"/>
        </w:rPr>
        <w:t xml:space="preserve"> осуществляет:</w:t>
      </w:r>
    </w:p>
    <w:p w:rsidR="004726A2" w:rsidRPr="001F7B6C" w:rsidRDefault="00F05EE9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2</w:t>
      </w:r>
      <w:r w:rsidR="009B5759" w:rsidRPr="001F7B6C">
        <w:rPr>
          <w:sz w:val="24"/>
          <w:szCs w:val="24"/>
        </w:rPr>
        <w:t xml:space="preserve">.1.1. </w:t>
      </w:r>
      <w:r w:rsidR="000F6E4C" w:rsidRPr="001F7B6C">
        <w:rPr>
          <w:sz w:val="24"/>
          <w:szCs w:val="24"/>
        </w:rPr>
        <w:t xml:space="preserve">ведущий специалист </w:t>
      </w:r>
      <w:r w:rsidR="009B5759" w:rsidRPr="001F7B6C">
        <w:rPr>
          <w:sz w:val="24"/>
          <w:szCs w:val="24"/>
        </w:rPr>
        <w:t>в части осуществления контроля</w:t>
      </w:r>
      <w:r w:rsidR="004726A2" w:rsidRPr="001F7B6C">
        <w:rPr>
          <w:sz w:val="24"/>
          <w:szCs w:val="24"/>
        </w:rPr>
        <w:t>:</w:t>
      </w:r>
    </w:p>
    <w:p w:rsidR="004726A2" w:rsidRPr="001F7B6C" w:rsidRDefault="004726A2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 </w:t>
      </w:r>
      <w:r w:rsidR="000F6E4C" w:rsidRPr="001F7B6C">
        <w:rPr>
          <w:sz w:val="24"/>
          <w:szCs w:val="24"/>
        </w:rPr>
        <w:t xml:space="preserve">- </w:t>
      </w:r>
      <w:r w:rsidRPr="001F7B6C">
        <w:rPr>
          <w:sz w:val="24"/>
          <w:szCs w:val="24"/>
        </w:rPr>
        <w:t>за фактическим зачислением платежей в бюджет</w:t>
      </w:r>
      <w:r w:rsidR="00901D36" w:rsidRPr="001F7B6C">
        <w:rPr>
          <w:sz w:val="24"/>
          <w:szCs w:val="24"/>
        </w:rPr>
        <w:t xml:space="preserve"> </w:t>
      </w:r>
      <w:r w:rsidR="00955640" w:rsidRPr="001F7B6C">
        <w:rPr>
          <w:sz w:val="24"/>
          <w:szCs w:val="24"/>
        </w:rPr>
        <w:t xml:space="preserve">Макаровского </w:t>
      </w:r>
      <w:r w:rsidR="000F6E4C" w:rsidRPr="001F7B6C">
        <w:rPr>
          <w:sz w:val="24"/>
          <w:szCs w:val="24"/>
        </w:rPr>
        <w:t>сельского поселения</w:t>
      </w:r>
      <w:r w:rsidRPr="001F7B6C">
        <w:rPr>
          <w:sz w:val="24"/>
          <w:szCs w:val="24"/>
        </w:rPr>
        <w:t xml:space="preserve"> в размерах и сроки, установленные законодательством Российской Федерации, договором </w:t>
      </w:r>
      <w:r w:rsidR="008B6033" w:rsidRPr="001F7B6C">
        <w:rPr>
          <w:sz w:val="24"/>
          <w:szCs w:val="24"/>
        </w:rPr>
        <w:t xml:space="preserve">(муниципальным контрактом, соглашением) </w:t>
      </w:r>
      <w:r w:rsidR="00901D36" w:rsidRPr="001F7B6C">
        <w:rPr>
          <w:sz w:val="24"/>
          <w:szCs w:val="24"/>
        </w:rPr>
        <w:t>(за исключением административных штрафов, налагаемых административной комиссией при администрации К</w:t>
      </w:r>
      <w:r w:rsidR="000F6E4C" w:rsidRPr="001F7B6C">
        <w:rPr>
          <w:sz w:val="24"/>
          <w:szCs w:val="24"/>
        </w:rPr>
        <w:t>иренского муниципального района</w:t>
      </w:r>
      <w:r w:rsidR="003A0A4A" w:rsidRPr="001F7B6C">
        <w:rPr>
          <w:sz w:val="24"/>
          <w:szCs w:val="24"/>
        </w:rPr>
        <w:t xml:space="preserve"> (далее – административные штрафы)</w:t>
      </w:r>
      <w:r w:rsidR="00901D36" w:rsidRPr="001F7B6C">
        <w:rPr>
          <w:sz w:val="24"/>
          <w:szCs w:val="24"/>
        </w:rPr>
        <w:t>)</w:t>
      </w:r>
      <w:r w:rsidRPr="001F7B6C">
        <w:rPr>
          <w:sz w:val="24"/>
          <w:szCs w:val="24"/>
        </w:rPr>
        <w:t>;</w:t>
      </w:r>
    </w:p>
    <w:p w:rsidR="0063234B" w:rsidRPr="001F7B6C" w:rsidRDefault="000F6E4C" w:rsidP="001F7B6C">
      <w:pPr>
        <w:pStyle w:val="ac"/>
        <w:jc w:val="both"/>
        <w:rPr>
          <w:sz w:val="24"/>
          <w:szCs w:val="24"/>
        </w:rPr>
      </w:pPr>
      <w:proofErr w:type="gramStart"/>
      <w:r w:rsidRPr="001F7B6C">
        <w:rPr>
          <w:sz w:val="24"/>
          <w:szCs w:val="24"/>
        </w:rPr>
        <w:t xml:space="preserve">- </w:t>
      </w:r>
      <w:r w:rsidR="0063234B" w:rsidRPr="001F7B6C">
        <w:rPr>
          <w:sz w:val="24"/>
          <w:szCs w:val="24"/>
        </w:rPr>
        <w:t>за погашением (квитированием) начислений</w:t>
      </w:r>
      <w:r w:rsidR="00901D36" w:rsidRPr="001F7B6C">
        <w:rPr>
          <w:sz w:val="24"/>
          <w:szCs w:val="24"/>
        </w:rPr>
        <w:t xml:space="preserve"> (за исключением административных штрафов)</w:t>
      </w:r>
      <w:r w:rsidR="0063234B" w:rsidRPr="001F7B6C">
        <w:rPr>
          <w:sz w:val="24"/>
          <w:szCs w:val="24"/>
        </w:rPr>
        <w:t xml:space="preserve">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21.3 Федерального закона от 27</w:t>
      </w:r>
      <w:r w:rsidR="008B6033" w:rsidRPr="001F7B6C">
        <w:rPr>
          <w:sz w:val="24"/>
          <w:szCs w:val="24"/>
        </w:rPr>
        <w:t>.07.</w:t>
      </w:r>
      <w:r w:rsidR="0063234B" w:rsidRPr="001F7B6C">
        <w:rPr>
          <w:sz w:val="24"/>
          <w:szCs w:val="24"/>
        </w:rPr>
        <w:t>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="0063234B" w:rsidRPr="001F7B6C">
        <w:rPr>
          <w:sz w:val="24"/>
          <w:szCs w:val="24"/>
        </w:rPr>
        <w:t xml:space="preserve"> для </w:t>
      </w:r>
      <w:proofErr w:type="gramStart"/>
      <w:r w:rsidR="0063234B" w:rsidRPr="001F7B6C">
        <w:rPr>
          <w:sz w:val="24"/>
          <w:szCs w:val="24"/>
        </w:rPr>
        <w:t>уплаты</w:t>
      </w:r>
      <w:proofErr w:type="gramEnd"/>
      <w:r w:rsidR="0063234B" w:rsidRPr="001F7B6C">
        <w:rPr>
          <w:sz w:val="24"/>
          <w:szCs w:val="24"/>
        </w:rP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</w:t>
      </w:r>
      <w:r w:rsidR="008B6033" w:rsidRPr="001F7B6C">
        <w:rPr>
          <w:sz w:val="24"/>
          <w:szCs w:val="24"/>
        </w:rPr>
        <w:t>.12.</w:t>
      </w:r>
      <w:r w:rsidR="0063234B" w:rsidRPr="001F7B6C">
        <w:rPr>
          <w:sz w:val="24"/>
          <w:szCs w:val="24"/>
        </w:rPr>
        <w:t>2019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</w:t>
      </w:r>
      <w:r w:rsidR="0009102D" w:rsidRPr="001F7B6C">
        <w:rPr>
          <w:sz w:val="24"/>
          <w:szCs w:val="24"/>
        </w:rPr>
        <w:t>;</w:t>
      </w:r>
    </w:p>
    <w:p w:rsidR="0009102D" w:rsidRPr="001F7B6C" w:rsidRDefault="000F6E4C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- </w:t>
      </w:r>
      <w:r w:rsidR="0009102D" w:rsidRPr="001F7B6C">
        <w:rPr>
          <w:sz w:val="24"/>
          <w:szCs w:val="24"/>
        </w:rPr>
        <w:t>за своевременным начислением неустойки (штрафов, пени)</w:t>
      </w:r>
      <w:r w:rsidRPr="001F7B6C">
        <w:rPr>
          <w:sz w:val="24"/>
          <w:szCs w:val="24"/>
        </w:rPr>
        <w:t>;</w:t>
      </w:r>
    </w:p>
    <w:p w:rsidR="00901D36" w:rsidRPr="001F7B6C" w:rsidRDefault="000F6E4C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- </w:t>
      </w:r>
      <w:r w:rsidR="00901D36" w:rsidRPr="001F7B6C">
        <w:rPr>
          <w:sz w:val="24"/>
          <w:szCs w:val="24"/>
        </w:rPr>
        <w:t xml:space="preserve">за фактическим зачислением </w:t>
      </w:r>
      <w:r w:rsidR="003A0A4A" w:rsidRPr="001F7B6C">
        <w:rPr>
          <w:sz w:val="24"/>
          <w:szCs w:val="24"/>
        </w:rPr>
        <w:t xml:space="preserve">в бюджет </w:t>
      </w:r>
      <w:r w:rsidRPr="001F7B6C">
        <w:rPr>
          <w:sz w:val="24"/>
          <w:szCs w:val="24"/>
        </w:rPr>
        <w:t>сельского поселения</w:t>
      </w:r>
      <w:r w:rsidR="003A0A4A" w:rsidRPr="001F7B6C">
        <w:rPr>
          <w:sz w:val="24"/>
          <w:szCs w:val="24"/>
        </w:rPr>
        <w:t xml:space="preserve"> </w:t>
      </w:r>
      <w:r w:rsidR="00901D36" w:rsidRPr="001F7B6C">
        <w:rPr>
          <w:sz w:val="24"/>
          <w:szCs w:val="24"/>
        </w:rPr>
        <w:t>административных штрафов;</w:t>
      </w:r>
    </w:p>
    <w:p w:rsidR="003A0A4A" w:rsidRPr="001F7B6C" w:rsidRDefault="000F6E4C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- </w:t>
      </w:r>
      <w:r w:rsidR="00901D36" w:rsidRPr="001F7B6C">
        <w:rPr>
          <w:sz w:val="24"/>
          <w:szCs w:val="24"/>
        </w:rPr>
        <w:t>за погашением (квитированием) начислений</w:t>
      </w:r>
      <w:r w:rsidR="003A0A4A" w:rsidRPr="001F7B6C">
        <w:rPr>
          <w:sz w:val="24"/>
          <w:szCs w:val="24"/>
        </w:rPr>
        <w:t xml:space="preserve"> административных штрафов</w:t>
      </w:r>
      <w:r w:rsidR="00901D36" w:rsidRPr="001F7B6C">
        <w:rPr>
          <w:sz w:val="24"/>
          <w:szCs w:val="24"/>
        </w:rPr>
        <w:t xml:space="preserve"> соответствующими платежами, в ГИС ГМП</w:t>
      </w:r>
      <w:r w:rsidRPr="001F7B6C">
        <w:rPr>
          <w:sz w:val="24"/>
          <w:szCs w:val="24"/>
        </w:rPr>
        <w:t>;</w:t>
      </w:r>
    </w:p>
    <w:p w:rsidR="004726A2" w:rsidRPr="001F7B6C" w:rsidRDefault="000F6E4C" w:rsidP="001F7B6C">
      <w:pPr>
        <w:pStyle w:val="ac"/>
        <w:jc w:val="both"/>
        <w:rPr>
          <w:sz w:val="24"/>
          <w:szCs w:val="24"/>
        </w:rPr>
      </w:pPr>
      <w:proofErr w:type="gramStart"/>
      <w:r w:rsidRPr="001F7B6C">
        <w:rPr>
          <w:sz w:val="24"/>
          <w:szCs w:val="24"/>
        </w:rPr>
        <w:t xml:space="preserve">-  </w:t>
      </w:r>
      <w:r w:rsidR="004726A2" w:rsidRPr="001F7B6C">
        <w:rPr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="004726A2" w:rsidRPr="001F7B6C">
        <w:rPr>
          <w:sz w:val="24"/>
          <w:szCs w:val="24"/>
        </w:rPr>
        <w:t xml:space="preserve">, </w:t>
      </w:r>
      <w:proofErr w:type="gramStart"/>
      <w:r w:rsidR="004726A2" w:rsidRPr="001F7B6C">
        <w:rPr>
          <w:sz w:val="24"/>
          <w:szCs w:val="24"/>
        </w:rPr>
        <w:t>предусмотренных</w:t>
      </w:r>
      <w:proofErr w:type="gramEnd"/>
      <w:r w:rsidR="004726A2" w:rsidRPr="001F7B6C">
        <w:rPr>
          <w:sz w:val="24"/>
          <w:szCs w:val="24"/>
        </w:rPr>
        <w:t xml:space="preserve"> законодательством Российской Федерации;</w:t>
      </w:r>
    </w:p>
    <w:p w:rsidR="004726A2" w:rsidRPr="001F7B6C" w:rsidRDefault="000F6E4C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- </w:t>
      </w:r>
      <w:r w:rsidR="004726A2" w:rsidRPr="001F7B6C">
        <w:rPr>
          <w:sz w:val="24"/>
          <w:szCs w:val="24"/>
        </w:rPr>
        <w:t xml:space="preserve">за своевременным </w:t>
      </w:r>
      <w:r w:rsidR="0009102D" w:rsidRPr="001F7B6C">
        <w:rPr>
          <w:sz w:val="24"/>
          <w:szCs w:val="24"/>
        </w:rPr>
        <w:t>предъявлением</w:t>
      </w:r>
      <w:r w:rsidR="004726A2" w:rsidRPr="001F7B6C">
        <w:rPr>
          <w:sz w:val="24"/>
          <w:szCs w:val="24"/>
        </w:rPr>
        <w:t xml:space="preserve"> неустойки (штрафов, пени);</w:t>
      </w:r>
    </w:p>
    <w:p w:rsidR="004726A2" w:rsidRPr="001F7B6C" w:rsidRDefault="000F6E4C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lastRenderedPageBreak/>
        <w:t xml:space="preserve">- </w:t>
      </w:r>
      <w:r w:rsidR="004726A2" w:rsidRPr="001F7B6C">
        <w:rPr>
          <w:sz w:val="24"/>
          <w:szCs w:val="24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 w:rsidR="00D96E67" w:rsidRPr="001F7B6C">
        <w:rPr>
          <w:sz w:val="24"/>
          <w:szCs w:val="24"/>
        </w:rPr>
        <w:t>в Отдел бюджетного учета и отчетности</w:t>
      </w:r>
      <w:r w:rsidR="003146CB" w:rsidRPr="001F7B6C">
        <w:rPr>
          <w:sz w:val="24"/>
          <w:szCs w:val="24"/>
        </w:rPr>
        <w:t>.</w:t>
      </w:r>
    </w:p>
    <w:p w:rsidR="000F6E4C" w:rsidRPr="001F7B6C" w:rsidRDefault="00F05EE9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2</w:t>
      </w:r>
      <w:r w:rsidR="007F232C" w:rsidRPr="001F7B6C">
        <w:rPr>
          <w:sz w:val="24"/>
          <w:szCs w:val="24"/>
        </w:rPr>
        <w:t xml:space="preserve">.2. </w:t>
      </w:r>
      <w:r w:rsidR="00F447E9" w:rsidRPr="001F7B6C">
        <w:rPr>
          <w:sz w:val="24"/>
          <w:szCs w:val="24"/>
        </w:rPr>
        <w:t>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минимизации объемов просроченной дебиторской задолженности</w:t>
      </w:r>
      <w:r w:rsidR="000F6E4C" w:rsidRPr="001F7B6C">
        <w:rPr>
          <w:sz w:val="24"/>
          <w:szCs w:val="24"/>
        </w:rPr>
        <w:t>, ведущий специалист в части осуществления контроля:</w:t>
      </w:r>
    </w:p>
    <w:p w:rsidR="00910084" w:rsidRPr="001F7B6C" w:rsidRDefault="00D96E67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2.2.1. </w:t>
      </w:r>
      <w:r w:rsidR="00F61B95" w:rsidRPr="001F7B6C">
        <w:rPr>
          <w:sz w:val="24"/>
          <w:szCs w:val="24"/>
        </w:rPr>
        <w:t>Е</w:t>
      </w:r>
      <w:r w:rsidR="00F447E9" w:rsidRPr="001F7B6C">
        <w:rPr>
          <w:sz w:val="24"/>
          <w:szCs w:val="24"/>
        </w:rPr>
        <w:t>жеквартально осуществля</w:t>
      </w:r>
      <w:r w:rsidR="00F61B95" w:rsidRPr="001F7B6C">
        <w:rPr>
          <w:sz w:val="24"/>
          <w:szCs w:val="24"/>
        </w:rPr>
        <w:t>е</w:t>
      </w:r>
      <w:r w:rsidR="00F447E9" w:rsidRPr="001F7B6C">
        <w:rPr>
          <w:sz w:val="24"/>
          <w:szCs w:val="24"/>
        </w:rPr>
        <w:t>т инвентаризацию расчетов с должниками путем</w:t>
      </w:r>
      <w:r w:rsidR="00910084" w:rsidRPr="001F7B6C">
        <w:rPr>
          <w:sz w:val="24"/>
          <w:szCs w:val="24"/>
        </w:rPr>
        <w:t>:</w:t>
      </w:r>
    </w:p>
    <w:p w:rsidR="00910084" w:rsidRPr="001F7B6C" w:rsidRDefault="00910084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</w:t>
      </w:r>
      <w:r w:rsidR="00F447E9" w:rsidRPr="001F7B6C">
        <w:rPr>
          <w:sz w:val="24"/>
          <w:szCs w:val="24"/>
        </w:rPr>
        <w:t xml:space="preserve"> осуществления ревизии действующих договоров</w:t>
      </w:r>
      <w:r w:rsidR="008B6033" w:rsidRPr="001F7B6C">
        <w:rPr>
          <w:sz w:val="24"/>
          <w:szCs w:val="24"/>
        </w:rPr>
        <w:t xml:space="preserve"> (муниципальных контрактов, соглашений)</w:t>
      </w:r>
      <w:r w:rsidR="00F447E9" w:rsidRPr="001F7B6C">
        <w:rPr>
          <w:sz w:val="24"/>
          <w:szCs w:val="24"/>
        </w:rPr>
        <w:t xml:space="preserve"> и других сделок, а также иных оснований, из которых возникло обязательство, на наличие просроченной задолженности по ним</w:t>
      </w:r>
      <w:r w:rsidRPr="001F7B6C">
        <w:rPr>
          <w:sz w:val="24"/>
          <w:szCs w:val="24"/>
        </w:rPr>
        <w:t>;</w:t>
      </w:r>
    </w:p>
    <w:p w:rsidR="00910084" w:rsidRPr="001F7B6C" w:rsidRDefault="00910084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</w:t>
      </w:r>
      <w:r w:rsidR="00F447E9" w:rsidRPr="001F7B6C">
        <w:rPr>
          <w:sz w:val="24"/>
          <w:szCs w:val="24"/>
        </w:rPr>
        <w:t xml:space="preserve"> проверку полноты совершения необходимых действий, направленных на взыскание такой задолженности;</w:t>
      </w:r>
      <w:r w:rsidRPr="001F7B6C">
        <w:rPr>
          <w:sz w:val="24"/>
          <w:szCs w:val="24"/>
        </w:rPr>
        <w:t xml:space="preserve"> </w:t>
      </w:r>
    </w:p>
    <w:p w:rsidR="00F447E9" w:rsidRPr="001F7B6C" w:rsidRDefault="00D96E67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2.2.2. </w:t>
      </w:r>
      <w:r w:rsidR="00F61B95" w:rsidRPr="001F7B6C">
        <w:rPr>
          <w:sz w:val="24"/>
          <w:szCs w:val="24"/>
        </w:rPr>
        <w:t>Е</w:t>
      </w:r>
      <w:r w:rsidRPr="001F7B6C">
        <w:rPr>
          <w:sz w:val="24"/>
          <w:szCs w:val="24"/>
        </w:rPr>
        <w:t xml:space="preserve">жеквартально </w:t>
      </w:r>
      <w:r w:rsidR="00910084" w:rsidRPr="001F7B6C">
        <w:rPr>
          <w:sz w:val="24"/>
          <w:szCs w:val="24"/>
        </w:rPr>
        <w:t>пров</w:t>
      </w:r>
      <w:r w:rsidRPr="001F7B6C">
        <w:rPr>
          <w:sz w:val="24"/>
          <w:szCs w:val="24"/>
        </w:rPr>
        <w:t>о</w:t>
      </w:r>
      <w:r w:rsidR="00910084" w:rsidRPr="001F7B6C">
        <w:rPr>
          <w:sz w:val="24"/>
          <w:szCs w:val="24"/>
        </w:rPr>
        <w:t>д</w:t>
      </w:r>
      <w:r w:rsidRPr="001F7B6C">
        <w:rPr>
          <w:sz w:val="24"/>
          <w:szCs w:val="24"/>
        </w:rPr>
        <w:t>ит</w:t>
      </w:r>
      <w:r w:rsidR="00910084" w:rsidRPr="001F7B6C">
        <w:rPr>
          <w:sz w:val="24"/>
          <w:szCs w:val="24"/>
        </w:rPr>
        <w:t xml:space="preserve"> мониторинг финансового (платежного) состояния должников на предмет наличия сведений о взыскании с должника денежных сре</w:t>
      </w:r>
      <w:proofErr w:type="gramStart"/>
      <w:r w:rsidR="00910084" w:rsidRPr="001F7B6C">
        <w:rPr>
          <w:sz w:val="24"/>
          <w:szCs w:val="24"/>
        </w:rPr>
        <w:t>дств в р</w:t>
      </w:r>
      <w:proofErr w:type="gramEnd"/>
      <w:r w:rsidR="00910084" w:rsidRPr="001F7B6C">
        <w:rPr>
          <w:sz w:val="24"/>
          <w:szCs w:val="24"/>
        </w:rPr>
        <w:t>амках исполнительного производства, наличия сведений о возбуждении в отношении должника дела о банкротстве.</w:t>
      </w:r>
    </w:p>
    <w:p w:rsidR="00F447E9" w:rsidRPr="001F7B6C" w:rsidRDefault="00D96E67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2.2.3. </w:t>
      </w:r>
      <w:r w:rsidR="0063234B" w:rsidRPr="001F7B6C">
        <w:rPr>
          <w:sz w:val="24"/>
          <w:szCs w:val="24"/>
        </w:rPr>
        <w:t>О</w:t>
      </w:r>
      <w:r w:rsidR="00F447E9" w:rsidRPr="001F7B6C">
        <w:rPr>
          <w:sz w:val="24"/>
          <w:szCs w:val="24"/>
        </w:rPr>
        <w:t>существляет сверку данных по доходам бюджет</w:t>
      </w:r>
      <w:r w:rsidR="008B6033" w:rsidRPr="001F7B6C">
        <w:rPr>
          <w:sz w:val="24"/>
          <w:szCs w:val="24"/>
        </w:rPr>
        <w:t>а</w:t>
      </w:r>
      <w:r w:rsidR="00F447E9" w:rsidRPr="001F7B6C">
        <w:rPr>
          <w:sz w:val="24"/>
          <w:szCs w:val="24"/>
        </w:rPr>
        <w:t xml:space="preserve"> </w:t>
      </w:r>
      <w:r w:rsidR="00955640" w:rsidRPr="001F7B6C">
        <w:rPr>
          <w:sz w:val="24"/>
          <w:szCs w:val="24"/>
        </w:rPr>
        <w:t xml:space="preserve">Макаровского </w:t>
      </w:r>
      <w:r w:rsidR="00F61B95" w:rsidRPr="001F7B6C">
        <w:rPr>
          <w:sz w:val="24"/>
          <w:szCs w:val="24"/>
        </w:rPr>
        <w:t>сельского поселения</w:t>
      </w:r>
      <w:r w:rsidR="00F447E9" w:rsidRPr="001F7B6C">
        <w:rPr>
          <w:sz w:val="24"/>
          <w:szCs w:val="24"/>
        </w:rPr>
        <w:t xml:space="preserve"> на основании информации о непогашенных начислениях, содержащейся в ГИС ГМП</w:t>
      </w:r>
      <w:r w:rsidR="007F232C" w:rsidRPr="001F7B6C">
        <w:rPr>
          <w:sz w:val="24"/>
          <w:szCs w:val="24"/>
        </w:rPr>
        <w:t>.</w:t>
      </w:r>
    </w:p>
    <w:p w:rsidR="004726A2" w:rsidRPr="001F7B6C" w:rsidRDefault="00F447E9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 </w:t>
      </w:r>
    </w:p>
    <w:p w:rsidR="004726A2" w:rsidRPr="001F7B6C" w:rsidRDefault="00050BA9" w:rsidP="00050BA9">
      <w:pPr>
        <w:pStyle w:val="ac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F65192" w:rsidRPr="001F7B6C">
        <w:rPr>
          <w:bCs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0B0FCA" w:rsidRPr="001F7B6C" w:rsidRDefault="000B0FCA" w:rsidP="00050BA9">
      <w:pPr>
        <w:pStyle w:val="ac"/>
        <w:jc w:val="center"/>
        <w:rPr>
          <w:sz w:val="24"/>
          <w:szCs w:val="24"/>
        </w:rPr>
      </w:pPr>
    </w:p>
    <w:p w:rsidR="001D122E" w:rsidRPr="001F7B6C" w:rsidRDefault="001D122E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D122E" w:rsidRPr="001F7B6C" w:rsidRDefault="001D122E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1) направление требования должнику о погашении задолженности;</w:t>
      </w:r>
    </w:p>
    <w:p w:rsidR="001D122E" w:rsidRPr="001F7B6C" w:rsidRDefault="001D122E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1D122E" w:rsidRPr="001F7B6C" w:rsidRDefault="001D122E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3) рассмотрение вопроса о возможности расторжения договора</w:t>
      </w:r>
      <w:r w:rsidR="008B6033" w:rsidRPr="001F7B6C">
        <w:rPr>
          <w:sz w:val="24"/>
          <w:szCs w:val="24"/>
        </w:rPr>
        <w:t xml:space="preserve"> (муниципального контракта, соглашения).</w:t>
      </w:r>
    </w:p>
    <w:p w:rsidR="00D97703" w:rsidRPr="001F7B6C" w:rsidRDefault="00D97703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3.</w:t>
      </w:r>
      <w:r w:rsidR="001D122E" w:rsidRPr="001F7B6C">
        <w:rPr>
          <w:sz w:val="24"/>
          <w:szCs w:val="24"/>
        </w:rPr>
        <w:t>2</w:t>
      </w:r>
      <w:r w:rsidRPr="001F7B6C">
        <w:rPr>
          <w:sz w:val="24"/>
          <w:szCs w:val="24"/>
        </w:rPr>
        <w:t xml:space="preserve">. </w:t>
      </w:r>
      <w:proofErr w:type="gramStart"/>
      <w:r w:rsidRPr="001F7B6C">
        <w:rPr>
          <w:sz w:val="24"/>
          <w:szCs w:val="24"/>
        </w:rP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</w:t>
      </w:r>
      <w:r w:rsidR="007F232C" w:rsidRPr="001F7B6C">
        <w:rPr>
          <w:sz w:val="24"/>
          <w:szCs w:val="24"/>
        </w:rPr>
        <w:t xml:space="preserve">, </w:t>
      </w:r>
      <w:r w:rsidR="00FE65F5" w:rsidRPr="001F7B6C">
        <w:rPr>
          <w:sz w:val="24"/>
          <w:szCs w:val="24"/>
        </w:rPr>
        <w:t>ведущий специалист</w:t>
      </w:r>
      <w:r w:rsidRPr="001F7B6C">
        <w:rPr>
          <w:sz w:val="24"/>
          <w:szCs w:val="24"/>
        </w:rPr>
        <w:t>, не позднее 5 (пяти) рабочих дней с момента</w:t>
      </w:r>
      <w:r w:rsidR="00442684" w:rsidRPr="001F7B6C">
        <w:rPr>
          <w:sz w:val="24"/>
          <w:szCs w:val="24"/>
        </w:rPr>
        <w:t xml:space="preserve">, когда ему стало известно о возникновении задолженности, </w:t>
      </w:r>
      <w:r w:rsidRPr="001F7B6C">
        <w:rPr>
          <w:sz w:val="24"/>
          <w:szCs w:val="24"/>
        </w:rPr>
        <w:t>направ</w:t>
      </w:r>
      <w:r w:rsidR="00442684" w:rsidRPr="001F7B6C">
        <w:rPr>
          <w:sz w:val="24"/>
          <w:szCs w:val="24"/>
        </w:rPr>
        <w:t>ить</w:t>
      </w:r>
      <w:r w:rsidRPr="001F7B6C">
        <w:rPr>
          <w:sz w:val="24"/>
          <w:szCs w:val="24"/>
        </w:rPr>
        <w:t xml:space="preserve"> </w:t>
      </w:r>
      <w:r w:rsidR="00F61B95" w:rsidRPr="001F7B6C">
        <w:rPr>
          <w:sz w:val="24"/>
          <w:szCs w:val="24"/>
        </w:rPr>
        <w:t xml:space="preserve">Главе администрации </w:t>
      </w:r>
      <w:r w:rsidR="00442684" w:rsidRPr="001F7B6C">
        <w:rPr>
          <w:sz w:val="24"/>
          <w:szCs w:val="24"/>
        </w:rPr>
        <w:t>вс</w:t>
      </w:r>
      <w:r w:rsidR="00D96E67" w:rsidRPr="001F7B6C">
        <w:rPr>
          <w:sz w:val="24"/>
          <w:szCs w:val="24"/>
        </w:rPr>
        <w:t>е</w:t>
      </w:r>
      <w:r w:rsidR="00442684" w:rsidRPr="001F7B6C">
        <w:rPr>
          <w:sz w:val="24"/>
          <w:szCs w:val="24"/>
        </w:rPr>
        <w:t xml:space="preserve"> имеющ</w:t>
      </w:r>
      <w:r w:rsidR="00D96E67" w:rsidRPr="001F7B6C">
        <w:rPr>
          <w:sz w:val="24"/>
          <w:szCs w:val="24"/>
        </w:rPr>
        <w:t>ие</w:t>
      </w:r>
      <w:r w:rsidR="00442684" w:rsidRPr="001F7B6C">
        <w:rPr>
          <w:sz w:val="24"/>
          <w:szCs w:val="24"/>
        </w:rPr>
        <w:t>ся</w:t>
      </w:r>
      <w:r w:rsidR="00D96E67" w:rsidRPr="001F7B6C">
        <w:rPr>
          <w:sz w:val="24"/>
          <w:szCs w:val="24"/>
        </w:rPr>
        <w:t xml:space="preserve"> документы и</w:t>
      </w:r>
      <w:r w:rsidR="00442684" w:rsidRPr="001F7B6C">
        <w:rPr>
          <w:sz w:val="24"/>
          <w:szCs w:val="24"/>
        </w:rPr>
        <w:t xml:space="preserve"> информацию о возникшей задолженности.</w:t>
      </w:r>
      <w:proofErr w:type="gramEnd"/>
    </w:p>
    <w:p w:rsidR="00837581" w:rsidRPr="001F7B6C" w:rsidRDefault="00837581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3.</w:t>
      </w:r>
      <w:r w:rsidR="001D122E" w:rsidRPr="001F7B6C">
        <w:rPr>
          <w:sz w:val="24"/>
          <w:szCs w:val="24"/>
        </w:rPr>
        <w:t>3</w:t>
      </w:r>
      <w:r w:rsidRPr="001F7B6C">
        <w:rPr>
          <w:sz w:val="24"/>
          <w:szCs w:val="24"/>
        </w:rPr>
        <w:t>. В течение 5 (пяти) рабочих дней с момента поступления информации и документов, указанных в п. 3.</w:t>
      </w:r>
      <w:r w:rsidR="009F271A" w:rsidRPr="001F7B6C">
        <w:rPr>
          <w:sz w:val="24"/>
          <w:szCs w:val="24"/>
        </w:rPr>
        <w:t>2</w:t>
      </w:r>
      <w:r w:rsidRPr="001F7B6C">
        <w:rPr>
          <w:sz w:val="24"/>
          <w:szCs w:val="24"/>
        </w:rPr>
        <w:t xml:space="preserve">. настоящего </w:t>
      </w:r>
      <w:r w:rsidR="006F1890" w:rsidRPr="001F7B6C">
        <w:rPr>
          <w:sz w:val="24"/>
          <w:szCs w:val="24"/>
        </w:rPr>
        <w:t>Регламента</w:t>
      </w:r>
      <w:r w:rsidRPr="001F7B6C">
        <w:rPr>
          <w:sz w:val="24"/>
          <w:szCs w:val="24"/>
        </w:rPr>
        <w:t xml:space="preserve">, </w:t>
      </w:r>
      <w:r w:rsidR="00F61B95" w:rsidRPr="001F7B6C">
        <w:rPr>
          <w:sz w:val="24"/>
          <w:szCs w:val="24"/>
        </w:rPr>
        <w:t xml:space="preserve">Глава администрации </w:t>
      </w:r>
      <w:r w:rsidR="00FE65F5" w:rsidRPr="001F7B6C">
        <w:rPr>
          <w:sz w:val="24"/>
          <w:szCs w:val="24"/>
        </w:rPr>
        <w:t xml:space="preserve">отдает распоряжение о </w:t>
      </w:r>
      <w:r w:rsidRPr="001F7B6C">
        <w:rPr>
          <w:sz w:val="24"/>
          <w:szCs w:val="24"/>
        </w:rPr>
        <w:t>формир</w:t>
      </w:r>
      <w:r w:rsidR="00FE65F5" w:rsidRPr="001F7B6C">
        <w:rPr>
          <w:sz w:val="24"/>
          <w:szCs w:val="24"/>
        </w:rPr>
        <w:t>овании</w:t>
      </w:r>
      <w:r w:rsidRPr="001F7B6C">
        <w:rPr>
          <w:sz w:val="24"/>
          <w:szCs w:val="24"/>
        </w:rPr>
        <w:t xml:space="preserve"> требовани</w:t>
      </w:r>
      <w:r w:rsidR="00FE65F5" w:rsidRPr="001F7B6C">
        <w:rPr>
          <w:sz w:val="24"/>
          <w:szCs w:val="24"/>
        </w:rPr>
        <w:t>я</w:t>
      </w:r>
      <w:r w:rsidRPr="001F7B6C">
        <w:rPr>
          <w:sz w:val="24"/>
          <w:szCs w:val="24"/>
        </w:rPr>
        <w:t xml:space="preserve"> </w:t>
      </w:r>
      <w:proofErr w:type="gramStart"/>
      <w:r w:rsidRPr="001F7B6C">
        <w:rPr>
          <w:sz w:val="24"/>
          <w:szCs w:val="24"/>
        </w:rPr>
        <w:t>должнику</w:t>
      </w:r>
      <w:proofErr w:type="gramEnd"/>
      <w:r w:rsidRPr="001F7B6C">
        <w:rPr>
          <w:sz w:val="24"/>
          <w:szCs w:val="24"/>
        </w:rPr>
        <w:t xml:space="preserve"> о погашении образовавшейся задолженности в порядке, предусмотренном законодательством Российской Федерации</w:t>
      </w:r>
      <w:r w:rsidR="006F1890" w:rsidRPr="001F7B6C">
        <w:rPr>
          <w:sz w:val="24"/>
          <w:szCs w:val="24"/>
        </w:rPr>
        <w:t xml:space="preserve">, а в </w:t>
      </w:r>
      <w:r w:rsidRPr="001F7B6C">
        <w:rPr>
          <w:sz w:val="24"/>
          <w:szCs w:val="24"/>
        </w:rPr>
        <w:t xml:space="preserve">случае недостаточности представленных документов, </w:t>
      </w:r>
      <w:r w:rsidR="006F1890" w:rsidRPr="001F7B6C">
        <w:rPr>
          <w:sz w:val="24"/>
          <w:szCs w:val="24"/>
        </w:rPr>
        <w:t>письменно</w:t>
      </w:r>
      <w:r w:rsidRPr="001F7B6C">
        <w:rPr>
          <w:sz w:val="24"/>
          <w:szCs w:val="24"/>
        </w:rPr>
        <w:t xml:space="preserve"> запрашивает необходимые документы у</w:t>
      </w:r>
      <w:r w:rsidR="006F1890" w:rsidRPr="001F7B6C">
        <w:rPr>
          <w:sz w:val="24"/>
          <w:szCs w:val="24"/>
        </w:rPr>
        <w:t xml:space="preserve"> </w:t>
      </w:r>
      <w:r w:rsidR="00FE65F5" w:rsidRPr="001F7B6C">
        <w:rPr>
          <w:sz w:val="24"/>
          <w:szCs w:val="24"/>
        </w:rPr>
        <w:t>ведущего специалиста)</w:t>
      </w:r>
      <w:r w:rsidRPr="001F7B6C">
        <w:rPr>
          <w:sz w:val="24"/>
          <w:szCs w:val="24"/>
        </w:rPr>
        <w:t>.</w:t>
      </w:r>
    </w:p>
    <w:p w:rsidR="000B0FCA" w:rsidRPr="001F7B6C" w:rsidRDefault="000B0FCA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3.</w:t>
      </w:r>
      <w:r w:rsidR="001D122E" w:rsidRPr="001F7B6C">
        <w:rPr>
          <w:sz w:val="24"/>
          <w:szCs w:val="24"/>
        </w:rPr>
        <w:t>4</w:t>
      </w:r>
      <w:r w:rsidRPr="001F7B6C">
        <w:rPr>
          <w:sz w:val="24"/>
          <w:szCs w:val="24"/>
        </w:rPr>
        <w:t xml:space="preserve">. В случае, когда процессуальным законодательством Российской Федерации, договором </w:t>
      </w:r>
      <w:r w:rsidR="008B6033" w:rsidRPr="001F7B6C">
        <w:rPr>
          <w:sz w:val="24"/>
          <w:szCs w:val="24"/>
        </w:rPr>
        <w:t>(муниципальным контрактом, соглашением)</w:t>
      </w:r>
      <w:r w:rsidRPr="001F7B6C">
        <w:rPr>
          <w:sz w:val="24"/>
          <w:szCs w:val="24"/>
        </w:rPr>
        <w:t xml:space="preserve"> </w:t>
      </w:r>
      <w:r w:rsidR="00D97703" w:rsidRPr="001F7B6C">
        <w:rPr>
          <w:sz w:val="24"/>
          <w:szCs w:val="24"/>
        </w:rPr>
        <w:t>предусмотрен претензионный порядок урегулирования спора</w:t>
      </w:r>
      <w:bookmarkStart w:id="4" w:name="_Hlk127262155"/>
      <w:r w:rsidR="006F1890" w:rsidRPr="001F7B6C">
        <w:rPr>
          <w:sz w:val="24"/>
          <w:szCs w:val="24"/>
        </w:rPr>
        <w:t>,</w:t>
      </w:r>
      <w:r w:rsidR="00837581" w:rsidRPr="001F7B6C">
        <w:rPr>
          <w:sz w:val="24"/>
          <w:szCs w:val="24"/>
        </w:rPr>
        <w:t xml:space="preserve"> </w:t>
      </w:r>
      <w:r w:rsidR="00FE65F5" w:rsidRPr="001F7B6C">
        <w:rPr>
          <w:sz w:val="24"/>
          <w:szCs w:val="24"/>
        </w:rPr>
        <w:t xml:space="preserve">ведущий специалист </w:t>
      </w:r>
      <w:r w:rsidRPr="001F7B6C">
        <w:rPr>
          <w:sz w:val="24"/>
          <w:szCs w:val="24"/>
        </w:rPr>
        <w:t>при установлении факт</w:t>
      </w:r>
      <w:r w:rsidR="006F1890" w:rsidRPr="001F7B6C">
        <w:rPr>
          <w:sz w:val="24"/>
          <w:szCs w:val="24"/>
        </w:rPr>
        <w:t>а</w:t>
      </w:r>
      <w:r w:rsidRPr="001F7B6C">
        <w:rPr>
          <w:sz w:val="24"/>
          <w:szCs w:val="24"/>
        </w:rPr>
        <w:t xml:space="preserve"> их нарушения, не позднее 5 (пяти) рабочих дней направляет </w:t>
      </w:r>
      <w:r w:rsidR="00FE65F5" w:rsidRPr="001F7B6C">
        <w:rPr>
          <w:sz w:val="24"/>
          <w:szCs w:val="24"/>
        </w:rPr>
        <w:t>главе администрации</w:t>
      </w:r>
      <w:r w:rsidRPr="001F7B6C">
        <w:rPr>
          <w:sz w:val="24"/>
          <w:szCs w:val="24"/>
        </w:rPr>
        <w:t>:</w:t>
      </w:r>
      <w:bookmarkEnd w:id="4"/>
    </w:p>
    <w:p w:rsidR="000B0FCA" w:rsidRPr="001F7B6C" w:rsidRDefault="00BE2E2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</w:t>
      </w:r>
      <w:r w:rsidR="000B0FCA" w:rsidRPr="001F7B6C">
        <w:rPr>
          <w:sz w:val="24"/>
          <w:szCs w:val="24"/>
        </w:rPr>
        <w:t xml:space="preserve"> служебную записку с информацией об образовавшейся задолженности с изложением всех обстоятельств дела;</w:t>
      </w:r>
    </w:p>
    <w:p w:rsidR="000B0FCA" w:rsidRPr="001F7B6C" w:rsidRDefault="00BE2E2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</w:t>
      </w:r>
      <w:r w:rsidR="000B0FCA" w:rsidRPr="001F7B6C">
        <w:rPr>
          <w:sz w:val="24"/>
          <w:szCs w:val="24"/>
        </w:rPr>
        <w:t xml:space="preserve"> копию договора </w:t>
      </w:r>
      <w:r w:rsidR="008B6033" w:rsidRPr="001F7B6C">
        <w:rPr>
          <w:sz w:val="24"/>
          <w:szCs w:val="24"/>
        </w:rPr>
        <w:t>(муниципального контракта, соглашения)</w:t>
      </w:r>
      <w:r w:rsidR="000B0FCA" w:rsidRPr="001F7B6C">
        <w:rPr>
          <w:sz w:val="24"/>
          <w:szCs w:val="24"/>
        </w:rPr>
        <w:t>;</w:t>
      </w:r>
    </w:p>
    <w:p w:rsidR="000B0FCA" w:rsidRPr="001F7B6C" w:rsidRDefault="00BE2E2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</w:t>
      </w:r>
      <w:r w:rsidR="000B0FCA" w:rsidRPr="001F7B6C">
        <w:rPr>
          <w:sz w:val="24"/>
          <w:szCs w:val="24"/>
        </w:rPr>
        <w:t xml:space="preserve"> всю имеющуюся переписку с должником, касающуюся образовавшейся задолженности;</w:t>
      </w:r>
    </w:p>
    <w:p w:rsidR="000B0FCA" w:rsidRPr="001F7B6C" w:rsidRDefault="00BE2E2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lastRenderedPageBreak/>
        <w:t>-</w:t>
      </w:r>
      <w:r w:rsidR="000B0FCA" w:rsidRPr="001F7B6C">
        <w:rPr>
          <w:sz w:val="24"/>
          <w:szCs w:val="24"/>
        </w:rPr>
        <w:t xml:space="preserve"> документы, свидетельствующие об исполнении/неисполнении </w:t>
      </w:r>
      <w:r w:rsidR="006F1890" w:rsidRPr="001F7B6C">
        <w:rPr>
          <w:sz w:val="24"/>
          <w:szCs w:val="24"/>
        </w:rPr>
        <w:t>сторонами</w:t>
      </w:r>
      <w:r w:rsidR="000B0FCA" w:rsidRPr="001F7B6C">
        <w:rPr>
          <w:sz w:val="24"/>
          <w:szCs w:val="24"/>
        </w:rPr>
        <w:t xml:space="preserve"> обязательств по договору </w:t>
      </w:r>
      <w:r w:rsidR="008B6033" w:rsidRPr="001F7B6C">
        <w:rPr>
          <w:sz w:val="24"/>
          <w:szCs w:val="24"/>
        </w:rPr>
        <w:t>(муниципальному контракту, соглашению)</w:t>
      </w:r>
      <w:r w:rsidR="000B0FCA" w:rsidRPr="001F7B6C">
        <w:rPr>
          <w:sz w:val="24"/>
          <w:szCs w:val="24"/>
        </w:rPr>
        <w:t>;</w:t>
      </w:r>
    </w:p>
    <w:p w:rsidR="000B0FCA" w:rsidRPr="001F7B6C" w:rsidRDefault="00BE2E2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</w:t>
      </w:r>
      <w:r w:rsidR="000B0FCA" w:rsidRPr="001F7B6C">
        <w:rPr>
          <w:sz w:val="24"/>
          <w:szCs w:val="24"/>
        </w:rPr>
        <w:t xml:space="preserve"> иные документы, необходимые для формирования претензии.</w:t>
      </w:r>
    </w:p>
    <w:p w:rsidR="006F1890" w:rsidRPr="001F7B6C" w:rsidRDefault="00BE2E2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3.</w:t>
      </w:r>
      <w:r w:rsidR="001D122E" w:rsidRPr="001F7B6C">
        <w:rPr>
          <w:sz w:val="24"/>
          <w:szCs w:val="24"/>
        </w:rPr>
        <w:t>5</w:t>
      </w:r>
      <w:r w:rsidRPr="001F7B6C">
        <w:rPr>
          <w:sz w:val="24"/>
          <w:szCs w:val="24"/>
        </w:rPr>
        <w:t>.</w:t>
      </w:r>
      <w:r w:rsidR="000B0FCA" w:rsidRPr="001F7B6C">
        <w:rPr>
          <w:sz w:val="24"/>
          <w:szCs w:val="24"/>
        </w:rPr>
        <w:t xml:space="preserve">  В течение 5 (пяти) рабочих дней с момента поступления информации и документов, указанных в п. </w:t>
      </w:r>
      <w:r w:rsidR="00442684" w:rsidRPr="001F7B6C">
        <w:rPr>
          <w:sz w:val="24"/>
          <w:szCs w:val="24"/>
        </w:rPr>
        <w:t>3.</w:t>
      </w:r>
      <w:r w:rsidR="009F271A" w:rsidRPr="001F7B6C">
        <w:rPr>
          <w:sz w:val="24"/>
          <w:szCs w:val="24"/>
        </w:rPr>
        <w:t>4</w:t>
      </w:r>
      <w:r w:rsidR="000B0FCA" w:rsidRPr="001F7B6C">
        <w:rPr>
          <w:sz w:val="24"/>
          <w:szCs w:val="24"/>
        </w:rPr>
        <w:t xml:space="preserve">. настоящего </w:t>
      </w:r>
      <w:r w:rsidR="006F1890" w:rsidRPr="001F7B6C">
        <w:rPr>
          <w:sz w:val="24"/>
          <w:szCs w:val="24"/>
        </w:rPr>
        <w:t>Регламента</w:t>
      </w:r>
      <w:r w:rsidR="000B0FCA" w:rsidRPr="001F7B6C">
        <w:rPr>
          <w:sz w:val="24"/>
          <w:szCs w:val="24"/>
        </w:rPr>
        <w:t xml:space="preserve">, </w:t>
      </w:r>
      <w:r w:rsidR="00FE65F5" w:rsidRPr="001F7B6C">
        <w:rPr>
          <w:sz w:val="24"/>
          <w:szCs w:val="24"/>
        </w:rPr>
        <w:t>Глава администрации отдает распоряжение о</w:t>
      </w:r>
      <w:r w:rsidR="006F1890" w:rsidRPr="001F7B6C">
        <w:rPr>
          <w:sz w:val="24"/>
          <w:szCs w:val="24"/>
        </w:rPr>
        <w:t xml:space="preserve"> </w:t>
      </w:r>
      <w:r w:rsidR="0070079F" w:rsidRPr="001F7B6C">
        <w:rPr>
          <w:sz w:val="24"/>
          <w:szCs w:val="24"/>
        </w:rPr>
        <w:t>ф</w:t>
      </w:r>
      <w:r w:rsidR="000B0FCA" w:rsidRPr="001F7B6C">
        <w:rPr>
          <w:sz w:val="24"/>
          <w:szCs w:val="24"/>
        </w:rPr>
        <w:t>ормир</w:t>
      </w:r>
      <w:r w:rsidR="00FE65F5" w:rsidRPr="001F7B6C">
        <w:rPr>
          <w:sz w:val="24"/>
          <w:szCs w:val="24"/>
        </w:rPr>
        <w:t>овании</w:t>
      </w:r>
      <w:r w:rsidR="000B0FCA" w:rsidRPr="001F7B6C">
        <w:rPr>
          <w:sz w:val="24"/>
          <w:szCs w:val="24"/>
        </w:rPr>
        <w:t xml:space="preserve"> претензи</w:t>
      </w:r>
      <w:r w:rsidR="00FE65F5" w:rsidRPr="001F7B6C">
        <w:rPr>
          <w:sz w:val="24"/>
          <w:szCs w:val="24"/>
        </w:rPr>
        <w:t>и</w:t>
      </w:r>
      <w:r w:rsidR="000B0FCA" w:rsidRPr="001F7B6C">
        <w:rPr>
          <w:sz w:val="24"/>
          <w:szCs w:val="24"/>
        </w:rPr>
        <w:t xml:space="preserve"> в порядке, предусмотренном договором</w:t>
      </w:r>
      <w:r w:rsidR="008B6033" w:rsidRPr="001F7B6C">
        <w:rPr>
          <w:sz w:val="24"/>
          <w:szCs w:val="24"/>
        </w:rPr>
        <w:t xml:space="preserve"> (муниципальным контрактом, соглашением)</w:t>
      </w:r>
      <w:r w:rsidR="000B0FCA" w:rsidRPr="001F7B6C">
        <w:rPr>
          <w:sz w:val="24"/>
          <w:szCs w:val="24"/>
        </w:rPr>
        <w:t xml:space="preserve"> или действующим законодательством Российской Федерации</w:t>
      </w:r>
      <w:r w:rsidR="00017174" w:rsidRPr="001F7B6C">
        <w:rPr>
          <w:sz w:val="24"/>
          <w:szCs w:val="24"/>
        </w:rPr>
        <w:t>.</w:t>
      </w:r>
    </w:p>
    <w:p w:rsidR="00017174" w:rsidRPr="001F7B6C" w:rsidRDefault="00017174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При наличии оснований для расторжения договора</w:t>
      </w:r>
      <w:r w:rsidR="008B6033" w:rsidRPr="001F7B6C">
        <w:rPr>
          <w:sz w:val="24"/>
          <w:szCs w:val="24"/>
        </w:rPr>
        <w:t xml:space="preserve"> (муниципального контракта, соглашения)</w:t>
      </w:r>
      <w:r w:rsidRPr="001F7B6C">
        <w:rPr>
          <w:sz w:val="24"/>
          <w:szCs w:val="24"/>
        </w:rPr>
        <w:t xml:space="preserve"> </w:t>
      </w:r>
      <w:r w:rsidR="001D122E" w:rsidRPr="001F7B6C">
        <w:rPr>
          <w:sz w:val="24"/>
          <w:szCs w:val="24"/>
        </w:rPr>
        <w:t>готовится соответствующее уведомление о расторжении договора</w:t>
      </w:r>
      <w:r w:rsidR="008B6033" w:rsidRPr="001F7B6C">
        <w:rPr>
          <w:sz w:val="24"/>
          <w:szCs w:val="24"/>
        </w:rPr>
        <w:t xml:space="preserve"> (муниципального контракта, соглашения)</w:t>
      </w:r>
      <w:r w:rsidR="001D122E" w:rsidRPr="001F7B6C">
        <w:rPr>
          <w:sz w:val="24"/>
          <w:szCs w:val="24"/>
        </w:rPr>
        <w:t>.</w:t>
      </w:r>
    </w:p>
    <w:p w:rsidR="0070079F" w:rsidRPr="001F7B6C" w:rsidRDefault="0070079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3.6. Претензия </w:t>
      </w:r>
      <w:r w:rsidR="008B6033" w:rsidRPr="001F7B6C">
        <w:rPr>
          <w:sz w:val="24"/>
          <w:szCs w:val="24"/>
        </w:rPr>
        <w:t>(</w:t>
      </w:r>
      <w:r w:rsidRPr="001F7B6C">
        <w:rPr>
          <w:sz w:val="24"/>
          <w:szCs w:val="24"/>
        </w:rPr>
        <w:t>требование</w:t>
      </w:r>
      <w:r w:rsidR="008B6033" w:rsidRPr="001F7B6C">
        <w:rPr>
          <w:sz w:val="24"/>
          <w:szCs w:val="24"/>
        </w:rPr>
        <w:t>)</w:t>
      </w:r>
      <w:r w:rsidRPr="001F7B6C">
        <w:rPr>
          <w:sz w:val="24"/>
          <w:szCs w:val="24"/>
        </w:rPr>
        <w:t xml:space="preserve"> должны содержать:</w:t>
      </w:r>
    </w:p>
    <w:p w:rsidR="0070079F" w:rsidRPr="001F7B6C" w:rsidRDefault="0070079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 наименование должника, адрес;</w:t>
      </w:r>
    </w:p>
    <w:p w:rsidR="0070079F" w:rsidRPr="001F7B6C" w:rsidRDefault="0070079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- </w:t>
      </w:r>
      <w:r w:rsidR="000B0996" w:rsidRPr="001F7B6C">
        <w:rPr>
          <w:sz w:val="24"/>
          <w:szCs w:val="24"/>
        </w:rPr>
        <w:t xml:space="preserve">описание </w:t>
      </w:r>
      <w:r w:rsidRPr="001F7B6C">
        <w:rPr>
          <w:sz w:val="24"/>
          <w:szCs w:val="24"/>
        </w:rPr>
        <w:t>допущенно</w:t>
      </w:r>
      <w:r w:rsidR="000B0996" w:rsidRPr="001F7B6C">
        <w:rPr>
          <w:sz w:val="24"/>
          <w:szCs w:val="24"/>
        </w:rPr>
        <w:t>го</w:t>
      </w:r>
      <w:r w:rsidRPr="001F7B6C">
        <w:rPr>
          <w:sz w:val="24"/>
          <w:szCs w:val="24"/>
        </w:rPr>
        <w:t xml:space="preserve"> должником нарушени</w:t>
      </w:r>
      <w:r w:rsidR="000B0996" w:rsidRPr="001F7B6C">
        <w:rPr>
          <w:sz w:val="24"/>
          <w:szCs w:val="24"/>
        </w:rPr>
        <w:t>я</w:t>
      </w:r>
      <w:r w:rsidRPr="001F7B6C">
        <w:rPr>
          <w:sz w:val="24"/>
          <w:szCs w:val="24"/>
        </w:rPr>
        <w:t xml:space="preserve"> обязательств;</w:t>
      </w:r>
    </w:p>
    <w:p w:rsidR="000B0996" w:rsidRPr="001F7B6C" w:rsidRDefault="000B0996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 указание на меры ответственности за нарушение договорных обязательств в соответствии с договором</w:t>
      </w:r>
      <w:r w:rsidR="00801620" w:rsidRPr="001F7B6C">
        <w:rPr>
          <w:sz w:val="24"/>
          <w:szCs w:val="24"/>
        </w:rPr>
        <w:t xml:space="preserve"> (муниципальным контрактом, соглашением)</w:t>
      </w:r>
      <w:r w:rsidRPr="001F7B6C">
        <w:rPr>
          <w:sz w:val="24"/>
          <w:szCs w:val="24"/>
        </w:rPr>
        <w:t xml:space="preserve"> и законом;</w:t>
      </w:r>
    </w:p>
    <w:p w:rsidR="0070079F" w:rsidRPr="001F7B6C" w:rsidRDefault="0070079F" w:rsidP="001F7B6C">
      <w:pPr>
        <w:pStyle w:val="ac"/>
        <w:jc w:val="both"/>
        <w:rPr>
          <w:sz w:val="24"/>
          <w:szCs w:val="24"/>
        </w:rPr>
      </w:pPr>
      <w:proofErr w:type="gramStart"/>
      <w:r w:rsidRPr="001F7B6C">
        <w:rPr>
          <w:sz w:val="24"/>
          <w:szCs w:val="24"/>
        </w:rPr>
        <w:t>- расчет суммы задолженности, основного долга и пеней, неустойки, штрафа, предусмотренных договором</w:t>
      </w:r>
      <w:r w:rsidR="00801620" w:rsidRPr="001F7B6C">
        <w:rPr>
          <w:sz w:val="24"/>
          <w:szCs w:val="24"/>
        </w:rPr>
        <w:t xml:space="preserve"> (муниципальным контрактом, соглашением)</w:t>
      </w:r>
      <w:r w:rsidRPr="001F7B6C">
        <w:rPr>
          <w:sz w:val="24"/>
          <w:szCs w:val="24"/>
        </w:rPr>
        <w:t xml:space="preserve"> и (или) законодательством Российской Федерации;</w:t>
      </w:r>
      <w:proofErr w:type="gramEnd"/>
    </w:p>
    <w:p w:rsidR="0070079F" w:rsidRPr="001F7B6C" w:rsidRDefault="0070079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 ссылки на положения договора</w:t>
      </w:r>
      <w:r w:rsidR="00801620" w:rsidRPr="001F7B6C">
        <w:rPr>
          <w:sz w:val="24"/>
          <w:szCs w:val="24"/>
        </w:rPr>
        <w:t xml:space="preserve"> (муниципального контракта, соглашения)</w:t>
      </w:r>
      <w:r w:rsidRPr="001F7B6C">
        <w:rPr>
          <w:sz w:val="24"/>
          <w:szCs w:val="24"/>
        </w:rPr>
        <w:t>, Гражданского кодекса РФ, другие нормативные акты, которые нарушены должником;</w:t>
      </w:r>
    </w:p>
    <w:p w:rsidR="0070079F" w:rsidRPr="001F7B6C" w:rsidRDefault="0070079F" w:rsidP="001F7B6C">
      <w:pPr>
        <w:pStyle w:val="ac"/>
        <w:jc w:val="both"/>
        <w:rPr>
          <w:sz w:val="24"/>
          <w:szCs w:val="24"/>
        </w:rPr>
      </w:pPr>
      <w:proofErr w:type="gramStart"/>
      <w:r w:rsidRPr="001F7B6C">
        <w:rPr>
          <w:sz w:val="24"/>
          <w:szCs w:val="24"/>
        </w:rPr>
        <w:t>- срок для добровольного перечисления просроченной задолженности (не</w:t>
      </w:r>
      <w:proofErr w:type="gramEnd"/>
    </w:p>
    <w:p w:rsidR="0070079F" w:rsidRPr="001F7B6C" w:rsidRDefault="0070079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менее тридцати календарных дней со дня направления претензии, если иной</w:t>
      </w:r>
      <w:r w:rsidR="000B0996" w:rsidRPr="001F7B6C">
        <w:rPr>
          <w:sz w:val="24"/>
          <w:szCs w:val="24"/>
        </w:rPr>
        <w:t xml:space="preserve"> </w:t>
      </w:r>
      <w:r w:rsidRPr="001F7B6C">
        <w:rPr>
          <w:sz w:val="24"/>
          <w:szCs w:val="24"/>
        </w:rPr>
        <w:t>срок не установлен договором</w:t>
      </w:r>
      <w:r w:rsidR="00801620" w:rsidRPr="001F7B6C">
        <w:rPr>
          <w:sz w:val="24"/>
          <w:szCs w:val="24"/>
        </w:rPr>
        <w:t xml:space="preserve"> (муниципальным контрактом, соглашением)</w:t>
      </w:r>
      <w:r w:rsidRPr="001F7B6C">
        <w:rPr>
          <w:sz w:val="24"/>
          <w:szCs w:val="24"/>
        </w:rPr>
        <w:t xml:space="preserve"> или действующим законодательством);</w:t>
      </w:r>
    </w:p>
    <w:p w:rsidR="0070079F" w:rsidRPr="001F7B6C" w:rsidRDefault="0070079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 предложение о расторжении договора</w:t>
      </w:r>
      <w:r w:rsidR="00801620" w:rsidRPr="001F7B6C">
        <w:rPr>
          <w:sz w:val="24"/>
          <w:szCs w:val="24"/>
        </w:rPr>
        <w:t xml:space="preserve"> (муниципального контракта, соглашения)</w:t>
      </w:r>
      <w:r w:rsidRPr="001F7B6C">
        <w:rPr>
          <w:sz w:val="24"/>
          <w:szCs w:val="24"/>
        </w:rPr>
        <w:t xml:space="preserve"> (в случае необходимости);</w:t>
      </w:r>
    </w:p>
    <w:p w:rsidR="0070079F" w:rsidRPr="001F7B6C" w:rsidRDefault="0070079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 дат</w:t>
      </w:r>
      <w:r w:rsidR="000B0996" w:rsidRPr="001F7B6C">
        <w:rPr>
          <w:sz w:val="24"/>
          <w:szCs w:val="24"/>
        </w:rPr>
        <w:t>у</w:t>
      </w:r>
      <w:r w:rsidRPr="001F7B6C">
        <w:rPr>
          <w:sz w:val="24"/>
          <w:szCs w:val="24"/>
        </w:rPr>
        <w:t>, номер, подпись.</w:t>
      </w:r>
    </w:p>
    <w:p w:rsidR="000B0FCA" w:rsidRPr="001F7B6C" w:rsidRDefault="00BE2E2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3.</w:t>
      </w:r>
      <w:r w:rsidR="000B0996" w:rsidRPr="001F7B6C">
        <w:rPr>
          <w:sz w:val="24"/>
          <w:szCs w:val="24"/>
        </w:rPr>
        <w:t>7</w:t>
      </w:r>
      <w:r w:rsidR="000B0FCA" w:rsidRPr="001F7B6C">
        <w:rPr>
          <w:sz w:val="24"/>
          <w:szCs w:val="24"/>
        </w:rPr>
        <w:t>. Претензия</w:t>
      </w:r>
      <w:r w:rsidR="00837581" w:rsidRPr="001F7B6C">
        <w:rPr>
          <w:sz w:val="24"/>
          <w:szCs w:val="24"/>
        </w:rPr>
        <w:t xml:space="preserve"> </w:t>
      </w:r>
      <w:r w:rsidR="008B6033" w:rsidRPr="001F7B6C">
        <w:rPr>
          <w:sz w:val="24"/>
          <w:szCs w:val="24"/>
        </w:rPr>
        <w:t>(</w:t>
      </w:r>
      <w:r w:rsidR="00837581" w:rsidRPr="001F7B6C">
        <w:rPr>
          <w:sz w:val="24"/>
          <w:szCs w:val="24"/>
        </w:rPr>
        <w:t>требование</w:t>
      </w:r>
      <w:r w:rsidR="008B6033" w:rsidRPr="001F7B6C">
        <w:rPr>
          <w:sz w:val="24"/>
          <w:szCs w:val="24"/>
        </w:rPr>
        <w:t>)</w:t>
      </w:r>
      <w:r w:rsidR="00837581" w:rsidRPr="001F7B6C">
        <w:rPr>
          <w:sz w:val="24"/>
          <w:szCs w:val="24"/>
        </w:rPr>
        <w:t xml:space="preserve"> </w:t>
      </w:r>
      <w:r w:rsidR="000B0FCA" w:rsidRPr="001F7B6C">
        <w:rPr>
          <w:sz w:val="24"/>
          <w:szCs w:val="24"/>
        </w:rPr>
        <w:t>должн</w:t>
      </w:r>
      <w:r w:rsidR="00837581" w:rsidRPr="001F7B6C">
        <w:rPr>
          <w:sz w:val="24"/>
          <w:szCs w:val="24"/>
        </w:rPr>
        <w:t>ы</w:t>
      </w:r>
      <w:r w:rsidR="000B0FCA" w:rsidRPr="001F7B6C">
        <w:rPr>
          <w:sz w:val="24"/>
          <w:szCs w:val="24"/>
        </w:rPr>
        <w:t xml:space="preserve"> быть составлен</w:t>
      </w:r>
      <w:r w:rsidR="00837581" w:rsidRPr="001F7B6C">
        <w:rPr>
          <w:sz w:val="24"/>
          <w:szCs w:val="24"/>
        </w:rPr>
        <w:t>ы</w:t>
      </w:r>
      <w:r w:rsidR="000B0FCA" w:rsidRPr="001F7B6C">
        <w:rPr>
          <w:sz w:val="24"/>
          <w:szCs w:val="24"/>
        </w:rPr>
        <w:t xml:space="preserve"> в письменной форме в </w:t>
      </w:r>
      <w:r w:rsidR="004E5571" w:rsidRPr="001F7B6C">
        <w:rPr>
          <w:sz w:val="24"/>
          <w:szCs w:val="24"/>
        </w:rPr>
        <w:t>2-х</w:t>
      </w:r>
      <w:r w:rsidR="000B0FCA" w:rsidRPr="001F7B6C">
        <w:rPr>
          <w:sz w:val="24"/>
          <w:szCs w:val="24"/>
        </w:rPr>
        <w:t xml:space="preserve"> экземплярах: один</w:t>
      </w:r>
      <w:r w:rsidR="00017174" w:rsidRPr="001F7B6C">
        <w:rPr>
          <w:sz w:val="24"/>
          <w:szCs w:val="24"/>
        </w:rPr>
        <w:t xml:space="preserve"> хранится в </w:t>
      </w:r>
      <w:r w:rsidR="004E5571" w:rsidRPr="001F7B6C">
        <w:rPr>
          <w:sz w:val="24"/>
          <w:szCs w:val="24"/>
        </w:rPr>
        <w:t xml:space="preserve">Администрации </w:t>
      </w:r>
      <w:r w:rsidR="00955640" w:rsidRPr="001F7B6C">
        <w:rPr>
          <w:sz w:val="24"/>
          <w:szCs w:val="24"/>
        </w:rPr>
        <w:t xml:space="preserve">Макаровского </w:t>
      </w:r>
      <w:r w:rsidR="004E5571" w:rsidRPr="001F7B6C">
        <w:rPr>
          <w:sz w:val="24"/>
          <w:szCs w:val="24"/>
        </w:rPr>
        <w:t>сельского поселения</w:t>
      </w:r>
      <w:r w:rsidR="00017174" w:rsidRPr="001F7B6C">
        <w:rPr>
          <w:sz w:val="24"/>
          <w:szCs w:val="24"/>
        </w:rPr>
        <w:t>, второй</w:t>
      </w:r>
      <w:r w:rsidR="000B0FCA" w:rsidRPr="001F7B6C">
        <w:rPr>
          <w:sz w:val="24"/>
          <w:szCs w:val="24"/>
        </w:rPr>
        <w:t xml:space="preserve"> направляется должнику заказным почтовым отправлением с уведомлением о вручении.</w:t>
      </w:r>
    </w:p>
    <w:p w:rsidR="000B0FCA" w:rsidRPr="001F7B6C" w:rsidRDefault="00BE2E2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3</w:t>
      </w:r>
      <w:r w:rsidR="000B0FCA" w:rsidRPr="001F7B6C">
        <w:rPr>
          <w:sz w:val="24"/>
          <w:szCs w:val="24"/>
        </w:rPr>
        <w:t>.</w:t>
      </w:r>
      <w:r w:rsidR="000B0996" w:rsidRPr="001F7B6C">
        <w:rPr>
          <w:sz w:val="24"/>
          <w:szCs w:val="24"/>
        </w:rPr>
        <w:t>8</w:t>
      </w:r>
      <w:r w:rsidR="000B0FCA" w:rsidRPr="001F7B6C">
        <w:rPr>
          <w:sz w:val="24"/>
          <w:szCs w:val="24"/>
        </w:rPr>
        <w:t>. В течение 3 (трех) рабочих дней</w:t>
      </w:r>
      <w:r w:rsidR="000B0996" w:rsidRPr="001F7B6C">
        <w:rPr>
          <w:sz w:val="24"/>
          <w:szCs w:val="24"/>
        </w:rPr>
        <w:t xml:space="preserve"> </w:t>
      </w:r>
      <w:r w:rsidR="004E5571" w:rsidRPr="001F7B6C">
        <w:rPr>
          <w:sz w:val="24"/>
          <w:szCs w:val="24"/>
        </w:rPr>
        <w:t>ведущий специалист</w:t>
      </w:r>
      <w:r w:rsidR="000B0996" w:rsidRPr="001F7B6C">
        <w:rPr>
          <w:sz w:val="24"/>
          <w:szCs w:val="24"/>
        </w:rPr>
        <w:t>,</w:t>
      </w:r>
      <w:r w:rsidR="000B0FCA" w:rsidRPr="001F7B6C">
        <w:rPr>
          <w:sz w:val="24"/>
          <w:szCs w:val="24"/>
        </w:rPr>
        <w:t xml:space="preserve"> ответственный за направление корреспонденции организует подписание руководителем и последующую отправку претензии</w:t>
      </w:r>
      <w:r w:rsidR="00837581" w:rsidRPr="001F7B6C">
        <w:rPr>
          <w:sz w:val="24"/>
          <w:szCs w:val="24"/>
        </w:rPr>
        <w:t xml:space="preserve"> </w:t>
      </w:r>
      <w:r w:rsidR="00A747FA" w:rsidRPr="001F7B6C">
        <w:rPr>
          <w:sz w:val="24"/>
          <w:szCs w:val="24"/>
        </w:rPr>
        <w:t>(</w:t>
      </w:r>
      <w:r w:rsidR="00837581" w:rsidRPr="001F7B6C">
        <w:rPr>
          <w:sz w:val="24"/>
          <w:szCs w:val="24"/>
        </w:rPr>
        <w:t>требования</w:t>
      </w:r>
      <w:r w:rsidR="00A747FA" w:rsidRPr="001F7B6C">
        <w:rPr>
          <w:sz w:val="24"/>
          <w:szCs w:val="24"/>
        </w:rPr>
        <w:t>)</w:t>
      </w:r>
      <w:r w:rsidR="000B0FCA" w:rsidRPr="001F7B6C">
        <w:rPr>
          <w:sz w:val="24"/>
          <w:szCs w:val="24"/>
        </w:rPr>
        <w:t xml:space="preserve"> должнику.</w:t>
      </w:r>
    </w:p>
    <w:p w:rsidR="00F447E9" w:rsidRPr="001F7B6C" w:rsidRDefault="000662A5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3.</w:t>
      </w:r>
      <w:r w:rsidR="00342263" w:rsidRPr="001F7B6C">
        <w:rPr>
          <w:sz w:val="24"/>
          <w:szCs w:val="24"/>
        </w:rPr>
        <w:t>9</w:t>
      </w:r>
      <w:r w:rsidRPr="001F7B6C">
        <w:rPr>
          <w:sz w:val="24"/>
          <w:szCs w:val="24"/>
        </w:rPr>
        <w:t xml:space="preserve">. </w:t>
      </w:r>
      <w:proofErr w:type="gramStart"/>
      <w:r w:rsidRPr="001F7B6C">
        <w:rPr>
          <w:sz w:val="24"/>
          <w:szCs w:val="24"/>
        </w:rPr>
        <w:t xml:space="preserve">В случае неисполнения должником требований </w:t>
      </w:r>
      <w:r w:rsidR="005A30B8" w:rsidRPr="001F7B6C">
        <w:rPr>
          <w:sz w:val="24"/>
          <w:szCs w:val="24"/>
        </w:rPr>
        <w:t>администратора доходов</w:t>
      </w:r>
      <w:r w:rsidRPr="001F7B6C">
        <w:rPr>
          <w:sz w:val="24"/>
          <w:szCs w:val="24"/>
        </w:rPr>
        <w:t xml:space="preserve"> по денежным обязательствам в размере, достаточном для возбуждения производства по делу о банкротстве в соответствии с Федеральным законом от 26</w:t>
      </w:r>
      <w:r w:rsidR="00801620" w:rsidRPr="001F7B6C">
        <w:rPr>
          <w:sz w:val="24"/>
          <w:szCs w:val="24"/>
        </w:rPr>
        <w:t>.10.</w:t>
      </w:r>
      <w:r w:rsidRPr="001F7B6C">
        <w:rPr>
          <w:sz w:val="24"/>
          <w:szCs w:val="24"/>
        </w:rPr>
        <w:t xml:space="preserve">2002 </w:t>
      </w:r>
      <w:r w:rsidR="00801620" w:rsidRPr="001F7B6C">
        <w:rPr>
          <w:sz w:val="24"/>
          <w:szCs w:val="24"/>
        </w:rPr>
        <w:t>№</w:t>
      </w:r>
      <w:r w:rsidRPr="001F7B6C">
        <w:rPr>
          <w:sz w:val="24"/>
          <w:szCs w:val="24"/>
        </w:rPr>
        <w:t xml:space="preserve">127-ФЗ «О несостоятельности (банкротстве)» (далее - Федеральный закон), </w:t>
      </w:r>
      <w:r w:rsidR="004E5571" w:rsidRPr="001F7B6C">
        <w:rPr>
          <w:sz w:val="24"/>
          <w:szCs w:val="24"/>
        </w:rPr>
        <w:t>Глава администрации</w:t>
      </w:r>
      <w:r w:rsidRPr="001F7B6C">
        <w:rPr>
          <w:sz w:val="24"/>
          <w:szCs w:val="24"/>
        </w:rPr>
        <w:t xml:space="preserve"> в течение 30 дней с даты получения соответствующего уведомления </w:t>
      </w:r>
      <w:r w:rsidR="004E5571" w:rsidRPr="001F7B6C">
        <w:rPr>
          <w:sz w:val="24"/>
          <w:szCs w:val="24"/>
        </w:rPr>
        <w:t>ведущего специалиста</w:t>
      </w:r>
      <w:r w:rsidR="00F05EE9" w:rsidRPr="001F7B6C">
        <w:rPr>
          <w:sz w:val="24"/>
          <w:szCs w:val="24"/>
        </w:rPr>
        <w:t xml:space="preserve"> </w:t>
      </w:r>
      <w:r w:rsidRPr="001F7B6C">
        <w:rPr>
          <w:sz w:val="24"/>
          <w:szCs w:val="24"/>
        </w:rPr>
        <w:t xml:space="preserve">о наличии задолженности по денежным обязательствам перед </w:t>
      </w:r>
      <w:r w:rsidR="005A30B8" w:rsidRPr="001F7B6C">
        <w:rPr>
          <w:sz w:val="24"/>
          <w:szCs w:val="24"/>
        </w:rPr>
        <w:t>администратором доходов</w:t>
      </w:r>
      <w:r w:rsidR="00F05EE9" w:rsidRPr="001F7B6C">
        <w:rPr>
          <w:sz w:val="24"/>
          <w:szCs w:val="24"/>
        </w:rPr>
        <w:t xml:space="preserve"> </w:t>
      </w:r>
      <w:r w:rsidRPr="001F7B6C">
        <w:rPr>
          <w:sz w:val="24"/>
          <w:szCs w:val="24"/>
        </w:rPr>
        <w:t>принимает решение о направлении</w:t>
      </w:r>
      <w:proofErr w:type="gramEnd"/>
      <w:r w:rsidRPr="001F7B6C">
        <w:rPr>
          <w:sz w:val="24"/>
          <w:szCs w:val="24"/>
        </w:rPr>
        <w:t xml:space="preserve"> в арбитражный суд заявления о признании должника банкротом.</w:t>
      </w:r>
    </w:p>
    <w:p w:rsidR="00F447E9" w:rsidRPr="001F7B6C" w:rsidRDefault="00F447E9" w:rsidP="001F7B6C">
      <w:pPr>
        <w:pStyle w:val="ac"/>
        <w:jc w:val="both"/>
        <w:rPr>
          <w:sz w:val="24"/>
          <w:szCs w:val="24"/>
        </w:rPr>
      </w:pPr>
    </w:p>
    <w:p w:rsidR="00F447E9" w:rsidRPr="001F7B6C" w:rsidRDefault="00050BA9" w:rsidP="00050BA9">
      <w:pPr>
        <w:pStyle w:val="ac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F05EE9" w:rsidRPr="001F7B6C">
        <w:rPr>
          <w:bCs/>
          <w:sz w:val="24"/>
          <w:szCs w:val="24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</w:r>
    </w:p>
    <w:p w:rsidR="00F447E9" w:rsidRPr="001F7B6C" w:rsidRDefault="00F447E9" w:rsidP="00050BA9">
      <w:pPr>
        <w:pStyle w:val="ac"/>
        <w:jc w:val="center"/>
        <w:rPr>
          <w:sz w:val="24"/>
          <w:szCs w:val="24"/>
        </w:rPr>
      </w:pPr>
    </w:p>
    <w:p w:rsidR="00F05EE9" w:rsidRPr="001F7B6C" w:rsidRDefault="00F05EE9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4.1. </w:t>
      </w:r>
      <w:proofErr w:type="gramStart"/>
      <w:r w:rsidRPr="001F7B6C">
        <w:rPr>
          <w:sz w:val="24"/>
          <w:szCs w:val="24"/>
        </w:rPr>
        <w:t>Основанием для обращения в суд за защитой нарушенных либо оспариваемых прав, свобод или законных интересов является не исполнение должником требований, изложенных в претензии,</w:t>
      </w:r>
      <w:r w:rsidR="00342263" w:rsidRPr="001F7B6C">
        <w:rPr>
          <w:sz w:val="24"/>
          <w:szCs w:val="24"/>
        </w:rPr>
        <w:t xml:space="preserve"> требовании,</w:t>
      </w:r>
      <w:r w:rsidRPr="001F7B6C">
        <w:rPr>
          <w:sz w:val="24"/>
          <w:szCs w:val="24"/>
        </w:rPr>
        <w:t xml:space="preserve"> а в случаях, когда досудебный порядок урегулирования спора не является обязательным в силу действующего законодательством Российской Федерации основанием для обращения в суд является нарушени</w:t>
      </w:r>
      <w:r w:rsidR="00342263" w:rsidRPr="001F7B6C">
        <w:rPr>
          <w:sz w:val="24"/>
          <w:szCs w:val="24"/>
        </w:rPr>
        <w:t>е</w:t>
      </w:r>
      <w:r w:rsidRPr="001F7B6C">
        <w:rPr>
          <w:sz w:val="24"/>
          <w:szCs w:val="24"/>
        </w:rPr>
        <w:t xml:space="preserve"> предусмотренных законодательством Российской Федерации обязательств.</w:t>
      </w:r>
      <w:proofErr w:type="gramEnd"/>
    </w:p>
    <w:p w:rsidR="00F05EE9" w:rsidRPr="001F7B6C" w:rsidRDefault="0063234B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lastRenderedPageBreak/>
        <w:t>4</w:t>
      </w:r>
      <w:r w:rsidR="00F05EE9" w:rsidRPr="001F7B6C">
        <w:rPr>
          <w:sz w:val="24"/>
          <w:szCs w:val="24"/>
        </w:rPr>
        <w:t xml:space="preserve">.2. </w:t>
      </w:r>
      <w:proofErr w:type="gramStart"/>
      <w:r w:rsidR="004E5571" w:rsidRPr="001F7B6C">
        <w:rPr>
          <w:sz w:val="24"/>
          <w:szCs w:val="24"/>
        </w:rPr>
        <w:t>Ведущий специалист</w:t>
      </w:r>
      <w:r w:rsidR="00F05EE9" w:rsidRPr="001F7B6C">
        <w:rPr>
          <w:sz w:val="24"/>
          <w:szCs w:val="24"/>
        </w:rPr>
        <w:t xml:space="preserve"> обязан отслеживать сроки исполнения обязательств, требований (претензий) и при установлении фактов их нарушения, обязан не позднее 5 (пяти) рабочих дней с момента установления факта нарушения информировать об этом </w:t>
      </w:r>
      <w:r w:rsidR="005D1BB0" w:rsidRPr="001F7B6C">
        <w:rPr>
          <w:sz w:val="24"/>
          <w:szCs w:val="24"/>
        </w:rPr>
        <w:t>Главу администрации</w:t>
      </w:r>
      <w:r w:rsidR="00F05EE9" w:rsidRPr="001F7B6C">
        <w:rPr>
          <w:sz w:val="24"/>
          <w:szCs w:val="24"/>
        </w:rPr>
        <w:t xml:space="preserve"> в письменной форме и предоставить всю необходимую информацию и документы для составления обращения в суд за защитой нарушенных либо оспариваемых прав, свобод или законных интересов </w:t>
      </w:r>
      <w:r w:rsidR="00A3668F" w:rsidRPr="001F7B6C">
        <w:rPr>
          <w:sz w:val="24"/>
          <w:szCs w:val="24"/>
        </w:rPr>
        <w:t>администратора доходов</w:t>
      </w:r>
      <w:r w:rsidR="00F05EE9" w:rsidRPr="001F7B6C">
        <w:rPr>
          <w:sz w:val="24"/>
          <w:szCs w:val="24"/>
        </w:rPr>
        <w:t xml:space="preserve"> (далее</w:t>
      </w:r>
      <w:proofErr w:type="gramEnd"/>
      <w:r w:rsidR="00F05EE9" w:rsidRPr="001F7B6C">
        <w:rPr>
          <w:sz w:val="24"/>
          <w:szCs w:val="24"/>
        </w:rPr>
        <w:t xml:space="preserve"> – </w:t>
      </w:r>
      <w:proofErr w:type="gramStart"/>
      <w:r w:rsidR="00F05EE9" w:rsidRPr="001F7B6C">
        <w:rPr>
          <w:sz w:val="24"/>
          <w:szCs w:val="24"/>
        </w:rPr>
        <w:t>Обращение) в том числе:</w:t>
      </w:r>
      <w:proofErr w:type="gramEnd"/>
    </w:p>
    <w:p w:rsidR="00F05EE9" w:rsidRPr="001F7B6C" w:rsidRDefault="00F05EE9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 xml:space="preserve">- документы, указанные в п. </w:t>
      </w:r>
      <w:r w:rsidR="005A30B8" w:rsidRPr="001F7B6C">
        <w:rPr>
          <w:sz w:val="24"/>
          <w:szCs w:val="24"/>
        </w:rPr>
        <w:t xml:space="preserve">3.2., </w:t>
      </w:r>
      <w:r w:rsidRPr="001F7B6C">
        <w:rPr>
          <w:sz w:val="24"/>
          <w:szCs w:val="24"/>
        </w:rPr>
        <w:t>3.4. настоящего Регламента;</w:t>
      </w:r>
    </w:p>
    <w:p w:rsidR="00F05EE9" w:rsidRPr="001F7B6C" w:rsidRDefault="00F05EE9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 документы, свидетельствующие о соблюдении претензионного порядка (при необходимости);</w:t>
      </w:r>
    </w:p>
    <w:p w:rsidR="00F05EE9" w:rsidRPr="001F7B6C" w:rsidRDefault="00F05EE9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- иные документы, необходимые для формирования Обращения.</w:t>
      </w:r>
    </w:p>
    <w:p w:rsidR="00F05EE9" w:rsidRPr="001F7B6C" w:rsidRDefault="00104013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4</w:t>
      </w:r>
      <w:r w:rsidR="00F05EE9" w:rsidRPr="001F7B6C">
        <w:rPr>
          <w:sz w:val="24"/>
          <w:szCs w:val="24"/>
        </w:rPr>
        <w:t xml:space="preserve">.3. Составление Обращения осуществляется </w:t>
      </w:r>
      <w:r w:rsidR="005D1BB0" w:rsidRPr="001F7B6C">
        <w:rPr>
          <w:sz w:val="24"/>
          <w:szCs w:val="24"/>
        </w:rPr>
        <w:t>ведущим специалистом</w:t>
      </w:r>
      <w:r w:rsidR="00F05EE9" w:rsidRPr="001F7B6C">
        <w:rPr>
          <w:sz w:val="24"/>
          <w:szCs w:val="24"/>
        </w:rPr>
        <w:t xml:space="preserve"> в соответствии с требованиями действующего законодательства Российской Федерации не позднее 10 (десяти) рабочих дней с момента предоставления документов, указанных в п. </w:t>
      </w:r>
      <w:r w:rsidR="005A30B8" w:rsidRPr="001F7B6C">
        <w:rPr>
          <w:sz w:val="24"/>
          <w:szCs w:val="24"/>
        </w:rPr>
        <w:t>4</w:t>
      </w:r>
      <w:r w:rsidR="00F05EE9" w:rsidRPr="001F7B6C">
        <w:rPr>
          <w:sz w:val="24"/>
          <w:szCs w:val="24"/>
        </w:rPr>
        <w:t xml:space="preserve">.2. настоящего </w:t>
      </w:r>
      <w:r w:rsidR="005A30B8" w:rsidRPr="001F7B6C">
        <w:rPr>
          <w:sz w:val="24"/>
          <w:szCs w:val="24"/>
        </w:rPr>
        <w:t>Регламента</w:t>
      </w:r>
      <w:r w:rsidR="00F05EE9" w:rsidRPr="001F7B6C">
        <w:rPr>
          <w:sz w:val="24"/>
          <w:szCs w:val="24"/>
        </w:rPr>
        <w:t xml:space="preserve">. </w:t>
      </w:r>
    </w:p>
    <w:p w:rsidR="00F05EE9" w:rsidRPr="001F7B6C" w:rsidRDefault="00104013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4</w:t>
      </w:r>
      <w:r w:rsidR="00F05EE9" w:rsidRPr="001F7B6C">
        <w:rPr>
          <w:sz w:val="24"/>
          <w:szCs w:val="24"/>
        </w:rPr>
        <w:t xml:space="preserve">.4. Направление Обращения осуществляется </w:t>
      </w:r>
      <w:r w:rsidR="005D1BB0" w:rsidRPr="001F7B6C">
        <w:rPr>
          <w:sz w:val="24"/>
          <w:szCs w:val="24"/>
        </w:rPr>
        <w:t>ведущим  специалистом</w:t>
      </w:r>
      <w:r w:rsidR="0063234B" w:rsidRPr="001F7B6C">
        <w:rPr>
          <w:sz w:val="24"/>
          <w:szCs w:val="24"/>
        </w:rPr>
        <w:t>, ответственным за</w:t>
      </w:r>
      <w:r w:rsidR="00F05EE9" w:rsidRPr="001F7B6C">
        <w:rPr>
          <w:sz w:val="24"/>
          <w:szCs w:val="24"/>
        </w:rPr>
        <w:t xml:space="preserve"> направление корреспонденции в порядке, установленном действующим законодательством Российской Федерации не позднее 3 (трех) рабочих дней с момента подписания такого Обращения.</w:t>
      </w:r>
    </w:p>
    <w:p w:rsidR="001F203F" w:rsidRPr="001F7B6C" w:rsidRDefault="001F203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4</w:t>
      </w:r>
      <w:r w:rsidR="00F05EE9" w:rsidRPr="001F7B6C">
        <w:rPr>
          <w:sz w:val="24"/>
          <w:szCs w:val="24"/>
        </w:rPr>
        <w:t xml:space="preserve">.5. </w:t>
      </w:r>
      <w:r w:rsidR="005D1BB0" w:rsidRPr="001F7B6C">
        <w:rPr>
          <w:sz w:val="24"/>
          <w:szCs w:val="24"/>
        </w:rPr>
        <w:t>Ведущий специалист</w:t>
      </w:r>
      <w:r w:rsidRPr="001F7B6C">
        <w:rPr>
          <w:sz w:val="24"/>
          <w:szCs w:val="24"/>
        </w:rPr>
        <w:t>:</w:t>
      </w:r>
    </w:p>
    <w:p w:rsidR="001F203F" w:rsidRPr="001F7B6C" w:rsidRDefault="001F203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4.</w:t>
      </w:r>
      <w:r w:rsidR="005D1BB0" w:rsidRPr="001F7B6C">
        <w:rPr>
          <w:sz w:val="24"/>
          <w:szCs w:val="24"/>
        </w:rPr>
        <w:t>5</w:t>
      </w:r>
      <w:r w:rsidRPr="001F7B6C">
        <w:rPr>
          <w:sz w:val="24"/>
          <w:szCs w:val="24"/>
        </w:rPr>
        <w:t xml:space="preserve">.1. </w:t>
      </w:r>
      <w:proofErr w:type="gramStart"/>
      <w:r w:rsidRPr="001F7B6C">
        <w:rPr>
          <w:sz w:val="24"/>
          <w:szCs w:val="24"/>
        </w:rPr>
        <w:t>Направляет исполнительный документ в порядке, установленном Федеральным законом от 02.10.2007 года № 229-ФЗ «Об исполнительном производстве» (далее – ФЗ № 229) в срок не позднее 7 (семи) рабочих дней с момента получения исполнительного документа (а случае предъявления исполнительного документа в банк или иную кредитную организацию – не позднее 7 (семи) рабочих дней с момента предоставления налоговым органом сведений  о наименовании банков и иных кредитных</w:t>
      </w:r>
      <w:proofErr w:type="gramEnd"/>
      <w:r w:rsidRPr="001F7B6C">
        <w:rPr>
          <w:sz w:val="24"/>
          <w:szCs w:val="24"/>
        </w:rPr>
        <w:t xml:space="preserve"> организаций с указанием расчетных счетов должника).</w:t>
      </w:r>
    </w:p>
    <w:p w:rsidR="001F203F" w:rsidRPr="001F7B6C" w:rsidRDefault="001F203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4.</w:t>
      </w:r>
      <w:r w:rsidR="005C6E06" w:rsidRPr="001F7B6C">
        <w:rPr>
          <w:sz w:val="24"/>
          <w:szCs w:val="24"/>
        </w:rPr>
        <w:t>5</w:t>
      </w:r>
      <w:r w:rsidRPr="001F7B6C">
        <w:rPr>
          <w:sz w:val="24"/>
          <w:szCs w:val="24"/>
        </w:rPr>
        <w:t>.2. Осуществляет взаимодействие с лицами, которым направлен исполнительный документ, в том числе проводит следующие мероприятия:</w:t>
      </w:r>
    </w:p>
    <w:p w:rsidR="001F203F" w:rsidRPr="001F7B6C" w:rsidRDefault="001F203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F203F" w:rsidRPr="001F7B6C" w:rsidRDefault="001F203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F203F" w:rsidRPr="001F7B6C" w:rsidRDefault="001F203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об изменении наименования должника (для граждан – фамилия, имя, отчество (при его наличии); для организаций – наименование и юридический адрес);</w:t>
      </w:r>
    </w:p>
    <w:p w:rsidR="001F203F" w:rsidRPr="001F7B6C" w:rsidRDefault="001F203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о сумме непогашенной задолженности по исполнительному документу;</w:t>
      </w:r>
    </w:p>
    <w:p w:rsidR="001F203F" w:rsidRPr="001F7B6C" w:rsidRDefault="001F203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о наличии данных об объявлении розыска должника, его имущества;</w:t>
      </w:r>
    </w:p>
    <w:p w:rsidR="001F203F" w:rsidRPr="001F7B6C" w:rsidRDefault="001F203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об изменении о состояния счета/счетов должника, имуществ и правах имущественного характера должника на дату запроса.</w:t>
      </w:r>
    </w:p>
    <w:p w:rsidR="001F203F" w:rsidRPr="001F7B6C" w:rsidRDefault="001F203F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2)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3374C9" w:rsidRPr="001F7B6C" w:rsidRDefault="003374C9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4.</w:t>
      </w:r>
      <w:r w:rsidR="005C6E06" w:rsidRPr="001F7B6C">
        <w:rPr>
          <w:sz w:val="24"/>
          <w:szCs w:val="24"/>
        </w:rPr>
        <w:t>6</w:t>
      </w:r>
      <w:r w:rsidRPr="001F7B6C">
        <w:rPr>
          <w:sz w:val="24"/>
          <w:szCs w:val="24"/>
        </w:rPr>
        <w:t>.</w:t>
      </w:r>
      <w:r w:rsidR="001F203F" w:rsidRPr="001F7B6C">
        <w:rPr>
          <w:sz w:val="24"/>
          <w:szCs w:val="24"/>
        </w:rPr>
        <w:t xml:space="preserve">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901D36" w:rsidRPr="001F7B6C" w:rsidRDefault="00901D36" w:rsidP="001F7B6C">
      <w:pPr>
        <w:pStyle w:val="ac"/>
        <w:jc w:val="both"/>
        <w:rPr>
          <w:bCs/>
          <w:sz w:val="24"/>
          <w:szCs w:val="24"/>
        </w:rPr>
      </w:pPr>
    </w:p>
    <w:p w:rsidR="003374C9" w:rsidRPr="001F7B6C" w:rsidRDefault="00050BA9" w:rsidP="00050BA9">
      <w:pPr>
        <w:pStyle w:val="ac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proofErr w:type="gramStart"/>
      <w:r w:rsidR="003374C9" w:rsidRPr="001F7B6C">
        <w:rPr>
          <w:bCs/>
          <w:sz w:val="24"/>
          <w:szCs w:val="24"/>
        </w:rPr>
        <w:t>Контроль за</w:t>
      </w:r>
      <w:proofErr w:type="gramEnd"/>
      <w:r w:rsidR="003374C9" w:rsidRPr="001F7B6C">
        <w:rPr>
          <w:bCs/>
          <w:sz w:val="24"/>
          <w:szCs w:val="24"/>
        </w:rPr>
        <w:t xml:space="preserve"> осуществлением претензионной и исковой работы</w:t>
      </w:r>
    </w:p>
    <w:p w:rsidR="003374C9" w:rsidRPr="001F7B6C" w:rsidRDefault="003374C9" w:rsidP="001F7B6C">
      <w:pPr>
        <w:pStyle w:val="ac"/>
        <w:jc w:val="both"/>
        <w:rPr>
          <w:sz w:val="24"/>
          <w:szCs w:val="24"/>
          <w:highlight w:val="yellow"/>
        </w:rPr>
      </w:pPr>
    </w:p>
    <w:p w:rsidR="009657A6" w:rsidRPr="001F7B6C" w:rsidRDefault="005C6E06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5</w:t>
      </w:r>
      <w:r w:rsidR="009657A6" w:rsidRPr="001F7B6C">
        <w:rPr>
          <w:sz w:val="24"/>
          <w:szCs w:val="24"/>
        </w:rPr>
        <w:t xml:space="preserve">.1. </w:t>
      </w:r>
      <w:bookmarkStart w:id="5" w:name="_Hlk129251380"/>
      <w:r w:rsidR="009657A6" w:rsidRPr="001F7B6C">
        <w:rPr>
          <w:sz w:val="24"/>
          <w:szCs w:val="24"/>
        </w:rPr>
        <w:t xml:space="preserve">Подведомственные </w:t>
      </w:r>
      <w:r w:rsidR="00374A32" w:rsidRPr="001F7B6C">
        <w:rPr>
          <w:sz w:val="24"/>
          <w:szCs w:val="24"/>
        </w:rPr>
        <w:t>администратору доходов</w:t>
      </w:r>
      <w:r w:rsidR="00A3668F" w:rsidRPr="001F7B6C">
        <w:rPr>
          <w:sz w:val="24"/>
          <w:szCs w:val="24"/>
        </w:rPr>
        <w:t xml:space="preserve"> учреждения </w:t>
      </w:r>
      <w:bookmarkEnd w:id="5"/>
      <w:r w:rsidR="001F7B6C" w:rsidRPr="001F7B6C">
        <w:rPr>
          <w:sz w:val="24"/>
          <w:szCs w:val="24"/>
        </w:rPr>
        <w:t xml:space="preserve">Макаровского </w:t>
      </w:r>
      <w:r w:rsidRPr="001F7B6C">
        <w:rPr>
          <w:sz w:val="24"/>
          <w:szCs w:val="24"/>
        </w:rPr>
        <w:t>сельского поселения</w:t>
      </w:r>
      <w:r w:rsidR="00A3668F" w:rsidRPr="001F7B6C">
        <w:rPr>
          <w:sz w:val="24"/>
          <w:szCs w:val="24"/>
        </w:rPr>
        <w:t>,</w:t>
      </w:r>
      <w:r w:rsidR="009657A6" w:rsidRPr="001F7B6C">
        <w:rPr>
          <w:sz w:val="24"/>
          <w:szCs w:val="24"/>
        </w:rPr>
        <w:t xml:space="preserve"> функциональные (отраслевые) органы</w:t>
      </w:r>
      <w:r w:rsidR="00A3668F" w:rsidRPr="001F7B6C">
        <w:rPr>
          <w:sz w:val="24"/>
          <w:szCs w:val="24"/>
        </w:rPr>
        <w:t xml:space="preserve"> </w:t>
      </w:r>
      <w:r w:rsidR="008F74A3" w:rsidRPr="001F7B6C">
        <w:rPr>
          <w:sz w:val="24"/>
          <w:szCs w:val="24"/>
        </w:rPr>
        <w:t>администратора доходов</w:t>
      </w:r>
      <w:r w:rsidR="00A3668F" w:rsidRPr="001F7B6C">
        <w:rPr>
          <w:sz w:val="24"/>
          <w:szCs w:val="24"/>
        </w:rPr>
        <w:t xml:space="preserve"> о</w:t>
      </w:r>
      <w:r w:rsidR="009657A6" w:rsidRPr="001F7B6C">
        <w:rPr>
          <w:sz w:val="24"/>
          <w:szCs w:val="24"/>
        </w:rPr>
        <w:t>бязаны в своей деятельности руководствоваться разработанными на основе положений настоящего Регламента локальными нормативными актами.</w:t>
      </w:r>
    </w:p>
    <w:p w:rsidR="00AB66AA" w:rsidRPr="001F7B6C" w:rsidRDefault="005C6E06" w:rsidP="001F7B6C">
      <w:pPr>
        <w:pStyle w:val="ac"/>
        <w:jc w:val="both"/>
        <w:rPr>
          <w:sz w:val="24"/>
          <w:szCs w:val="24"/>
        </w:rPr>
      </w:pPr>
      <w:r w:rsidRPr="001F7B6C">
        <w:rPr>
          <w:sz w:val="24"/>
          <w:szCs w:val="24"/>
        </w:rPr>
        <w:t>5</w:t>
      </w:r>
      <w:r w:rsidR="009657A6" w:rsidRPr="001F7B6C">
        <w:rPr>
          <w:sz w:val="24"/>
          <w:szCs w:val="24"/>
        </w:rPr>
        <w:t>.</w:t>
      </w:r>
      <w:r w:rsidR="00A3668F" w:rsidRPr="001F7B6C">
        <w:rPr>
          <w:sz w:val="24"/>
          <w:szCs w:val="24"/>
        </w:rPr>
        <w:t>2</w:t>
      </w:r>
      <w:r w:rsidR="009657A6" w:rsidRPr="001F7B6C">
        <w:rPr>
          <w:sz w:val="24"/>
          <w:szCs w:val="24"/>
        </w:rPr>
        <w:t xml:space="preserve">. </w:t>
      </w:r>
      <w:r w:rsidR="00A3668F" w:rsidRPr="001F7B6C">
        <w:rPr>
          <w:sz w:val="24"/>
          <w:szCs w:val="24"/>
        </w:rPr>
        <w:t xml:space="preserve">Подведомственные администратору доходов учреждения </w:t>
      </w:r>
      <w:r w:rsidR="001F7B6C" w:rsidRPr="001F7B6C">
        <w:rPr>
          <w:sz w:val="24"/>
          <w:szCs w:val="24"/>
        </w:rPr>
        <w:t xml:space="preserve">Макаровского </w:t>
      </w:r>
      <w:r w:rsidRPr="001F7B6C">
        <w:rPr>
          <w:sz w:val="24"/>
          <w:szCs w:val="24"/>
        </w:rPr>
        <w:t>сельского поселения</w:t>
      </w:r>
      <w:r w:rsidR="00A3668F" w:rsidRPr="001F7B6C">
        <w:rPr>
          <w:sz w:val="24"/>
          <w:szCs w:val="24"/>
        </w:rPr>
        <w:t xml:space="preserve"> п</w:t>
      </w:r>
      <w:r w:rsidR="009657A6" w:rsidRPr="001F7B6C">
        <w:rPr>
          <w:sz w:val="24"/>
          <w:szCs w:val="24"/>
        </w:rPr>
        <w:t xml:space="preserve">о запросу </w:t>
      </w:r>
      <w:r w:rsidR="00374A32" w:rsidRPr="001F7B6C">
        <w:rPr>
          <w:sz w:val="24"/>
          <w:szCs w:val="24"/>
        </w:rPr>
        <w:t>администратора доходов</w:t>
      </w:r>
      <w:r w:rsidR="009657A6" w:rsidRPr="001F7B6C">
        <w:rPr>
          <w:sz w:val="24"/>
          <w:szCs w:val="24"/>
        </w:rPr>
        <w:t xml:space="preserve"> </w:t>
      </w:r>
      <w:r w:rsidR="00A3668F" w:rsidRPr="001F7B6C">
        <w:rPr>
          <w:sz w:val="24"/>
          <w:szCs w:val="24"/>
        </w:rPr>
        <w:t xml:space="preserve">обязаны </w:t>
      </w:r>
      <w:r w:rsidR="009657A6" w:rsidRPr="001F7B6C">
        <w:rPr>
          <w:sz w:val="24"/>
          <w:szCs w:val="24"/>
        </w:rPr>
        <w:t xml:space="preserve">представлять </w:t>
      </w:r>
      <w:r w:rsidR="008F74A3" w:rsidRPr="001F7B6C">
        <w:rPr>
          <w:sz w:val="24"/>
          <w:szCs w:val="24"/>
        </w:rPr>
        <w:t xml:space="preserve">информацию и </w:t>
      </w:r>
      <w:r w:rsidR="009657A6" w:rsidRPr="001F7B6C">
        <w:rPr>
          <w:sz w:val="24"/>
          <w:szCs w:val="24"/>
        </w:rPr>
        <w:t xml:space="preserve">отчеты </w:t>
      </w:r>
      <w:r w:rsidR="008F74A3" w:rsidRPr="001F7B6C">
        <w:rPr>
          <w:sz w:val="24"/>
          <w:szCs w:val="24"/>
        </w:rPr>
        <w:lastRenderedPageBreak/>
        <w:t xml:space="preserve">о реализации ими полномочий администратора доходов бюджета по взысканию дебиторской задолженности по платежам в бюджет </w:t>
      </w:r>
      <w:r w:rsidR="001F7B6C" w:rsidRPr="001F7B6C">
        <w:rPr>
          <w:sz w:val="24"/>
          <w:szCs w:val="24"/>
        </w:rPr>
        <w:t xml:space="preserve">Макаровского </w:t>
      </w:r>
      <w:r w:rsidRPr="001F7B6C">
        <w:rPr>
          <w:sz w:val="24"/>
          <w:szCs w:val="24"/>
        </w:rPr>
        <w:t>сельского поселения</w:t>
      </w:r>
      <w:r w:rsidR="008F74A3" w:rsidRPr="001F7B6C">
        <w:rPr>
          <w:sz w:val="24"/>
          <w:szCs w:val="24"/>
        </w:rPr>
        <w:t>, пеням и штрафам по ним</w:t>
      </w:r>
      <w:r w:rsidR="00B76161" w:rsidRPr="001F7B6C">
        <w:rPr>
          <w:sz w:val="24"/>
          <w:szCs w:val="24"/>
        </w:rPr>
        <w:t>.</w:t>
      </w:r>
    </w:p>
    <w:sectPr w:rsidR="00AB66AA" w:rsidRPr="001F7B6C" w:rsidSect="00374A32">
      <w:footerReference w:type="even" r:id="rId9"/>
      <w:footerReference w:type="default" r:id="rId10"/>
      <w:pgSz w:w="11907" w:h="16840" w:code="9"/>
      <w:pgMar w:top="1134" w:right="851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7D" w:rsidRDefault="00195F7D">
      <w:r>
        <w:separator/>
      </w:r>
    </w:p>
  </w:endnote>
  <w:endnote w:type="continuationSeparator" w:id="0">
    <w:p w:rsidR="00195F7D" w:rsidRDefault="0019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B4" w:rsidRDefault="004F7480" w:rsidP="00FD7ED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68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68B4" w:rsidRDefault="006268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B4" w:rsidRDefault="006268B4" w:rsidP="004A59C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7D" w:rsidRDefault="00195F7D">
      <w:r>
        <w:separator/>
      </w:r>
    </w:p>
  </w:footnote>
  <w:footnote w:type="continuationSeparator" w:id="0">
    <w:p w:rsidR="00195F7D" w:rsidRDefault="00195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Times New Roman"/>
        <w:b/>
        <w:bCs w:val="0"/>
        <w:i w:val="0"/>
        <w:iCs w:val="0"/>
        <w:smallCaps/>
        <w:color w:val="008000"/>
        <w:spacing w:val="0"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522F29"/>
    <w:multiLevelType w:val="hybridMultilevel"/>
    <w:tmpl w:val="9BF8262C"/>
    <w:lvl w:ilvl="0" w:tplc="A7BEC8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BDB0C92"/>
    <w:multiLevelType w:val="hybridMultilevel"/>
    <w:tmpl w:val="B686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7303E"/>
    <w:multiLevelType w:val="hybridMultilevel"/>
    <w:tmpl w:val="6FD6DE2C"/>
    <w:lvl w:ilvl="0" w:tplc="0419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CF0CAE"/>
    <w:multiLevelType w:val="hybridMultilevel"/>
    <w:tmpl w:val="E92A8A26"/>
    <w:lvl w:ilvl="0" w:tplc="603074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561FB3"/>
    <w:multiLevelType w:val="hybridMultilevel"/>
    <w:tmpl w:val="F7BC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7265F"/>
    <w:multiLevelType w:val="multilevel"/>
    <w:tmpl w:val="F6D0160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9">
    <w:nsid w:val="2DB47B79"/>
    <w:multiLevelType w:val="hybridMultilevel"/>
    <w:tmpl w:val="B044C1B8"/>
    <w:lvl w:ilvl="0" w:tplc="5D2A6BB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618688F"/>
    <w:multiLevelType w:val="hybridMultilevel"/>
    <w:tmpl w:val="C4D0D152"/>
    <w:lvl w:ilvl="0" w:tplc="8856B7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C002E6"/>
    <w:multiLevelType w:val="hybridMultilevel"/>
    <w:tmpl w:val="506E10DE"/>
    <w:lvl w:ilvl="0" w:tplc="1ED07C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6A0BC7"/>
    <w:multiLevelType w:val="hybridMultilevel"/>
    <w:tmpl w:val="6F022116"/>
    <w:lvl w:ilvl="0" w:tplc="B7BE9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A354D0"/>
    <w:multiLevelType w:val="hybridMultilevel"/>
    <w:tmpl w:val="23D02C26"/>
    <w:lvl w:ilvl="0" w:tplc="C7C45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217B58"/>
    <w:multiLevelType w:val="hybridMultilevel"/>
    <w:tmpl w:val="44FE2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E3F63"/>
    <w:multiLevelType w:val="hybridMultilevel"/>
    <w:tmpl w:val="7A9C536C"/>
    <w:lvl w:ilvl="0" w:tplc="077C744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F31234B"/>
    <w:multiLevelType w:val="hybridMultilevel"/>
    <w:tmpl w:val="8CB0E420"/>
    <w:lvl w:ilvl="0" w:tplc="E880FBB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7F3549"/>
    <w:multiLevelType w:val="hybridMultilevel"/>
    <w:tmpl w:val="4F1EC526"/>
    <w:lvl w:ilvl="0" w:tplc="34ACFB2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4D4C49"/>
    <w:multiLevelType w:val="multilevel"/>
    <w:tmpl w:val="CC9E6A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9">
    <w:nsid w:val="75B74599"/>
    <w:multiLevelType w:val="hybridMultilevel"/>
    <w:tmpl w:val="1590A122"/>
    <w:lvl w:ilvl="0" w:tplc="4E1AB2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8AC332C"/>
    <w:multiLevelType w:val="multilevel"/>
    <w:tmpl w:val="767283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7BC75D71"/>
    <w:multiLevelType w:val="hybridMultilevel"/>
    <w:tmpl w:val="69F40CCE"/>
    <w:lvl w:ilvl="0" w:tplc="10D88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19"/>
  </w:num>
  <w:num w:numId="10">
    <w:abstractNumId w:val="20"/>
  </w:num>
  <w:num w:numId="11">
    <w:abstractNumId w:val="5"/>
  </w:num>
  <w:num w:numId="12">
    <w:abstractNumId w:val="16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"/>
  </w:num>
  <w:num w:numId="20">
    <w:abstractNumId w:val="6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A21"/>
    <w:rsid w:val="00017174"/>
    <w:rsid w:val="00026374"/>
    <w:rsid w:val="00037461"/>
    <w:rsid w:val="000459ED"/>
    <w:rsid w:val="00050BA9"/>
    <w:rsid w:val="00052C3F"/>
    <w:rsid w:val="00061304"/>
    <w:rsid w:val="000662A5"/>
    <w:rsid w:val="000705A4"/>
    <w:rsid w:val="0007106C"/>
    <w:rsid w:val="00071217"/>
    <w:rsid w:val="00071F4F"/>
    <w:rsid w:val="000774E3"/>
    <w:rsid w:val="0009102D"/>
    <w:rsid w:val="00093D52"/>
    <w:rsid w:val="00094195"/>
    <w:rsid w:val="000946F3"/>
    <w:rsid w:val="000A103F"/>
    <w:rsid w:val="000B00E4"/>
    <w:rsid w:val="000B0996"/>
    <w:rsid w:val="000B0FCA"/>
    <w:rsid w:val="000B3BD4"/>
    <w:rsid w:val="000B4E44"/>
    <w:rsid w:val="000C61E4"/>
    <w:rsid w:val="000D48A6"/>
    <w:rsid w:val="000D5435"/>
    <w:rsid w:val="000E0413"/>
    <w:rsid w:val="000F6E4C"/>
    <w:rsid w:val="000F7CEB"/>
    <w:rsid w:val="0010334D"/>
    <w:rsid w:val="00104013"/>
    <w:rsid w:val="00105965"/>
    <w:rsid w:val="00110234"/>
    <w:rsid w:val="001153AB"/>
    <w:rsid w:val="00123AC5"/>
    <w:rsid w:val="0015121B"/>
    <w:rsid w:val="00152DA9"/>
    <w:rsid w:val="00163625"/>
    <w:rsid w:val="00172FE0"/>
    <w:rsid w:val="00173D36"/>
    <w:rsid w:val="00174D0F"/>
    <w:rsid w:val="00184028"/>
    <w:rsid w:val="0018476C"/>
    <w:rsid w:val="00195F7D"/>
    <w:rsid w:val="001A6D29"/>
    <w:rsid w:val="001B12AB"/>
    <w:rsid w:val="001B3880"/>
    <w:rsid w:val="001B3939"/>
    <w:rsid w:val="001B55C1"/>
    <w:rsid w:val="001B5F1B"/>
    <w:rsid w:val="001B65E0"/>
    <w:rsid w:val="001D0463"/>
    <w:rsid w:val="001D122E"/>
    <w:rsid w:val="001D459B"/>
    <w:rsid w:val="001E6C27"/>
    <w:rsid w:val="001F203F"/>
    <w:rsid w:val="001F3F94"/>
    <w:rsid w:val="001F7B6C"/>
    <w:rsid w:val="001F7D1E"/>
    <w:rsid w:val="00206552"/>
    <w:rsid w:val="0021544B"/>
    <w:rsid w:val="00216F25"/>
    <w:rsid w:val="0022102B"/>
    <w:rsid w:val="00224D2A"/>
    <w:rsid w:val="00224D51"/>
    <w:rsid w:val="00242526"/>
    <w:rsid w:val="002512BC"/>
    <w:rsid w:val="00252141"/>
    <w:rsid w:val="002553FA"/>
    <w:rsid w:val="00255437"/>
    <w:rsid w:val="00257CCC"/>
    <w:rsid w:val="00260BAC"/>
    <w:rsid w:val="00262DFB"/>
    <w:rsid w:val="00282C4E"/>
    <w:rsid w:val="00285E9D"/>
    <w:rsid w:val="002862DF"/>
    <w:rsid w:val="00294E7D"/>
    <w:rsid w:val="002A0097"/>
    <w:rsid w:val="002A3C4D"/>
    <w:rsid w:val="002A6128"/>
    <w:rsid w:val="002B2696"/>
    <w:rsid w:val="002B3FB9"/>
    <w:rsid w:val="002C09D1"/>
    <w:rsid w:val="002C353B"/>
    <w:rsid w:val="002C3B3A"/>
    <w:rsid w:val="002E0F28"/>
    <w:rsid w:val="002E152B"/>
    <w:rsid w:val="002E46BB"/>
    <w:rsid w:val="002E494C"/>
    <w:rsid w:val="002E5B6A"/>
    <w:rsid w:val="002F0BDC"/>
    <w:rsid w:val="002F1228"/>
    <w:rsid w:val="002F1993"/>
    <w:rsid w:val="0030145D"/>
    <w:rsid w:val="00302C67"/>
    <w:rsid w:val="0030477D"/>
    <w:rsid w:val="00307EF5"/>
    <w:rsid w:val="00310F2E"/>
    <w:rsid w:val="00314571"/>
    <w:rsid w:val="003146CB"/>
    <w:rsid w:val="00323B7D"/>
    <w:rsid w:val="00330394"/>
    <w:rsid w:val="003374C9"/>
    <w:rsid w:val="00337E6F"/>
    <w:rsid w:val="0034064A"/>
    <w:rsid w:val="00342263"/>
    <w:rsid w:val="0034560C"/>
    <w:rsid w:val="003460F1"/>
    <w:rsid w:val="0035295A"/>
    <w:rsid w:val="003559C5"/>
    <w:rsid w:val="00356309"/>
    <w:rsid w:val="00372354"/>
    <w:rsid w:val="00374A32"/>
    <w:rsid w:val="00376AF3"/>
    <w:rsid w:val="0037701E"/>
    <w:rsid w:val="003845E1"/>
    <w:rsid w:val="00385E67"/>
    <w:rsid w:val="0039428F"/>
    <w:rsid w:val="003A0A4A"/>
    <w:rsid w:val="003A0DF5"/>
    <w:rsid w:val="003A2D5B"/>
    <w:rsid w:val="003A5104"/>
    <w:rsid w:val="003A6EB9"/>
    <w:rsid w:val="003A7680"/>
    <w:rsid w:val="003B6653"/>
    <w:rsid w:val="003D3C22"/>
    <w:rsid w:val="003D4E15"/>
    <w:rsid w:val="003E02AD"/>
    <w:rsid w:val="003E64CA"/>
    <w:rsid w:val="003E6F74"/>
    <w:rsid w:val="003F1238"/>
    <w:rsid w:val="003F14A6"/>
    <w:rsid w:val="003F6822"/>
    <w:rsid w:val="003F7428"/>
    <w:rsid w:val="00407808"/>
    <w:rsid w:val="00410BFE"/>
    <w:rsid w:val="004346F1"/>
    <w:rsid w:val="00437C0A"/>
    <w:rsid w:val="00442684"/>
    <w:rsid w:val="00451269"/>
    <w:rsid w:val="0045453C"/>
    <w:rsid w:val="0045710D"/>
    <w:rsid w:val="004641E2"/>
    <w:rsid w:val="00465D68"/>
    <w:rsid w:val="00471A44"/>
    <w:rsid w:val="004726A2"/>
    <w:rsid w:val="00473682"/>
    <w:rsid w:val="004754E8"/>
    <w:rsid w:val="00477B1B"/>
    <w:rsid w:val="00484CC5"/>
    <w:rsid w:val="004855A7"/>
    <w:rsid w:val="00491096"/>
    <w:rsid w:val="004943FF"/>
    <w:rsid w:val="004A24DF"/>
    <w:rsid w:val="004A3414"/>
    <w:rsid w:val="004A59CF"/>
    <w:rsid w:val="004A644F"/>
    <w:rsid w:val="004B0F64"/>
    <w:rsid w:val="004B3932"/>
    <w:rsid w:val="004B3A44"/>
    <w:rsid w:val="004B68F1"/>
    <w:rsid w:val="004C0F73"/>
    <w:rsid w:val="004D1618"/>
    <w:rsid w:val="004D1E95"/>
    <w:rsid w:val="004D2D2C"/>
    <w:rsid w:val="004D7C49"/>
    <w:rsid w:val="004E5571"/>
    <w:rsid w:val="004F4DBF"/>
    <w:rsid w:val="004F7480"/>
    <w:rsid w:val="004F78FD"/>
    <w:rsid w:val="00504AF5"/>
    <w:rsid w:val="00511108"/>
    <w:rsid w:val="00511302"/>
    <w:rsid w:val="00514E76"/>
    <w:rsid w:val="0053461D"/>
    <w:rsid w:val="00540380"/>
    <w:rsid w:val="00541BF4"/>
    <w:rsid w:val="00545C8E"/>
    <w:rsid w:val="0054777C"/>
    <w:rsid w:val="00547D8E"/>
    <w:rsid w:val="00555010"/>
    <w:rsid w:val="00557902"/>
    <w:rsid w:val="00561A65"/>
    <w:rsid w:val="00561D00"/>
    <w:rsid w:val="00582755"/>
    <w:rsid w:val="00583A3F"/>
    <w:rsid w:val="00585DE7"/>
    <w:rsid w:val="005951D9"/>
    <w:rsid w:val="005A30B8"/>
    <w:rsid w:val="005A4180"/>
    <w:rsid w:val="005B383D"/>
    <w:rsid w:val="005B5B92"/>
    <w:rsid w:val="005B62FF"/>
    <w:rsid w:val="005C0875"/>
    <w:rsid w:val="005C229A"/>
    <w:rsid w:val="005C3963"/>
    <w:rsid w:val="005C5FFE"/>
    <w:rsid w:val="005C6E06"/>
    <w:rsid w:val="005C7C07"/>
    <w:rsid w:val="005D1BB0"/>
    <w:rsid w:val="005E430F"/>
    <w:rsid w:val="005E43A3"/>
    <w:rsid w:val="005E4B60"/>
    <w:rsid w:val="005F1B30"/>
    <w:rsid w:val="0060760A"/>
    <w:rsid w:val="00612718"/>
    <w:rsid w:val="00616CD8"/>
    <w:rsid w:val="006268B4"/>
    <w:rsid w:val="0063234B"/>
    <w:rsid w:val="00637AA2"/>
    <w:rsid w:val="00641C44"/>
    <w:rsid w:val="006443AD"/>
    <w:rsid w:val="00645525"/>
    <w:rsid w:val="006508B9"/>
    <w:rsid w:val="00665CA4"/>
    <w:rsid w:val="00667568"/>
    <w:rsid w:val="00690456"/>
    <w:rsid w:val="006952CD"/>
    <w:rsid w:val="006A0D03"/>
    <w:rsid w:val="006A3A31"/>
    <w:rsid w:val="006A6851"/>
    <w:rsid w:val="006B153A"/>
    <w:rsid w:val="006C0C4E"/>
    <w:rsid w:val="006C67BE"/>
    <w:rsid w:val="006D38FB"/>
    <w:rsid w:val="006D3BD7"/>
    <w:rsid w:val="006D5FC5"/>
    <w:rsid w:val="006E0C95"/>
    <w:rsid w:val="006E4F2C"/>
    <w:rsid w:val="006F1890"/>
    <w:rsid w:val="006F2100"/>
    <w:rsid w:val="006F227E"/>
    <w:rsid w:val="006F7839"/>
    <w:rsid w:val="00700567"/>
    <w:rsid w:val="0070079F"/>
    <w:rsid w:val="007149A0"/>
    <w:rsid w:val="00726A1D"/>
    <w:rsid w:val="00730066"/>
    <w:rsid w:val="00735BD5"/>
    <w:rsid w:val="00737140"/>
    <w:rsid w:val="00740F9E"/>
    <w:rsid w:val="00750B71"/>
    <w:rsid w:val="00751C4B"/>
    <w:rsid w:val="007766DC"/>
    <w:rsid w:val="00780105"/>
    <w:rsid w:val="00784688"/>
    <w:rsid w:val="00784C9F"/>
    <w:rsid w:val="007861BA"/>
    <w:rsid w:val="00786E03"/>
    <w:rsid w:val="0078790C"/>
    <w:rsid w:val="007975C1"/>
    <w:rsid w:val="007A400A"/>
    <w:rsid w:val="007A50D2"/>
    <w:rsid w:val="007A7D2F"/>
    <w:rsid w:val="007B4F50"/>
    <w:rsid w:val="007C2F46"/>
    <w:rsid w:val="007D0A66"/>
    <w:rsid w:val="007D2A30"/>
    <w:rsid w:val="007E3EE2"/>
    <w:rsid w:val="007E476E"/>
    <w:rsid w:val="007E524D"/>
    <w:rsid w:val="007E72AC"/>
    <w:rsid w:val="007F0226"/>
    <w:rsid w:val="007F232C"/>
    <w:rsid w:val="007F6A70"/>
    <w:rsid w:val="007F6E9F"/>
    <w:rsid w:val="007F7FA4"/>
    <w:rsid w:val="00801620"/>
    <w:rsid w:val="0080241E"/>
    <w:rsid w:val="008102B8"/>
    <w:rsid w:val="00811C23"/>
    <w:rsid w:val="00821D85"/>
    <w:rsid w:val="00825177"/>
    <w:rsid w:val="008275B9"/>
    <w:rsid w:val="00827DEF"/>
    <w:rsid w:val="00830498"/>
    <w:rsid w:val="0083494E"/>
    <w:rsid w:val="0083537D"/>
    <w:rsid w:val="00837581"/>
    <w:rsid w:val="00844481"/>
    <w:rsid w:val="008500C1"/>
    <w:rsid w:val="00850B4B"/>
    <w:rsid w:val="00851F16"/>
    <w:rsid w:val="00853ED3"/>
    <w:rsid w:val="008569E1"/>
    <w:rsid w:val="00870F9F"/>
    <w:rsid w:val="00871914"/>
    <w:rsid w:val="00871E7D"/>
    <w:rsid w:val="008759BC"/>
    <w:rsid w:val="00876057"/>
    <w:rsid w:val="00876E9A"/>
    <w:rsid w:val="00885040"/>
    <w:rsid w:val="008869AF"/>
    <w:rsid w:val="00893152"/>
    <w:rsid w:val="00895478"/>
    <w:rsid w:val="008A75A9"/>
    <w:rsid w:val="008B6033"/>
    <w:rsid w:val="008D0150"/>
    <w:rsid w:val="008D3AF5"/>
    <w:rsid w:val="008D4BC0"/>
    <w:rsid w:val="008E6FD4"/>
    <w:rsid w:val="008F2295"/>
    <w:rsid w:val="008F74A3"/>
    <w:rsid w:val="00900A42"/>
    <w:rsid w:val="00901D36"/>
    <w:rsid w:val="00905D21"/>
    <w:rsid w:val="00906727"/>
    <w:rsid w:val="00906F6A"/>
    <w:rsid w:val="009077B9"/>
    <w:rsid w:val="00910084"/>
    <w:rsid w:val="00912BF6"/>
    <w:rsid w:val="00917002"/>
    <w:rsid w:val="009214FC"/>
    <w:rsid w:val="00922B91"/>
    <w:rsid w:val="009235D3"/>
    <w:rsid w:val="009271E7"/>
    <w:rsid w:val="00927A01"/>
    <w:rsid w:val="0093406C"/>
    <w:rsid w:val="00934EDF"/>
    <w:rsid w:val="00935608"/>
    <w:rsid w:val="00955640"/>
    <w:rsid w:val="00956C38"/>
    <w:rsid w:val="009657A6"/>
    <w:rsid w:val="00972F9F"/>
    <w:rsid w:val="00976166"/>
    <w:rsid w:val="009761A4"/>
    <w:rsid w:val="009921E8"/>
    <w:rsid w:val="009949B7"/>
    <w:rsid w:val="00994F92"/>
    <w:rsid w:val="009B4A52"/>
    <w:rsid w:val="009B5759"/>
    <w:rsid w:val="009D7048"/>
    <w:rsid w:val="009D7EF6"/>
    <w:rsid w:val="009E095D"/>
    <w:rsid w:val="009E5687"/>
    <w:rsid w:val="009E79C2"/>
    <w:rsid w:val="009F271A"/>
    <w:rsid w:val="009F5B04"/>
    <w:rsid w:val="00A00E40"/>
    <w:rsid w:val="00A11EE1"/>
    <w:rsid w:val="00A16521"/>
    <w:rsid w:val="00A21FC5"/>
    <w:rsid w:val="00A24748"/>
    <w:rsid w:val="00A25F4F"/>
    <w:rsid w:val="00A3008D"/>
    <w:rsid w:val="00A322D1"/>
    <w:rsid w:val="00A34473"/>
    <w:rsid w:val="00A3668F"/>
    <w:rsid w:val="00A42DD3"/>
    <w:rsid w:val="00A50691"/>
    <w:rsid w:val="00A542D8"/>
    <w:rsid w:val="00A620DD"/>
    <w:rsid w:val="00A64E0B"/>
    <w:rsid w:val="00A700F2"/>
    <w:rsid w:val="00A71760"/>
    <w:rsid w:val="00A7275A"/>
    <w:rsid w:val="00A747FA"/>
    <w:rsid w:val="00A83803"/>
    <w:rsid w:val="00A91375"/>
    <w:rsid w:val="00A91B73"/>
    <w:rsid w:val="00AA109A"/>
    <w:rsid w:val="00AB1E4B"/>
    <w:rsid w:val="00AB66AA"/>
    <w:rsid w:val="00AB73B1"/>
    <w:rsid w:val="00AB741C"/>
    <w:rsid w:val="00AB7DDF"/>
    <w:rsid w:val="00AC0FA1"/>
    <w:rsid w:val="00AC35DC"/>
    <w:rsid w:val="00AC7865"/>
    <w:rsid w:val="00AD3792"/>
    <w:rsid w:val="00AE3EC0"/>
    <w:rsid w:val="00AF0374"/>
    <w:rsid w:val="00B00C1C"/>
    <w:rsid w:val="00B01408"/>
    <w:rsid w:val="00B079BA"/>
    <w:rsid w:val="00B24C1F"/>
    <w:rsid w:val="00B3360B"/>
    <w:rsid w:val="00B40002"/>
    <w:rsid w:val="00B463E0"/>
    <w:rsid w:val="00B62301"/>
    <w:rsid w:val="00B63041"/>
    <w:rsid w:val="00B65F0C"/>
    <w:rsid w:val="00B662EC"/>
    <w:rsid w:val="00B7355D"/>
    <w:rsid w:val="00B74919"/>
    <w:rsid w:val="00B76161"/>
    <w:rsid w:val="00BA2718"/>
    <w:rsid w:val="00BA374F"/>
    <w:rsid w:val="00BA5221"/>
    <w:rsid w:val="00BA6245"/>
    <w:rsid w:val="00BC252B"/>
    <w:rsid w:val="00BC7D35"/>
    <w:rsid w:val="00BD4F98"/>
    <w:rsid w:val="00BE2E2F"/>
    <w:rsid w:val="00BF0ED5"/>
    <w:rsid w:val="00BF23CF"/>
    <w:rsid w:val="00BF4AE8"/>
    <w:rsid w:val="00BF7F45"/>
    <w:rsid w:val="00C04B29"/>
    <w:rsid w:val="00C0547E"/>
    <w:rsid w:val="00C2354C"/>
    <w:rsid w:val="00C31E04"/>
    <w:rsid w:val="00C45764"/>
    <w:rsid w:val="00C5374B"/>
    <w:rsid w:val="00C625A4"/>
    <w:rsid w:val="00C654E3"/>
    <w:rsid w:val="00C67E72"/>
    <w:rsid w:val="00C704BB"/>
    <w:rsid w:val="00C72667"/>
    <w:rsid w:val="00C74364"/>
    <w:rsid w:val="00C7549F"/>
    <w:rsid w:val="00C80B73"/>
    <w:rsid w:val="00C93787"/>
    <w:rsid w:val="00C93F37"/>
    <w:rsid w:val="00C95B05"/>
    <w:rsid w:val="00CA13EF"/>
    <w:rsid w:val="00CA3833"/>
    <w:rsid w:val="00CA6508"/>
    <w:rsid w:val="00CA7F3C"/>
    <w:rsid w:val="00CB05DB"/>
    <w:rsid w:val="00CB7CC6"/>
    <w:rsid w:val="00CE0016"/>
    <w:rsid w:val="00CE37A0"/>
    <w:rsid w:val="00CE433E"/>
    <w:rsid w:val="00CE47A9"/>
    <w:rsid w:val="00CF4C28"/>
    <w:rsid w:val="00CF706F"/>
    <w:rsid w:val="00CF7F4A"/>
    <w:rsid w:val="00D03367"/>
    <w:rsid w:val="00D038E0"/>
    <w:rsid w:val="00D136B1"/>
    <w:rsid w:val="00D15B12"/>
    <w:rsid w:val="00D231E0"/>
    <w:rsid w:val="00D2543B"/>
    <w:rsid w:val="00D25827"/>
    <w:rsid w:val="00D25F31"/>
    <w:rsid w:val="00D34E97"/>
    <w:rsid w:val="00D40F21"/>
    <w:rsid w:val="00D52813"/>
    <w:rsid w:val="00D61905"/>
    <w:rsid w:val="00D63C03"/>
    <w:rsid w:val="00D72062"/>
    <w:rsid w:val="00D75DE8"/>
    <w:rsid w:val="00D76CC4"/>
    <w:rsid w:val="00D91858"/>
    <w:rsid w:val="00D9365E"/>
    <w:rsid w:val="00D96E67"/>
    <w:rsid w:val="00D9708D"/>
    <w:rsid w:val="00D97703"/>
    <w:rsid w:val="00DA53AD"/>
    <w:rsid w:val="00DB14C3"/>
    <w:rsid w:val="00DB4D91"/>
    <w:rsid w:val="00DB5A5F"/>
    <w:rsid w:val="00DB6511"/>
    <w:rsid w:val="00DC2BDE"/>
    <w:rsid w:val="00DC3D48"/>
    <w:rsid w:val="00DC4B44"/>
    <w:rsid w:val="00DE538A"/>
    <w:rsid w:val="00DF52C0"/>
    <w:rsid w:val="00E05652"/>
    <w:rsid w:val="00E07035"/>
    <w:rsid w:val="00E10AAF"/>
    <w:rsid w:val="00E12845"/>
    <w:rsid w:val="00E12A87"/>
    <w:rsid w:val="00E136D9"/>
    <w:rsid w:val="00E20A21"/>
    <w:rsid w:val="00E21835"/>
    <w:rsid w:val="00E370FF"/>
    <w:rsid w:val="00E43A9E"/>
    <w:rsid w:val="00E5255F"/>
    <w:rsid w:val="00E56202"/>
    <w:rsid w:val="00E730E4"/>
    <w:rsid w:val="00E833E9"/>
    <w:rsid w:val="00E93E3A"/>
    <w:rsid w:val="00EA014B"/>
    <w:rsid w:val="00EA10D1"/>
    <w:rsid w:val="00EA4689"/>
    <w:rsid w:val="00EA560B"/>
    <w:rsid w:val="00EB2EA7"/>
    <w:rsid w:val="00EC1356"/>
    <w:rsid w:val="00EC21D2"/>
    <w:rsid w:val="00EC3660"/>
    <w:rsid w:val="00EC446F"/>
    <w:rsid w:val="00ED13E4"/>
    <w:rsid w:val="00ED2E9A"/>
    <w:rsid w:val="00ED469F"/>
    <w:rsid w:val="00ED7978"/>
    <w:rsid w:val="00EE2F41"/>
    <w:rsid w:val="00EF2CE1"/>
    <w:rsid w:val="00EF4113"/>
    <w:rsid w:val="00F021F4"/>
    <w:rsid w:val="00F05EE9"/>
    <w:rsid w:val="00F22DC0"/>
    <w:rsid w:val="00F23C08"/>
    <w:rsid w:val="00F25C11"/>
    <w:rsid w:val="00F2754D"/>
    <w:rsid w:val="00F4157E"/>
    <w:rsid w:val="00F4291B"/>
    <w:rsid w:val="00F447E9"/>
    <w:rsid w:val="00F45EAE"/>
    <w:rsid w:val="00F522A9"/>
    <w:rsid w:val="00F532FC"/>
    <w:rsid w:val="00F60BB6"/>
    <w:rsid w:val="00F61B95"/>
    <w:rsid w:val="00F61FD6"/>
    <w:rsid w:val="00F644A8"/>
    <w:rsid w:val="00F65192"/>
    <w:rsid w:val="00F667F9"/>
    <w:rsid w:val="00F73244"/>
    <w:rsid w:val="00F81819"/>
    <w:rsid w:val="00F853C0"/>
    <w:rsid w:val="00FA65C9"/>
    <w:rsid w:val="00FA6840"/>
    <w:rsid w:val="00FB2FD2"/>
    <w:rsid w:val="00FB6991"/>
    <w:rsid w:val="00FC1168"/>
    <w:rsid w:val="00FC6976"/>
    <w:rsid w:val="00FD1EEB"/>
    <w:rsid w:val="00FD4BB6"/>
    <w:rsid w:val="00FD6ECB"/>
    <w:rsid w:val="00FD7EDC"/>
    <w:rsid w:val="00FE556A"/>
    <w:rsid w:val="00FE65F5"/>
    <w:rsid w:val="00FE77EE"/>
    <w:rsid w:val="00FE7871"/>
    <w:rsid w:val="00FF114E"/>
    <w:rsid w:val="00FF30D4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21"/>
    <w:rPr>
      <w:sz w:val="24"/>
      <w:szCs w:val="24"/>
    </w:rPr>
  </w:style>
  <w:style w:type="paragraph" w:styleId="1">
    <w:name w:val="heading 1"/>
    <w:basedOn w:val="a"/>
    <w:next w:val="a"/>
    <w:qFormat/>
    <w:rsid w:val="00E20A21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20A2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975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75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A21"/>
    <w:pPr>
      <w:jc w:val="center"/>
    </w:pPr>
    <w:rPr>
      <w:b/>
      <w:bCs/>
      <w:i/>
      <w:iCs/>
      <w:sz w:val="32"/>
    </w:rPr>
  </w:style>
  <w:style w:type="table" w:styleId="a4">
    <w:name w:val="Table Grid"/>
    <w:basedOn w:val="a1"/>
    <w:rsid w:val="009E7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14E7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514E7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F0BDC"/>
    <w:rPr>
      <w:color w:val="0000FF"/>
      <w:u w:val="single"/>
    </w:rPr>
  </w:style>
  <w:style w:type="paragraph" w:customStyle="1" w:styleId="ConsPlusNormal">
    <w:name w:val="ConsPlusNormal"/>
    <w:rsid w:val="004A5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4A59C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A59CF"/>
  </w:style>
  <w:style w:type="paragraph" w:customStyle="1" w:styleId="10">
    <w:name w:val="1"/>
    <w:basedOn w:val="a"/>
    <w:rsid w:val="004A59CF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Title">
    <w:name w:val="ConsPlusTitle"/>
    <w:rsid w:val="004A5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rsid w:val="004A59CF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6D38F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3C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BF4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374A32"/>
    <w:rPr>
      <w:rFonts w:eastAsia="Calibri"/>
      <w:sz w:val="28"/>
      <w:szCs w:val="22"/>
      <w:lang w:eastAsia="en-US"/>
    </w:rPr>
  </w:style>
  <w:style w:type="character" w:styleId="ad">
    <w:name w:val="Strong"/>
    <w:qFormat/>
    <w:rsid w:val="00AB7DDF"/>
    <w:rPr>
      <w:b/>
      <w:bCs/>
    </w:rPr>
  </w:style>
  <w:style w:type="paragraph" w:styleId="ae">
    <w:name w:val="List Paragraph"/>
    <w:basedOn w:val="a"/>
    <w:uiPriority w:val="34"/>
    <w:qFormat/>
    <w:rsid w:val="00AB7DDF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">
    <w:name w:val="Гипертекстовая ссылка"/>
    <w:rsid w:val="00AB7DDF"/>
    <w:rPr>
      <w:color w:val="106BBE"/>
    </w:rPr>
  </w:style>
  <w:style w:type="paragraph" w:styleId="af0">
    <w:name w:val="Body Text"/>
    <w:basedOn w:val="a"/>
    <w:link w:val="af1"/>
    <w:rsid w:val="00AB7DDF"/>
    <w:pPr>
      <w:suppressAutoHyphens/>
      <w:spacing w:after="120"/>
    </w:pPr>
    <w:rPr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AB7DDF"/>
    <w:rPr>
      <w:lang w:eastAsia="zh-CN"/>
    </w:rPr>
  </w:style>
  <w:style w:type="paragraph" w:styleId="af2">
    <w:name w:val="Normal (Web)"/>
    <w:aliases w:val="Обычный (веб) Знак1,Обычный (веб) Знак Знак"/>
    <w:basedOn w:val="a"/>
    <w:uiPriority w:val="99"/>
    <w:unhideWhenUsed/>
    <w:qFormat/>
    <w:rsid w:val="00464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DF62-F36D-4E4C-B4E3-190F9AE6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г.Кушва</Company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Пользователь</cp:lastModifiedBy>
  <cp:revision>13</cp:revision>
  <cp:lastPrinted>2023-04-21T01:35:00Z</cp:lastPrinted>
  <dcterms:created xsi:type="dcterms:W3CDTF">2023-04-06T07:05:00Z</dcterms:created>
  <dcterms:modified xsi:type="dcterms:W3CDTF">2023-04-21T01:35:00Z</dcterms:modified>
</cp:coreProperties>
</file>