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56" w:rsidRPr="0038201C" w:rsidRDefault="008F4C56" w:rsidP="008F4C56">
      <w:pPr>
        <w:pStyle w:val="1"/>
        <w:rPr>
          <w:rFonts w:ascii="Times New Roman" w:hAnsi="Times New Roman" w:cs="Times New Roman"/>
          <w:sz w:val="22"/>
          <w:szCs w:val="22"/>
        </w:rPr>
      </w:pPr>
      <w:r w:rsidRPr="0038201C">
        <w:rPr>
          <w:rFonts w:ascii="Times New Roman" w:hAnsi="Times New Roman" w:cs="Times New Roman"/>
          <w:sz w:val="22"/>
          <w:szCs w:val="22"/>
        </w:rPr>
        <w:t>Устав муниципального образования Киренский район</w:t>
      </w:r>
      <w:r w:rsidRPr="0038201C">
        <w:rPr>
          <w:rFonts w:ascii="Times New Roman" w:hAnsi="Times New Roman" w:cs="Times New Roman"/>
          <w:sz w:val="22"/>
          <w:szCs w:val="22"/>
        </w:rPr>
        <w:br/>
        <w:t>(в редакции Решений Думы Киренского района Иркутской области</w:t>
      </w:r>
      <w:r w:rsidRPr="0038201C">
        <w:rPr>
          <w:rFonts w:ascii="Times New Roman" w:hAnsi="Times New Roman" w:cs="Times New Roman"/>
          <w:sz w:val="22"/>
          <w:szCs w:val="22"/>
        </w:rPr>
        <w:br/>
        <w:t>от 25 мая 2005 г. N 90/4, от 07 февраля 2007 г. № 7/4, от 26 декабря 2007 г. № 113/4, от 27 мая 2009 г. № 34/4, от 26 августа 2009 г. № 62/4, от 28.05.2010 г. № 60/5, от 30 марта 2011 г. № 177/5, от 28 марта 2012 г.</w:t>
      </w:r>
      <w:r w:rsidR="00CF73A7" w:rsidRPr="0038201C">
        <w:rPr>
          <w:rFonts w:ascii="Times New Roman" w:hAnsi="Times New Roman" w:cs="Times New Roman"/>
          <w:sz w:val="22"/>
          <w:szCs w:val="22"/>
        </w:rPr>
        <w:t>,</w:t>
      </w:r>
      <w:r w:rsidRPr="0038201C">
        <w:rPr>
          <w:rFonts w:ascii="Times New Roman" w:hAnsi="Times New Roman" w:cs="Times New Roman"/>
          <w:sz w:val="22"/>
          <w:szCs w:val="22"/>
        </w:rPr>
        <w:t xml:space="preserve"> № 303/5</w:t>
      </w:r>
      <w:r w:rsidR="008E18C2" w:rsidRPr="0038201C">
        <w:rPr>
          <w:rFonts w:ascii="Times New Roman" w:hAnsi="Times New Roman" w:cs="Times New Roman"/>
          <w:sz w:val="22"/>
          <w:szCs w:val="22"/>
        </w:rPr>
        <w:t>, от</w:t>
      </w:r>
      <w:r w:rsidR="002D6DAA" w:rsidRPr="0038201C">
        <w:rPr>
          <w:rFonts w:ascii="Times New Roman" w:hAnsi="Times New Roman" w:cs="Times New Roman"/>
          <w:sz w:val="22"/>
          <w:szCs w:val="22"/>
        </w:rPr>
        <w:t xml:space="preserve"> 10 октября 2012 </w:t>
      </w:r>
      <w:r w:rsidR="008E18C2" w:rsidRPr="0038201C">
        <w:rPr>
          <w:rFonts w:ascii="Times New Roman" w:hAnsi="Times New Roman" w:cs="Times New Roman"/>
          <w:sz w:val="22"/>
          <w:szCs w:val="22"/>
        </w:rPr>
        <w:t>г. № 3</w:t>
      </w:r>
      <w:r w:rsidR="002D6DAA" w:rsidRPr="0038201C">
        <w:rPr>
          <w:rFonts w:ascii="Times New Roman" w:hAnsi="Times New Roman" w:cs="Times New Roman"/>
          <w:sz w:val="22"/>
          <w:szCs w:val="22"/>
        </w:rPr>
        <w:t>86</w:t>
      </w:r>
      <w:r w:rsidR="008E18C2" w:rsidRPr="0038201C">
        <w:rPr>
          <w:rFonts w:ascii="Times New Roman" w:hAnsi="Times New Roman" w:cs="Times New Roman"/>
          <w:sz w:val="22"/>
          <w:szCs w:val="22"/>
        </w:rPr>
        <w:t>/5</w:t>
      </w:r>
      <w:r w:rsidR="0038201C" w:rsidRPr="0038201C">
        <w:rPr>
          <w:rFonts w:ascii="Times New Roman" w:hAnsi="Times New Roman" w:cs="Times New Roman"/>
          <w:sz w:val="22"/>
          <w:szCs w:val="22"/>
        </w:rPr>
        <w:t>, от 27.02.2013 г. № 431/5</w:t>
      </w:r>
      <w:r w:rsidR="003A145E">
        <w:rPr>
          <w:rFonts w:ascii="Times New Roman" w:hAnsi="Times New Roman" w:cs="Times New Roman"/>
          <w:sz w:val="22"/>
          <w:szCs w:val="22"/>
        </w:rPr>
        <w:t>, от 16.12.2013 г. № 510/5</w:t>
      </w:r>
      <w:r w:rsidRPr="0038201C">
        <w:rPr>
          <w:rFonts w:ascii="Times New Roman" w:hAnsi="Times New Roman" w:cs="Times New Roman"/>
          <w:sz w:val="22"/>
          <w:szCs w:val="22"/>
        </w:rPr>
        <w:t>)</w:t>
      </w:r>
    </w:p>
    <w:p w:rsidR="00DB76A1" w:rsidRDefault="00DB76A1" w:rsidP="0038201C">
      <w:pPr>
        <w:pStyle w:val="1"/>
        <w:rPr>
          <w:rFonts w:ascii="Times New Roman" w:hAnsi="Times New Roman" w:cs="Times New Roman"/>
          <w:sz w:val="22"/>
          <w:szCs w:val="22"/>
        </w:rPr>
      </w:pPr>
      <w:bookmarkStart w:id="0" w:name="sub_100"/>
    </w:p>
    <w:p w:rsidR="008F4C56" w:rsidRPr="0038201C" w:rsidRDefault="008F4C56" w:rsidP="0038201C">
      <w:pPr>
        <w:pStyle w:val="1"/>
        <w:rPr>
          <w:rFonts w:ascii="Times New Roman" w:hAnsi="Times New Roman" w:cs="Times New Roman"/>
          <w:sz w:val="22"/>
          <w:szCs w:val="22"/>
        </w:rPr>
      </w:pPr>
      <w:r w:rsidRPr="0038201C">
        <w:rPr>
          <w:rFonts w:ascii="Times New Roman" w:hAnsi="Times New Roman" w:cs="Times New Roman"/>
          <w:sz w:val="22"/>
          <w:szCs w:val="22"/>
        </w:rPr>
        <w:t>Раздел I.</w:t>
      </w:r>
      <w:r w:rsidRPr="0038201C">
        <w:rPr>
          <w:rFonts w:ascii="Times New Roman" w:hAnsi="Times New Roman" w:cs="Times New Roman"/>
          <w:sz w:val="22"/>
          <w:szCs w:val="22"/>
        </w:rPr>
        <w:br/>
        <w:t>Общие положения</w:t>
      </w:r>
      <w:bookmarkEnd w:id="0"/>
    </w:p>
    <w:p w:rsidR="008F4C56" w:rsidRPr="0038201C" w:rsidRDefault="008F4C56" w:rsidP="008F4C56">
      <w:pPr>
        <w:rPr>
          <w:rFonts w:ascii="Times New Roman" w:hAnsi="Times New Roman" w:cs="Times New Roman"/>
          <w:sz w:val="22"/>
          <w:szCs w:val="22"/>
        </w:rPr>
      </w:pPr>
      <w:bookmarkStart w:id="1" w:name="sub_555"/>
      <w:r w:rsidRPr="0038201C">
        <w:rPr>
          <w:rFonts w:ascii="Times New Roman" w:hAnsi="Times New Roman" w:cs="Times New Roman"/>
          <w:sz w:val="22"/>
          <w:szCs w:val="22"/>
        </w:rPr>
        <w:t>Настоящий Устав в пределах компетенции, установленной Конституцией Российской Федерации и законодательством, регулирует вопросы правовой, территориальной, экономической и финансовой организации местного самоуправления в муниципальном образовании "Киренский район" Иркутской области (далее - область).</w:t>
      </w:r>
    </w:p>
    <w:bookmarkEnd w:id="1"/>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 w:name="sub_1000"/>
      <w:r w:rsidRPr="0038201C">
        <w:rPr>
          <w:rStyle w:val="a3"/>
          <w:rFonts w:ascii="Times New Roman" w:hAnsi="Times New Roman" w:cs="Times New Roman"/>
          <w:bCs/>
          <w:sz w:val="22"/>
          <w:szCs w:val="22"/>
        </w:rPr>
        <w:t>Статья 1</w:t>
      </w:r>
      <w:r w:rsidRPr="0038201C">
        <w:rPr>
          <w:rFonts w:ascii="Times New Roman" w:hAnsi="Times New Roman" w:cs="Times New Roman"/>
          <w:sz w:val="22"/>
          <w:szCs w:val="22"/>
        </w:rPr>
        <w:t>. Киренский район</w:t>
      </w:r>
    </w:p>
    <w:p w:rsidR="008F4C56" w:rsidRPr="0038201C" w:rsidRDefault="008F4C56" w:rsidP="008F4C56">
      <w:pPr>
        <w:rPr>
          <w:rFonts w:ascii="Times New Roman" w:hAnsi="Times New Roman" w:cs="Times New Roman"/>
          <w:sz w:val="22"/>
          <w:szCs w:val="22"/>
        </w:rPr>
      </w:pPr>
      <w:bookmarkStart w:id="3" w:name="sub_1"/>
      <w:bookmarkEnd w:id="2"/>
      <w:r w:rsidRPr="0038201C">
        <w:rPr>
          <w:rFonts w:ascii="Times New Roman" w:hAnsi="Times New Roman" w:cs="Times New Roman"/>
          <w:sz w:val="22"/>
          <w:szCs w:val="22"/>
        </w:rPr>
        <w:t>1. Статус Киренского района как административно-территориального образования области устанавливается законодательством Российской Федерации и области.</w:t>
      </w:r>
    </w:p>
    <w:p w:rsidR="008F4C56" w:rsidRPr="0038201C" w:rsidRDefault="008F4C56" w:rsidP="008F4C56">
      <w:pPr>
        <w:rPr>
          <w:rFonts w:ascii="Times New Roman" w:hAnsi="Times New Roman" w:cs="Times New Roman"/>
          <w:sz w:val="22"/>
          <w:szCs w:val="22"/>
        </w:rPr>
      </w:pPr>
      <w:bookmarkStart w:id="4" w:name="sub_2"/>
      <w:bookmarkEnd w:id="3"/>
      <w:r w:rsidRPr="0038201C">
        <w:rPr>
          <w:rFonts w:ascii="Times New Roman" w:hAnsi="Times New Roman" w:cs="Times New Roman"/>
          <w:sz w:val="22"/>
          <w:szCs w:val="22"/>
        </w:rPr>
        <w:t>2. Муниципальное образование Киренский район наделено статусом муниципального района Законом области от 16 декабря 2004 года N 87-оз "О статусе и границах муниципальных образований Киренского района Иркутской области".</w:t>
      </w:r>
    </w:p>
    <w:p w:rsidR="008F4C56" w:rsidRPr="0038201C" w:rsidRDefault="008F4C56" w:rsidP="008F4C56">
      <w:pPr>
        <w:rPr>
          <w:rFonts w:ascii="Times New Roman" w:hAnsi="Times New Roman" w:cs="Times New Roman"/>
          <w:sz w:val="22"/>
          <w:szCs w:val="22"/>
        </w:rPr>
      </w:pPr>
      <w:bookmarkStart w:id="5" w:name="sub_3"/>
      <w:bookmarkEnd w:id="4"/>
      <w:r w:rsidRPr="0038201C">
        <w:rPr>
          <w:rFonts w:ascii="Times New Roman" w:hAnsi="Times New Roman" w:cs="Times New Roman"/>
          <w:sz w:val="22"/>
          <w:szCs w:val="22"/>
        </w:rPr>
        <w:t>3. Понятия "муниципальный район", "Киренский район", "Киренский муниципальный район" далее по тексту настоящего Устава используются в равной мере для обозначения муниципального образования "Киренский район".</w:t>
      </w:r>
    </w:p>
    <w:bookmarkEnd w:id="5"/>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6" w:name="sub_2000"/>
      <w:r w:rsidRPr="0038201C">
        <w:rPr>
          <w:rStyle w:val="a3"/>
          <w:rFonts w:ascii="Times New Roman" w:hAnsi="Times New Roman" w:cs="Times New Roman"/>
          <w:bCs/>
          <w:sz w:val="22"/>
          <w:szCs w:val="22"/>
        </w:rPr>
        <w:t>Статья 2</w:t>
      </w:r>
      <w:r w:rsidRPr="0038201C">
        <w:rPr>
          <w:rFonts w:ascii="Times New Roman" w:hAnsi="Times New Roman" w:cs="Times New Roman"/>
          <w:sz w:val="22"/>
          <w:szCs w:val="22"/>
        </w:rPr>
        <w:t>. Территория муниципального района, его административный центр</w:t>
      </w:r>
    </w:p>
    <w:p w:rsidR="008F4C56" w:rsidRPr="0038201C" w:rsidRDefault="008F4C56" w:rsidP="008F4C56">
      <w:pPr>
        <w:rPr>
          <w:rFonts w:ascii="Times New Roman" w:hAnsi="Times New Roman" w:cs="Times New Roman"/>
          <w:sz w:val="22"/>
          <w:szCs w:val="22"/>
        </w:rPr>
      </w:pPr>
      <w:bookmarkStart w:id="7" w:name="sub_21"/>
      <w:bookmarkEnd w:id="6"/>
      <w:r w:rsidRPr="0038201C">
        <w:rPr>
          <w:rFonts w:ascii="Times New Roman" w:hAnsi="Times New Roman" w:cs="Times New Roman"/>
          <w:sz w:val="22"/>
          <w:szCs w:val="22"/>
        </w:rPr>
        <w:t>1. Границы территории муниципального района определяются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8F4C56" w:rsidRPr="0038201C" w:rsidRDefault="008F4C56" w:rsidP="008F4C56">
      <w:pPr>
        <w:rPr>
          <w:rFonts w:ascii="Times New Roman" w:hAnsi="Times New Roman" w:cs="Times New Roman"/>
          <w:sz w:val="22"/>
          <w:szCs w:val="22"/>
        </w:rPr>
      </w:pPr>
      <w:bookmarkStart w:id="8" w:name="sub_22"/>
      <w:bookmarkEnd w:id="7"/>
      <w:r w:rsidRPr="0038201C">
        <w:rPr>
          <w:rFonts w:ascii="Times New Roman" w:hAnsi="Times New Roman" w:cs="Times New Roman"/>
          <w:sz w:val="22"/>
          <w:szCs w:val="22"/>
        </w:rPr>
        <w:t>2. В состав территории муниципального района входят городские и сельские поселения, а также межселенные территории и расположенные на них сельские населенные пункты, не наделенные статусом поселений и не входящие в состав поселений в соответствии с Законом области от 16 декабря 2004 года N 87-оз "О статусе и границах муниципальных образований Киренского района Иркутской области".</w:t>
      </w:r>
    </w:p>
    <w:p w:rsidR="008F4C56" w:rsidRPr="0038201C" w:rsidRDefault="008F4C56" w:rsidP="008F4C56">
      <w:pPr>
        <w:rPr>
          <w:rFonts w:ascii="Times New Roman" w:hAnsi="Times New Roman" w:cs="Times New Roman"/>
          <w:sz w:val="22"/>
          <w:szCs w:val="22"/>
        </w:rPr>
      </w:pPr>
      <w:bookmarkStart w:id="9" w:name="sub_23"/>
      <w:bookmarkEnd w:id="8"/>
      <w:r w:rsidRPr="0038201C">
        <w:rPr>
          <w:rFonts w:ascii="Times New Roman" w:hAnsi="Times New Roman" w:cs="Times New Roman"/>
          <w:sz w:val="22"/>
          <w:szCs w:val="22"/>
        </w:rPr>
        <w:t>3. Изменение границ муниципального района, его преобразование осуществляется законом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8F4C56" w:rsidRPr="0038201C" w:rsidRDefault="008F4C56" w:rsidP="008F4C56">
      <w:pPr>
        <w:rPr>
          <w:rFonts w:ascii="Times New Roman" w:hAnsi="Times New Roman" w:cs="Times New Roman"/>
          <w:sz w:val="22"/>
          <w:szCs w:val="22"/>
        </w:rPr>
      </w:pPr>
      <w:bookmarkStart w:id="10" w:name="sub_24"/>
      <w:bookmarkEnd w:id="9"/>
      <w:r w:rsidRPr="0038201C">
        <w:rPr>
          <w:rFonts w:ascii="Times New Roman" w:hAnsi="Times New Roman" w:cs="Times New Roman"/>
          <w:sz w:val="22"/>
          <w:szCs w:val="22"/>
        </w:rPr>
        <w:t>4. Административным центром муниципального района в соответствии с Законом области от 16 декабря 2004 года N 87-оз "О статусе и границах муниципальных образований Киренского района Иркутской области" является город Киренск.</w:t>
      </w:r>
    </w:p>
    <w:bookmarkEnd w:id="1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Органы местного самоуправления расположены в городе Киренске.</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1" w:name="sub_3000"/>
      <w:r w:rsidRPr="0038201C">
        <w:rPr>
          <w:rStyle w:val="a3"/>
          <w:rFonts w:ascii="Times New Roman" w:hAnsi="Times New Roman" w:cs="Times New Roman"/>
          <w:bCs/>
          <w:sz w:val="22"/>
          <w:szCs w:val="22"/>
        </w:rPr>
        <w:t>Статья 3</w:t>
      </w:r>
      <w:r w:rsidRPr="0038201C">
        <w:rPr>
          <w:rFonts w:ascii="Times New Roman" w:hAnsi="Times New Roman" w:cs="Times New Roman"/>
          <w:sz w:val="22"/>
          <w:szCs w:val="22"/>
        </w:rPr>
        <w:t>. Устав муниципального образования Киренский район</w:t>
      </w:r>
    </w:p>
    <w:p w:rsidR="008F4C56" w:rsidRPr="0038201C" w:rsidRDefault="008F4C56" w:rsidP="008F4C56">
      <w:pPr>
        <w:rPr>
          <w:rFonts w:ascii="Times New Roman" w:hAnsi="Times New Roman" w:cs="Times New Roman"/>
          <w:sz w:val="22"/>
          <w:szCs w:val="22"/>
        </w:rPr>
      </w:pPr>
      <w:bookmarkStart w:id="12" w:name="sub_31"/>
      <w:bookmarkEnd w:id="11"/>
      <w:r w:rsidRPr="0038201C">
        <w:rPr>
          <w:rFonts w:ascii="Times New Roman" w:hAnsi="Times New Roman" w:cs="Times New Roman"/>
          <w:sz w:val="22"/>
          <w:szCs w:val="22"/>
        </w:rPr>
        <w:t>1. Устав муниципального образования Киренский район - основной муниципальный правовой акт муниципального образования Киренский район, действующий на всей его территории и обязательный для исполнения населением муниципального образования, органами и должностными лицами местного самоуправления, организациями, находящимися на территории муниципального образования, а также гражданами, временно пребывающими на территории муниципального образования.</w:t>
      </w:r>
    </w:p>
    <w:p w:rsidR="008F4C56" w:rsidRPr="0038201C" w:rsidRDefault="008F4C56" w:rsidP="008F4C56">
      <w:pPr>
        <w:rPr>
          <w:rFonts w:ascii="Times New Roman" w:hAnsi="Times New Roman" w:cs="Times New Roman"/>
          <w:sz w:val="22"/>
          <w:szCs w:val="22"/>
        </w:rPr>
      </w:pPr>
      <w:bookmarkStart w:id="13" w:name="sub_32"/>
      <w:bookmarkEnd w:id="12"/>
      <w:r w:rsidRPr="0038201C">
        <w:rPr>
          <w:rFonts w:ascii="Times New Roman" w:hAnsi="Times New Roman" w:cs="Times New Roman"/>
          <w:sz w:val="22"/>
          <w:szCs w:val="22"/>
        </w:rPr>
        <w:t>2. Муниципальные правовые акты органов и должностных лиц местного самоуправления не могут противоречить настоящему Уставу.</w:t>
      </w:r>
    </w:p>
    <w:bookmarkEnd w:id="13"/>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4" w:name="sub_4000"/>
      <w:r w:rsidRPr="0038201C">
        <w:rPr>
          <w:rStyle w:val="a3"/>
          <w:rFonts w:ascii="Times New Roman" w:hAnsi="Times New Roman" w:cs="Times New Roman"/>
          <w:bCs/>
          <w:sz w:val="22"/>
          <w:szCs w:val="22"/>
        </w:rPr>
        <w:t>Статья 4</w:t>
      </w:r>
      <w:r w:rsidRPr="0038201C">
        <w:rPr>
          <w:rFonts w:ascii="Times New Roman" w:hAnsi="Times New Roman" w:cs="Times New Roman"/>
          <w:sz w:val="22"/>
          <w:szCs w:val="22"/>
        </w:rPr>
        <w:t>. Население муниципального образования</w:t>
      </w:r>
    </w:p>
    <w:p w:rsidR="008F4C56" w:rsidRPr="0038201C" w:rsidRDefault="008F4C56" w:rsidP="008F4C56">
      <w:pPr>
        <w:rPr>
          <w:rFonts w:ascii="Times New Roman" w:hAnsi="Times New Roman" w:cs="Times New Roman"/>
          <w:sz w:val="22"/>
          <w:szCs w:val="22"/>
        </w:rPr>
      </w:pPr>
      <w:bookmarkStart w:id="15" w:name="sub_41"/>
      <w:bookmarkEnd w:id="14"/>
      <w:r w:rsidRPr="0038201C">
        <w:rPr>
          <w:rFonts w:ascii="Times New Roman" w:hAnsi="Times New Roman" w:cs="Times New Roman"/>
          <w:sz w:val="22"/>
          <w:szCs w:val="22"/>
        </w:rPr>
        <w:t xml:space="preserve">1. Население муниципального района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Pr="0038201C">
        <w:rPr>
          <w:rFonts w:ascii="Times New Roman" w:hAnsi="Times New Roman" w:cs="Times New Roman"/>
          <w:sz w:val="22"/>
          <w:szCs w:val="22"/>
        </w:rPr>
        <w:lastRenderedPageBreak/>
        <w:t>муниципальном районе.</w:t>
      </w:r>
    </w:p>
    <w:p w:rsidR="008F4C56" w:rsidRPr="0038201C" w:rsidRDefault="008F4C56" w:rsidP="008F4C56">
      <w:pPr>
        <w:rPr>
          <w:rFonts w:ascii="Times New Roman" w:hAnsi="Times New Roman" w:cs="Times New Roman"/>
          <w:sz w:val="22"/>
          <w:szCs w:val="22"/>
        </w:rPr>
      </w:pPr>
      <w:bookmarkStart w:id="16" w:name="sub_42"/>
      <w:bookmarkEnd w:id="15"/>
      <w:r w:rsidRPr="0038201C">
        <w:rPr>
          <w:rFonts w:ascii="Times New Roman" w:hAnsi="Times New Roman" w:cs="Times New Roman"/>
          <w:sz w:val="22"/>
          <w:szCs w:val="22"/>
        </w:rPr>
        <w:t>2. Иностранные граждане, постоянно или преимущественно проживающие на территории муниципального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bookmarkEnd w:id="16"/>
    <w:p w:rsidR="008F4C56" w:rsidRPr="0038201C" w:rsidRDefault="008F4C56" w:rsidP="008F4C56">
      <w:pPr>
        <w:pStyle w:val="a8"/>
        <w:rPr>
          <w:rFonts w:ascii="Times New Roman" w:hAnsi="Times New Roman" w:cs="Times New Roman"/>
          <w:sz w:val="22"/>
          <w:szCs w:val="22"/>
        </w:rPr>
      </w:pPr>
    </w:p>
    <w:p w:rsidR="003A145E" w:rsidRPr="003A145E" w:rsidRDefault="008F4C56" w:rsidP="003A145E">
      <w:pPr>
        <w:ind w:left="113" w:firstLine="709"/>
        <w:rPr>
          <w:rFonts w:ascii="Times New Roman" w:hAnsi="Times New Roman" w:cs="Times New Roman"/>
          <w:b/>
          <w:sz w:val="22"/>
          <w:szCs w:val="22"/>
        </w:rPr>
      </w:pPr>
      <w:bookmarkStart w:id="17" w:name="sub_5000"/>
      <w:r w:rsidRPr="003A145E">
        <w:rPr>
          <w:rStyle w:val="a3"/>
          <w:rFonts w:ascii="Times New Roman" w:hAnsi="Times New Roman" w:cs="Times New Roman"/>
          <w:bCs/>
          <w:sz w:val="22"/>
          <w:szCs w:val="22"/>
        </w:rPr>
        <w:t>Статья 5</w:t>
      </w:r>
      <w:r w:rsidRPr="003A145E">
        <w:rPr>
          <w:rFonts w:ascii="Times New Roman" w:hAnsi="Times New Roman" w:cs="Times New Roman"/>
          <w:sz w:val="22"/>
          <w:szCs w:val="22"/>
        </w:rPr>
        <w:t xml:space="preserve">. </w:t>
      </w:r>
      <w:r w:rsidR="003A145E" w:rsidRPr="003A145E">
        <w:rPr>
          <w:rFonts w:ascii="Times New Roman" w:hAnsi="Times New Roman" w:cs="Times New Roman"/>
          <w:sz w:val="22"/>
          <w:szCs w:val="22"/>
        </w:rPr>
        <w:t>Официальные символы, Почетный гражданин Киренского района</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1. Официальными символами муниципального образования Киренский район являются герб и флаг. Описание и порядок официального использования символов муниципального района устанавливается решением районной Думы.</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Официальные символы подлежат государственной регистрации в порядке, установленном федеральным законодательством.</w:t>
      </w:r>
    </w:p>
    <w:p w:rsidR="003A145E" w:rsidRPr="003A145E" w:rsidRDefault="003A145E" w:rsidP="003A145E">
      <w:pPr>
        <w:widowControl/>
        <w:ind w:left="113" w:firstLine="709"/>
        <w:rPr>
          <w:rFonts w:ascii="Times New Roman" w:eastAsia="Calibri" w:hAnsi="Times New Roman" w:cs="Times New Roman"/>
          <w:sz w:val="22"/>
          <w:szCs w:val="22"/>
        </w:rPr>
      </w:pPr>
      <w:r w:rsidRPr="003A145E">
        <w:rPr>
          <w:rFonts w:ascii="Times New Roman" w:eastAsia="Calibri" w:hAnsi="Times New Roman" w:cs="Times New Roman"/>
          <w:sz w:val="22"/>
          <w:szCs w:val="22"/>
        </w:rPr>
        <w:t>2. Почетное звание «Почетный гражданин Киренского района» является высшим знаком признательности выдающихся заслуг лица перед населением Киренского района</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 xml:space="preserve">Порядок присвоения звания «Почетный гражданин Киренского района» определяется муниципальным правовым актом районной </w:t>
      </w:r>
      <w:r>
        <w:rPr>
          <w:rFonts w:ascii="Times New Roman" w:hAnsi="Times New Roman" w:cs="Times New Roman"/>
          <w:sz w:val="22"/>
          <w:szCs w:val="22"/>
        </w:rPr>
        <w:t>Думы.</w:t>
      </w:r>
    </w:p>
    <w:bookmarkEnd w:id="17"/>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1"/>
        <w:rPr>
          <w:rFonts w:ascii="Times New Roman" w:hAnsi="Times New Roman" w:cs="Times New Roman"/>
          <w:sz w:val="22"/>
          <w:szCs w:val="22"/>
        </w:rPr>
      </w:pPr>
      <w:bookmarkStart w:id="18" w:name="sub_200"/>
      <w:r w:rsidRPr="0038201C">
        <w:rPr>
          <w:rFonts w:ascii="Times New Roman" w:hAnsi="Times New Roman" w:cs="Times New Roman"/>
          <w:sz w:val="22"/>
          <w:szCs w:val="22"/>
        </w:rPr>
        <w:t>Раздел II.</w:t>
      </w:r>
      <w:r w:rsidRPr="0038201C">
        <w:rPr>
          <w:rFonts w:ascii="Times New Roman" w:hAnsi="Times New Roman" w:cs="Times New Roman"/>
          <w:sz w:val="22"/>
          <w:szCs w:val="22"/>
        </w:rPr>
        <w:br/>
        <w:t>Система местного самоуправления и вопросы</w:t>
      </w:r>
      <w:r w:rsidRPr="0038201C">
        <w:rPr>
          <w:rFonts w:ascii="Times New Roman" w:hAnsi="Times New Roman" w:cs="Times New Roman"/>
          <w:sz w:val="22"/>
          <w:szCs w:val="22"/>
        </w:rPr>
        <w:br/>
        <w:t>местного значения киренского муниципального района</w:t>
      </w:r>
    </w:p>
    <w:bookmarkEnd w:id="1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9" w:name="sub_6000"/>
      <w:r w:rsidRPr="0038201C">
        <w:rPr>
          <w:rStyle w:val="a3"/>
          <w:rFonts w:ascii="Times New Roman" w:hAnsi="Times New Roman" w:cs="Times New Roman"/>
          <w:bCs/>
          <w:sz w:val="22"/>
          <w:szCs w:val="22"/>
        </w:rPr>
        <w:t>Статья 6</w:t>
      </w:r>
      <w:r w:rsidRPr="0038201C">
        <w:rPr>
          <w:rFonts w:ascii="Times New Roman" w:hAnsi="Times New Roman" w:cs="Times New Roman"/>
          <w:sz w:val="22"/>
          <w:szCs w:val="22"/>
        </w:rPr>
        <w:t>. Вопросы местного значения муниципального района</w:t>
      </w:r>
    </w:p>
    <w:p w:rsidR="008F4C56" w:rsidRPr="0038201C" w:rsidRDefault="008F4C56" w:rsidP="008F4C56">
      <w:pPr>
        <w:rPr>
          <w:rFonts w:ascii="Times New Roman" w:hAnsi="Times New Roman" w:cs="Times New Roman"/>
          <w:sz w:val="22"/>
          <w:szCs w:val="22"/>
        </w:rPr>
      </w:pPr>
      <w:bookmarkStart w:id="20" w:name="sub_61"/>
      <w:bookmarkEnd w:id="19"/>
      <w:r w:rsidRPr="0038201C">
        <w:rPr>
          <w:rFonts w:ascii="Times New Roman" w:hAnsi="Times New Roman" w:cs="Times New Roman"/>
          <w:sz w:val="22"/>
          <w:szCs w:val="22"/>
        </w:rPr>
        <w:t>1. В соответствии с Федеральным законом, к вопросам местного значения муниципального района относятся:</w:t>
      </w:r>
    </w:p>
    <w:p w:rsidR="008F4C56" w:rsidRPr="0038201C" w:rsidRDefault="008F4C56" w:rsidP="008F4C56">
      <w:pPr>
        <w:rPr>
          <w:rFonts w:ascii="Times New Roman" w:hAnsi="Times New Roman" w:cs="Times New Roman"/>
          <w:sz w:val="22"/>
          <w:szCs w:val="22"/>
        </w:rPr>
      </w:pPr>
      <w:bookmarkStart w:id="21" w:name="sub_11"/>
      <w:bookmarkEnd w:id="20"/>
      <w:r w:rsidRPr="0038201C">
        <w:rPr>
          <w:rFonts w:ascii="Times New Roman" w:hAnsi="Times New Roman" w:cs="Times New Roman"/>
          <w:sz w:val="22"/>
          <w:szCs w:val="22"/>
        </w:rPr>
        <w:t>1) формирование, утверждение, исполнение бюджета муниципального района (далее местный бюджет), контроль за исполнением данного бюджета;</w:t>
      </w:r>
    </w:p>
    <w:p w:rsidR="008F4C56" w:rsidRPr="0038201C" w:rsidRDefault="008F4C56" w:rsidP="008F4C56">
      <w:pPr>
        <w:rPr>
          <w:rFonts w:ascii="Times New Roman" w:hAnsi="Times New Roman" w:cs="Times New Roman"/>
          <w:sz w:val="22"/>
          <w:szCs w:val="22"/>
        </w:rPr>
      </w:pPr>
      <w:bookmarkStart w:id="22" w:name="sub_12"/>
      <w:bookmarkEnd w:id="21"/>
      <w:r w:rsidRPr="0038201C">
        <w:rPr>
          <w:rFonts w:ascii="Times New Roman" w:hAnsi="Times New Roman" w:cs="Times New Roman"/>
          <w:sz w:val="22"/>
          <w:szCs w:val="22"/>
        </w:rPr>
        <w:t>2) установление, изменение и отмена местных налогов и сборов муниципального района;</w:t>
      </w:r>
    </w:p>
    <w:p w:rsidR="0038201C" w:rsidRPr="0038201C" w:rsidRDefault="008F4C56" w:rsidP="0038201C">
      <w:pPr>
        <w:rPr>
          <w:rFonts w:ascii="Times New Roman" w:hAnsi="Times New Roman" w:cs="Times New Roman"/>
          <w:sz w:val="22"/>
          <w:szCs w:val="22"/>
        </w:rPr>
      </w:pPr>
      <w:bookmarkStart w:id="23" w:name="sub_13"/>
      <w:bookmarkEnd w:id="22"/>
      <w:r w:rsidRPr="0038201C">
        <w:rPr>
          <w:rFonts w:ascii="Times New Roman" w:hAnsi="Times New Roman" w:cs="Times New Roman"/>
          <w:sz w:val="22"/>
          <w:szCs w:val="22"/>
        </w:rPr>
        <w:t>3) владение, пользование и распоряжение имуществом, находящимся в муниципальной собственности муниципального района;</w:t>
      </w:r>
      <w:bookmarkStart w:id="24" w:name="sub_14"/>
      <w:bookmarkEnd w:id="23"/>
    </w:p>
    <w:p w:rsidR="0038201C" w:rsidRPr="0038201C" w:rsidRDefault="008F4C56" w:rsidP="0038201C">
      <w:pPr>
        <w:rPr>
          <w:rFonts w:ascii="Times New Roman" w:hAnsi="Times New Roman" w:cs="Times New Roman"/>
          <w:bCs/>
          <w:color w:val="000000"/>
          <w:spacing w:val="-1"/>
          <w:sz w:val="22"/>
          <w:szCs w:val="22"/>
        </w:rPr>
      </w:pPr>
      <w:r w:rsidRPr="0038201C">
        <w:rPr>
          <w:rFonts w:ascii="Times New Roman" w:hAnsi="Times New Roman" w:cs="Times New Roman"/>
          <w:sz w:val="22"/>
          <w:szCs w:val="22"/>
        </w:rPr>
        <w:t>4) организация в границах муниципального района электро- и газоснабжения поселений</w:t>
      </w:r>
      <w:r w:rsidR="0038201C" w:rsidRPr="0038201C">
        <w:rPr>
          <w:rFonts w:ascii="Times New Roman" w:hAnsi="Times New Roman" w:cs="Times New Roman"/>
          <w:sz w:val="22"/>
          <w:szCs w:val="22"/>
        </w:rPr>
        <w:t xml:space="preserve">, </w:t>
      </w:r>
      <w:r w:rsidR="0038201C" w:rsidRPr="0038201C">
        <w:rPr>
          <w:rFonts w:ascii="Times New Roman" w:hAnsi="Times New Roman" w:cs="Times New Roman"/>
          <w:bCs/>
          <w:color w:val="000000"/>
          <w:spacing w:val="-1"/>
          <w:sz w:val="22"/>
          <w:szCs w:val="22"/>
        </w:rPr>
        <w:t>в пределах полномочий, установленных законодательством Российской Федерации»;</w:t>
      </w:r>
      <w:bookmarkStart w:id="25" w:name="sub_15"/>
      <w:bookmarkEnd w:id="24"/>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0038201C" w:rsidRPr="0038201C">
        <w:rPr>
          <w:rFonts w:ascii="Times New Roman" w:hAnsi="Times New Roman" w:cs="Times New Roman"/>
          <w:color w:val="000000"/>
          <w:spacing w:val="-1"/>
          <w:sz w:val="22"/>
          <w:szCs w:val="22"/>
        </w:rPr>
        <w:t xml:space="preserve">осуществление </w:t>
      </w:r>
      <w:r w:rsidR="0038201C" w:rsidRPr="0038201C">
        <w:rPr>
          <w:rFonts w:ascii="Times New Roman" w:hAnsi="Times New Roman" w:cs="Times New Roman"/>
          <w:color w:val="000000"/>
          <w:spacing w:val="3"/>
          <w:sz w:val="22"/>
          <w:szCs w:val="22"/>
        </w:rPr>
        <w:t xml:space="preserve">муниципального контроля за сохранностью автомобильных дорог местного значения </w:t>
      </w:r>
      <w:r w:rsidR="0038201C" w:rsidRPr="0038201C">
        <w:rPr>
          <w:rFonts w:ascii="Times New Roman" w:hAnsi="Times New Roman" w:cs="Times New Roman"/>
          <w:color w:val="000000"/>
          <w:sz w:val="22"/>
          <w:szCs w:val="22"/>
        </w:rPr>
        <w:t xml:space="preserve">вне границ населенных пунктов в границах муниципального района, и обеспечение </w:t>
      </w:r>
      <w:r w:rsidR="0038201C" w:rsidRPr="0038201C">
        <w:rPr>
          <w:rFonts w:ascii="Times New Roman" w:hAnsi="Times New Roman" w:cs="Times New Roman"/>
          <w:color w:val="000000"/>
          <w:spacing w:val="-1"/>
          <w:sz w:val="22"/>
          <w:szCs w:val="22"/>
        </w:rPr>
        <w:t>безопасности дорожного движения на них</w:t>
      </w:r>
      <w:r w:rsidR="0038201C">
        <w:rPr>
          <w:rFonts w:ascii="Times New Roman" w:hAnsi="Times New Roman" w:cs="Times New Roman"/>
          <w:color w:val="000000"/>
          <w:spacing w:val="-1"/>
          <w:sz w:val="22"/>
          <w:szCs w:val="22"/>
        </w:rPr>
        <w:t xml:space="preserve">, </w:t>
      </w:r>
      <w:r w:rsidRPr="0038201C">
        <w:rPr>
          <w:rFonts w:ascii="Times New Roman" w:hAnsi="Times New Roman" w:cs="Times New Roman"/>
          <w:sz w:val="22"/>
          <w:szCs w:val="22"/>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F4C56" w:rsidRPr="0038201C" w:rsidRDefault="008F4C56" w:rsidP="008F4C56">
      <w:pPr>
        <w:rPr>
          <w:rFonts w:ascii="Times New Roman" w:hAnsi="Times New Roman" w:cs="Times New Roman"/>
          <w:sz w:val="22"/>
          <w:szCs w:val="22"/>
        </w:rPr>
      </w:pPr>
      <w:bookmarkStart w:id="26" w:name="sub_16"/>
      <w:bookmarkEnd w:id="25"/>
      <w:r w:rsidRPr="0038201C">
        <w:rPr>
          <w:rFonts w:ascii="Times New Roman" w:hAnsi="Times New Roman" w:cs="Times New Roman"/>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6.1)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Киренского района;</w:t>
      </w:r>
    </w:p>
    <w:p w:rsidR="003A145E" w:rsidRPr="003A145E" w:rsidRDefault="003A145E" w:rsidP="003A145E">
      <w:pPr>
        <w:ind w:left="113" w:firstLine="0"/>
        <w:rPr>
          <w:rFonts w:ascii="Times New Roman" w:hAnsi="Times New Roman" w:cs="Times New Roman"/>
          <w:sz w:val="22"/>
          <w:szCs w:val="22"/>
        </w:rPr>
      </w:pPr>
      <w:bookmarkStart w:id="27" w:name="sub_17"/>
      <w:bookmarkEnd w:id="26"/>
      <w:r>
        <w:rPr>
          <w:rFonts w:ascii="Times New Roman" w:hAnsi="Times New Roman" w:cs="Times New Roman"/>
          <w:sz w:val="22"/>
          <w:szCs w:val="22"/>
        </w:rPr>
        <w:t xml:space="preserve">          </w:t>
      </w:r>
      <w:r w:rsidRPr="003A145E">
        <w:rPr>
          <w:rFonts w:ascii="Times New Roman" w:hAnsi="Times New Roman" w:cs="Times New Roman"/>
          <w:sz w:val="22"/>
          <w:szCs w:val="22"/>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w:t>
      </w:r>
      <w:r>
        <w:rPr>
          <w:rFonts w:ascii="Times New Roman" w:hAnsi="Times New Roman" w:cs="Times New Roman"/>
          <w:sz w:val="22"/>
          <w:szCs w:val="22"/>
        </w:rPr>
        <w:t>этнических) конфликтов;</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7) участие в предупреждении и ликвидации последствий чрезвычайных ситуаций на территории муниципального района;</w:t>
      </w:r>
    </w:p>
    <w:p w:rsidR="008F4C56" w:rsidRPr="0038201C" w:rsidRDefault="008F4C56" w:rsidP="008F4C56">
      <w:pPr>
        <w:rPr>
          <w:rFonts w:ascii="Times New Roman" w:hAnsi="Times New Roman" w:cs="Times New Roman"/>
          <w:sz w:val="22"/>
          <w:szCs w:val="22"/>
        </w:rPr>
      </w:pPr>
      <w:bookmarkStart w:id="28" w:name="sub_18"/>
      <w:bookmarkEnd w:id="27"/>
      <w:r w:rsidRPr="0038201C">
        <w:rPr>
          <w:rFonts w:ascii="Times New Roman" w:hAnsi="Times New Roman" w:cs="Times New Roman"/>
          <w:sz w:val="22"/>
          <w:szCs w:val="22"/>
        </w:rPr>
        <w:t>8) организация охраны общественного порядка на территории муниципального района муниципальной милицией;</w:t>
      </w:r>
    </w:p>
    <w:p w:rsidR="003A145E" w:rsidRPr="003A145E" w:rsidRDefault="003A145E" w:rsidP="003A145E">
      <w:pPr>
        <w:ind w:left="113" w:firstLine="0"/>
        <w:rPr>
          <w:rFonts w:ascii="Times New Roman" w:hAnsi="Times New Roman" w:cs="Times New Roman"/>
          <w:sz w:val="22"/>
          <w:szCs w:val="22"/>
        </w:rPr>
      </w:pPr>
      <w:bookmarkStart w:id="29" w:name="sub_19"/>
      <w:bookmarkEnd w:id="28"/>
      <w:r>
        <w:rPr>
          <w:rFonts w:ascii="Times New Roman" w:hAnsi="Times New Roman" w:cs="Times New Roman"/>
          <w:sz w:val="22"/>
          <w:szCs w:val="22"/>
        </w:rPr>
        <w:t xml:space="preserve">          </w:t>
      </w:r>
      <w:r w:rsidRPr="003A145E">
        <w:rPr>
          <w:rFonts w:ascii="Times New Roman" w:hAnsi="Times New Roman" w:cs="Times New Roman"/>
          <w:sz w:val="22"/>
          <w:szCs w:val="22"/>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A145E" w:rsidRPr="003A145E" w:rsidRDefault="003A145E" w:rsidP="003A145E">
      <w:pPr>
        <w:ind w:left="113" w:firstLine="0"/>
        <w:rPr>
          <w:rFonts w:ascii="Times New Roman" w:hAnsi="Times New Roman" w:cs="Times New Roman"/>
          <w:sz w:val="22"/>
          <w:szCs w:val="22"/>
        </w:rPr>
      </w:pPr>
      <w:r>
        <w:rPr>
          <w:rFonts w:ascii="Times New Roman" w:hAnsi="Times New Roman" w:cs="Times New Roman"/>
          <w:sz w:val="22"/>
          <w:szCs w:val="22"/>
        </w:rPr>
        <w:t xml:space="preserve">           </w:t>
      </w:r>
      <w:r w:rsidRPr="003A145E">
        <w:rPr>
          <w:rFonts w:ascii="Times New Roman" w:hAnsi="Times New Roman" w:cs="Times New Roman"/>
          <w:sz w:val="22"/>
          <w:szCs w:val="22"/>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9) организация мероприятий межпоселенческого характера по охране окружающей среды;</w:t>
      </w:r>
    </w:p>
    <w:p w:rsidR="008F4C56" w:rsidRPr="0038201C" w:rsidRDefault="008F4C56" w:rsidP="008F4C56">
      <w:pPr>
        <w:rPr>
          <w:rFonts w:ascii="Times New Roman" w:hAnsi="Times New Roman" w:cs="Times New Roman"/>
          <w:sz w:val="22"/>
          <w:szCs w:val="22"/>
        </w:rPr>
      </w:pPr>
      <w:bookmarkStart w:id="30" w:name="sub_110"/>
      <w:bookmarkEnd w:id="29"/>
      <w:r w:rsidRPr="0038201C">
        <w:rPr>
          <w:rFonts w:ascii="Times New Roman" w:hAnsi="Times New Roman" w:cs="Times New Roman"/>
          <w:sz w:val="22"/>
          <w:szCs w:val="22"/>
        </w:rPr>
        <w:lastRenderedPageBreak/>
        <w:t>10) утратил силу;</w:t>
      </w:r>
    </w:p>
    <w:p w:rsidR="003A145E" w:rsidRPr="003A145E" w:rsidRDefault="003A145E" w:rsidP="003A145E">
      <w:pPr>
        <w:ind w:left="113" w:firstLine="0"/>
        <w:rPr>
          <w:rFonts w:ascii="Times New Roman" w:hAnsi="Times New Roman" w:cs="Times New Roman"/>
          <w:sz w:val="22"/>
          <w:szCs w:val="22"/>
        </w:rPr>
      </w:pPr>
      <w:bookmarkStart w:id="31" w:name="sub_111"/>
      <w:bookmarkEnd w:id="30"/>
      <w:r>
        <w:rPr>
          <w:rFonts w:ascii="Times New Roman" w:hAnsi="Times New Roman" w:cs="Times New Roman"/>
          <w:sz w:val="22"/>
          <w:szCs w:val="22"/>
        </w:rPr>
        <w:t xml:space="preserve">          </w:t>
      </w:r>
      <w:r w:rsidRPr="003A145E">
        <w:rPr>
          <w:rFonts w:ascii="Times New Roman" w:hAnsi="Times New Roman" w:cs="Times New Roman"/>
          <w:sz w:val="22"/>
          <w:szCs w:val="22"/>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w:t>
      </w:r>
      <w:r>
        <w:rPr>
          <w:rFonts w:ascii="Times New Roman" w:hAnsi="Times New Roman" w:cs="Times New Roman"/>
          <w:sz w:val="22"/>
          <w:szCs w:val="22"/>
        </w:rPr>
        <w:t>ыха детей в каникулярное время;</w:t>
      </w:r>
      <w:r w:rsidRPr="003A145E">
        <w:rPr>
          <w:rFonts w:ascii="Times New Roman" w:hAnsi="Times New Roman" w:cs="Times New Roman"/>
          <w:sz w:val="22"/>
          <w:szCs w:val="22"/>
        </w:rPr>
        <w:t xml:space="preserve"> (вступае</w:t>
      </w:r>
      <w:r>
        <w:rPr>
          <w:rFonts w:ascii="Times New Roman" w:hAnsi="Times New Roman" w:cs="Times New Roman"/>
          <w:sz w:val="22"/>
          <w:szCs w:val="22"/>
        </w:rPr>
        <w:t>т в силу с 1 января 2014 года)</w:t>
      </w:r>
    </w:p>
    <w:p w:rsidR="008F4C56" w:rsidRPr="0038201C" w:rsidRDefault="008F4C56" w:rsidP="008F4C56">
      <w:pPr>
        <w:rPr>
          <w:rFonts w:ascii="Times New Roman" w:hAnsi="Times New Roman" w:cs="Times New Roman"/>
          <w:sz w:val="22"/>
          <w:szCs w:val="22"/>
        </w:rPr>
      </w:pPr>
      <w:bookmarkStart w:id="32" w:name="sub_112"/>
      <w:bookmarkEnd w:id="31"/>
      <w:r w:rsidRPr="0038201C">
        <w:rPr>
          <w:rFonts w:ascii="Times New Roman" w:hAnsi="Times New Roman" w:cs="Times New Roman"/>
          <w:sz w:val="22"/>
          <w:szCs w:val="22"/>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(утрачивает силу с 1 января 2012 года);</w:t>
      </w:r>
    </w:p>
    <w:p w:rsidR="008F4C56" w:rsidRPr="0038201C" w:rsidRDefault="008F4C56" w:rsidP="008F4C56">
      <w:pPr>
        <w:rPr>
          <w:rFonts w:ascii="Times New Roman" w:hAnsi="Times New Roman" w:cs="Times New Roman"/>
          <w:sz w:val="22"/>
          <w:szCs w:val="22"/>
        </w:rPr>
      </w:pPr>
      <w:bookmarkStart w:id="33" w:name="sub_113"/>
      <w:bookmarkEnd w:id="32"/>
      <w:r w:rsidRPr="0038201C">
        <w:rPr>
          <w:rFonts w:ascii="Times New Roman" w:hAnsi="Times New Roman" w:cs="Times New Roman"/>
          <w:sz w:val="22"/>
          <w:szCs w:val="22"/>
        </w:rPr>
        <w:t>12.1)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 (вступает в силу с 01 января 2012 года);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13) утратил силу;</w:t>
      </w:r>
    </w:p>
    <w:p w:rsidR="008F4C56" w:rsidRPr="0038201C" w:rsidRDefault="008F4C56" w:rsidP="008F4C56">
      <w:pPr>
        <w:rPr>
          <w:rFonts w:ascii="Times New Roman" w:hAnsi="Times New Roman" w:cs="Times New Roman"/>
          <w:sz w:val="22"/>
          <w:szCs w:val="22"/>
        </w:rPr>
      </w:pPr>
      <w:bookmarkStart w:id="34" w:name="sub_114"/>
      <w:bookmarkEnd w:id="33"/>
      <w:r w:rsidRPr="0038201C">
        <w:rPr>
          <w:rFonts w:ascii="Times New Roman" w:hAnsi="Times New Roman" w:cs="Times New Roman"/>
          <w:sz w:val="22"/>
          <w:szCs w:val="22"/>
        </w:rPr>
        <w:t>14) организация утилизации и переработки бытовых и промышленных отходов;</w:t>
      </w:r>
    </w:p>
    <w:p w:rsidR="008F4C56" w:rsidRPr="0038201C" w:rsidRDefault="008F4C56" w:rsidP="008F4C56">
      <w:pPr>
        <w:rPr>
          <w:rFonts w:ascii="Times New Roman" w:hAnsi="Times New Roman" w:cs="Times New Roman"/>
          <w:sz w:val="22"/>
          <w:szCs w:val="22"/>
        </w:rPr>
      </w:pPr>
      <w:bookmarkStart w:id="35" w:name="sub_115"/>
      <w:bookmarkEnd w:id="34"/>
      <w:r w:rsidRPr="0038201C">
        <w:rPr>
          <w:rFonts w:ascii="Times New Roman" w:hAnsi="Times New Roman" w:cs="Times New Roman"/>
          <w:sz w:val="22"/>
          <w:szCs w:val="22"/>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Киренского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Киренского района, резервирование и изъятие, в том числе путем выкупа земельных участков в границах района для муниципальных нужд;</w:t>
      </w:r>
    </w:p>
    <w:p w:rsidR="003A145E" w:rsidRPr="003A145E" w:rsidRDefault="003A145E" w:rsidP="003A145E">
      <w:pPr>
        <w:ind w:left="113" w:firstLine="0"/>
        <w:rPr>
          <w:rFonts w:ascii="Times New Roman" w:hAnsi="Times New Roman" w:cs="Times New Roman"/>
          <w:sz w:val="22"/>
          <w:szCs w:val="22"/>
        </w:rPr>
      </w:pPr>
      <w:r>
        <w:rPr>
          <w:rFonts w:ascii="Times New Roman" w:hAnsi="Times New Roman" w:cs="Times New Roman"/>
          <w:sz w:val="22"/>
          <w:szCs w:val="22"/>
        </w:rPr>
        <w:t xml:space="preserve">           </w:t>
      </w:r>
      <w:r w:rsidRPr="003A145E">
        <w:rPr>
          <w:rFonts w:ascii="Times New Roman" w:hAnsi="Times New Roman" w:cs="Times New Roman"/>
          <w:sz w:val="22"/>
          <w:szCs w:val="22"/>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w:t>
      </w:r>
      <w:r>
        <w:rPr>
          <w:rFonts w:ascii="Times New Roman" w:hAnsi="Times New Roman" w:cs="Times New Roman"/>
          <w:sz w:val="22"/>
          <w:szCs w:val="22"/>
        </w:rPr>
        <w:t>а 2006 года № 38-ФЗ «О рекламе»;</w:t>
      </w:r>
    </w:p>
    <w:p w:rsidR="008F4C56" w:rsidRPr="0038201C" w:rsidRDefault="008F4C56" w:rsidP="008F4C56">
      <w:pPr>
        <w:rPr>
          <w:rFonts w:ascii="Times New Roman" w:hAnsi="Times New Roman" w:cs="Times New Roman"/>
          <w:sz w:val="22"/>
          <w:szCs w:val="22"/>
        </w:rPr>
      </w:pPr>
      <w:bookmarkStart w:id="36" w:name="sub_116"/>
      <w:bookmarkEnd w:id="35"/>
      <w:r w:rsidRPr="0038201C">
        <w:rPr>
          <w:rFonts w:ascii="Times New Roman" w:hAnsi="Times New Roman" w:cs="Times New Roman"/>
          <w:sz w:val="22"/>
          <w:szCs w:val="22"/>
        </w:rPr>
        <w:t>16) формирование и содержание муниципального архива, включая хранение и архивных фондов поселений;</w:t>
      </w:r>
    </w:p>
    <w:p w:rsidR="008F4C56" w:rsidRPr="0038201C" w:rsidRDefault="008F4C56" w:rsidP="008F4C56">
      <w:pPr>
        <w:rPr>
          <w:rFonts w:ascii="Times New Roman" w:hAnsi="Times New Roman" w:cs="Times New Roman"/>
          <w:sz w:val="22"/>
          <w:szCs w:val="22"/>
        </w:rPr>
      </w:pPr>
      <w:bookmarkStart w:id="37" w:name="sub_117"/>
      <w:bookmarkEnd w:id="36"/>
      <w:r w:rsidRPr="0038201C">
        <w:rPr>
          <w:rFonts w:ascii="Times New Roman" w:hAnsi="Times New Roman" w:cs="Times New Roman"/>
          <w:sz w:val="22"/>
          <w:szCs w:val="22"/>
        </w:rPr>
        <w:t>17) содержание на территории муниципального района межпоселенческих мест захоронения, организация ритуальных услуг;</w:t>
      </w:r>
    </w:p>
    <w:p w:rsidR="008F4C56" w:rsidRPr="0038201C" w:rsidRDefault="008F4C56" w:rsidP="008F4C56">
      <w:pPr>
        <w:rPr>
          <w:rFonts w:ascii="Times New Roman" w:hAnsi="Times New Roman" w:cs="Times New Roman"/>
          <w:sz w:val="22"/>
          <w:szCs w:val="22"/>
        </w:rPr>
      </w:pPr>
      <w:bookmarkStart w:id="38" w:name="sub_118"/>
      <w:bookmarkEnd w:id="37"/>
      <w:r w:rsidRPr="0038201C">
        <w:rPr>
          <w:rFonts w:ascii="Times New Roman" w:hAnsi="Times New Roman" w:cs="Times New Roman"/>
          <w:sz w:val="22"/>
          <w:szCs w:val="22"/>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F4C56" w:rsidRPr="0038201C" w:rsidRDefault="008F4C56" w:rsidP="008F4C56">
      <w:pPr>
        <w:rPr>
          <w:rFonts w:ascii="Times New Roman" w:hAnsi="Times New Roman" w:cs="Times New Roman"/>
          <w:sz w:val="22"/>
          <w:szCs w:val="22"/>
        </w:rPr>
      </w:pPr>
      <w:bookmarkStart w:id="39" w:name="sub_119"/>
      <w:bookmarkEnd w:id="38"/>
      <w:r w:rsidRPr="0038201C">
        <w:rPr>
          <w:rFonts w:ascii="Times New Roman" w:hAnsi="Times New Roman" w:cs="Times New Roman"/>
          <w:sz w:val="22"/>
          <w:szCs w:val="22"/>
        </w:rPr>
        <w:t>19) организация библиотечного обслуживания населения межпоселенческими библиотеками, комплектование и обеспечение сохранности библиотечных фондов;</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19.1) создание условий для обеспечения поселений, входящих в состав Киренского района, услугами по организации досуга и услугами организации культуры;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19.2) создание условий для развития местного традиционного народного художественного творчества в поселениях, входящих в состав Киренского района; </w:t>
      </w:r>
    </w:p>
    <w:p w:rsidR="008F4C56" w:rsidRPr="0038201C" w:rsidRDefault="008F4C56" w:rsidP="008F4C56">
      <w:pPr>
        <w:rPr>
          <w:rFonts w:ascii="Times New Roman" w:hAnsi="Times New Roman" w:cs="Times New Roman"/>
          <w:sz w:val="22"/>
          <w:szCs w:val="22"/>
        </w:rPr>
      </w:pPr>
      <w:bookmarkStart w:id="40" w:name="sub_120"/>
      <w:bookmarkEnd w:id="39"/>
      <w:r w:rsidRPr="0038201C">
        <w:rPr>
          <w:rFonts w:ascii="Times New Roman" w:hAnsi="Times New Roman" w:cs="Times New Roman"/>
          <w:sz w:val="22"/>
          <w:szCs w:val="22"/>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D56EB" w:rsidRDefault="003A145E" w:rsidP="003A145E">
      <w:pPr>
        <w:ind w:left="113" w:firstLine="0"/>
        <w:rPr>
          <w:rFonts w:ascii="Times New Roman" w:hAnsi="Times New Roman" w:cs="Times New Roman"/>
          <w:sz w:val="22"/>
          <w:szCs w:val="22"/>
        </w:rPr>
      </w:pPr>
      <w:bookmarkStart w:id="41" w:name="sub_121"/>
      <w:bookmarkEnd w:id="40"/>
      <w:r>
        <w:rPr>
          <w:rFonts w:ascii="Times New Roman" w:hAnsi="Times New Roman" w:cs="Times New Roman"/>
          <w:sz w:val="22"/>
          <w:szCs w:val="22"/>
        </w:rPr>
        <w:t xml:space="preserve">          </w:t>
      </w:r>
      <w:r w:rsidR="008F4C56" w:rsidRPr="0038201C">
        <w:rPr>
          <w:rFonts w:ascii="Times New Roman" w:hAnsi="Times New Roman" w:cs="Times New Roman"/>
          <w:sz w:val="22"/>
          <w:szCs w:val="22"/>
        </w:rPr>
        <w:t xml:space="preserve">21) организация и осуществление мероприятий по </w:t>
      </w:r>
      <w:r w:rsidRPr="003A145E">
        <w:rPr>
          <w:rFonts w:ascii="Times New Roman" w:hAnsi="Times New Roman" w:cs="Times New Roman"/>
          <w:sz w:val="22"/>
          <w:szCs w:val="22"/>
        </w:rPr>
        <w:t>территориальной обороне и</w:t>
      </w:r>
      <w:r>
        <w:rPr>
          <w:rFonts w:ascii="Times New Roman" w:hAnsi="Times New Roman" w:cs="Times New Roman"/>
          <w:sz w:val="22"/>
          <w:szCs w:val="22"/>
        </w:rPr>
        <w:t xml:space="preserve"> </w:t>
      </w:r>
      <w:r w:rsidR="008F4C56" w:rsidRPr="0038201C">
        <w:rPr>
          <w:rFonts w:ascii="Times New Roman" w:hAnsi="Times New Roman" w:cs="Times New Roman"/>
          <w:sz w:val="22"/>
          <w:szCs w:val="22"/>
        </w:rPr>
        <w:t>гражданской обороне, защите населения и территории муниципального района от чрезвычайных ситуаций природного и техногенного характера;</w:t>
      </w:r>
      <w:bookmarkStart w:id="42" w:name="sub_122"/>
      <w:bookmarkEnd w:id="41"/>
    </w:p>
    <w:p w:rsidR="008F4C56" w:rsidRPr="00ED56EB" w:rsidRDefault="008F4C56" w:rsidP="008F4C56">
      <w:pPr>
        <w:rPr>
          <w:rFonts w:ascii="Times New Roman" w:hAnsi="Times New Roman" w:cs="Times New Roman"/>
          <w:sz w:val="22"/>
          <w:szCs w:val="22"/>
        </w:rPr>
      </w:pPr>
      <w:r w:rsidRPr="00ED56EB">
        <w:rPr>
          <w:rFonts w:ascii="Times New Roman" w:hAnsi="Times New Roman" w:cs="Times New Roman"/>
          <w:sz w:val="22"/>
          <w:szCs w:val="22"/>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00ED56EB" w:rsidRPr="00ED56EB">
        <w:rPr>
          <w:rFonts w:ascii="Times New Roman" w:hAnsi="Times New Roman" w:cs="Times New Roman"/>
          <w:sz w:val="22"/>
          <w:szCs w:val="22"/>
        </w:rPr>
        <w:t xml:space="preserve">, </w:t>
      </w:r>
      <w:r w:rsidR="00ED56EB" w:rsidRPr="00ED56EB">
        <w:rPr>
          <w:rFonts w:ascii="Times New Roman" w:hAnsi="Times New Roman" w:cs="Times New Roman"/>
          <w:color w:val="000000"/>
          <w:sz w:val="22"/>
          <w:szCs w:val="22"/>
        </w:rPr>
        <w:t>а также осуществление муниципального контроля в области использования и охраны особо охраняемых природн</w:t>
      </w:r>
      <w:r w:rsidR="00ED56EB">
        <w:rPr>
          <w:rFonts w:ascii="Times New Roman" w:hAnsi="Times New Roman" w:cs="Times New Roman"/>
          <w:color w:val="000000"/>
          <w:sz w:val="22"/>
          <w:szCs w:val="22"/>
        </w:rPr>
        <w:t>ых территорий местного значения</w:t>
      </w:r>
      <w:r w:rsidR="00ED56EB" w:rsidRPr="00ED56EB">
        <w:rPr>
          <w:rFonts w:ascii="Times New Roman" w:hAnsi="Times New Roman" w:cs="Times New Roman"/>
          <w:color w:val="000000"/>
          <w:sz w:val="22"/>
          <w:szCs w:val="22"/>
        </w:rPr>
        <w:t>;</w:t>
      </w:r>
    </w:p>
    <w:p w:rsidR="008F4C56" w:rsidRPr="0038201C" w:rsidRDefault="008F4C56" w:rsidP="008F4C56">
      <w:pPr>
        <w:rPr>
          <w:rFonts w:ascii="Times New Roman" w:hAnsi="Times New Roman" w:cs="Times New Roman"/>
          <w:sz w:val="22"/>
          <w:szCs w:val="22"/>
        </w:rPr>
      </w:pPr>
      <w:bookmarkStart w:id="43" w:name="sub_123"/>
      <w:bookmarkEnd w:id="42"/>
      <w:r w:rsidRPr="0038201C">
        <w:rPr>
          <w:rFonts w:ascii="Times New Roman" w:hAnsi="Times New Roman" w:cs="Times New Roman"/>
          <w:sz w:val="22"/>
          <w:szCs w:val="22"/>
        </w:rPr>
        <w:t xml:space="preserve">23) организация и осуществление мероприятий по мобилизационной подготовке муниципальных </w:t>
      </w:r>
      <w:r w:rsidRPr="0038201C">
        <w:rPr>
          <w:rFonts w:ascii="Times New Roman" w:hAnsi="Times New Roman" w:cs="Times New Roman"/>
          <w:sz w:val="22"/>
          <w:szCs w:val="22"/>
        </w:rPr>
        <w:lastRenderedPageBreak/>
        <w:t>предприятий и учреждений, находящихся на территории муниципального района;</w:t>
      </w:r>
    </w:p>
    <w:p w:rsidR="008F4C56" w:rsidRPr="0038201C" w:rsidRDefault="008F4C56" w:rsidP="008F4C56">
      <w:pPr>
        <w:rPr>
          <w:rFonts w:ascii="Times New Roman" w:hAnsi="Times New Roman" w:cs="Times New Roman"/>
          <w:sz w:val="22"/>
          <w:szCs w:val="22"/>
        </w:rPr>
      </w:pPr>
      <w:bookmarkStart w:id="44" w:name="sub_124"/>
      <w:bookmarkEnd w:id="43"/>
      <w:r w:rsidRPr="0038201C">
        <w:rPr>
          <w:rFonts w:ascii="Times New Roman" w:hAnsi="Times New Roman" w:cs="Times New Roman"/>
          <w:sz w:val="22"/>
          <w:szCs w:val="22"/>
        </w:rPr>
        <w:t>24) осуществление мероприятий по обеспечению безопасности людей на водных объектах, охране их жизни и здоровья;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27) организация и осуществление мероприятий межпоселенческого характера по работе с детьми и молодежью;</w:t>
      </w:r>
    </w:p>
    <w:p w:rsidR="008F4C56" w:rsidRDefault="008F4C56" w:rsidP="008F4C56">
      <w:pPr>
        <w:rPr>
          <w:rFonts w:ascii="Times New Roman" w:hAnsi="Times New Roman" w:cs="Times New Roman"/>
          <w:sz w:val="22"/>
          <w:szCs w:val="22"/>
        </w:rPr>
      </w:pPr>
      <w:r w:rsidRPr="00ED56EB">
        <w:rPr>
          <w:rFonts w:ascii="Times New Roman" w:hAnsi="Times New Roman" w:cs="Times New Roman"/>
          <w:sz w:val="22"/>
          <w:szCs w:val="22"/>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ED56EB" w:rsidRPr="00ED56EB">
        <w:rPr>
          <w:rFonts w:ascii="Times New Roman" w:hAnsi="Times New Roman" w:cs="Times New Roman"/>
          <w:sz w:val="22"/>
          <w:szCs w:val="22"/>
        </w:rPr>
        <w:t xml:space="preserve">, </w:t>
      </w:r>
      <w:r w:rsidR="00ED56EB" w:rsidRPr="00ED56EB">
        <w:rPr>
          <w:rFonts w:ascii="Times New Roman" w:hAnsi="Times New Roman" w:cs="Times New Roman"/>
          <w:color w:val="000000"/>
          <w:spacing w:val="3"/>
          <w:sz w:val="22"/>
          <w:szCs w:val="22"/>
        </w:rPr>
        <w:t xml:space="preserve">включая обеспечение свободного доступа граждан к водным объектам общего </w:t>
      </w:r>
      <w:r w:rsidR="00ED56EB" w:rsidRPr="00ED56EB">
        <w:rPr>
          <w:rFonts w:ascii="Times New Roman" w:hAnsi="Times New Roman" w:cs="Times New Roman"/>
          <w:color w:val="000000"/>
          <w:spacing w:val="-1"/>
          <w:sz w:val="22"/>
          <w:szCs w:val="22"/>
        </w:rPr>
        <w:t>пользования и их береговым полосам;</w:t>
      </w:r>
    </w:p>
    <w:p w:rsidR="00475F03" w:rsidRPr="00475F03" w:rsidRDefault="00475F03" w:rsidP="00475F03">
      <w:pPr>
        <w:shd w:val="clear" w:color="auto" w:fill="FFFFFF"/>
        <w:rPr>
          <w:rFonts w:ascii="Times New Roman" w:hAnsi="Times New Roman" w:cs="Times New Roman"/>
          <w:sz w:val="22"/>
          <w:szCs w:val="22"/>
        </w:rPr>
      </w:pPr>
      <w:r w:rsidRPr="00475F03">
        <w:rPr>
          <w:rFonts w:ascii="Times New Roman" w:hAnsi="Times New Roman" w:cs="Times New Roman"/>
          <w:color w:val="000000"/>
          <w:sz w:val="22"/>
          <w:szCs w:val="22"/>
        </w:rPr>
        <w:t>29) осуществление муниципального лесного контроля;</w:t>
      </w:r>
    </w:p>
    <w:p w:rsidR="00475F03" w:rsidRPr="00475F03" w:rsidRDefault="00475F03" w:rsidP="00475F03">
      <w:pPr>
        <w:shd w:val="clear" w:color="auto" w:fill="FFFFFF"/>
        <w:tabs>
          <w:tab w:val="left" w:pos="384"/>
        </w:tabs>
        <w:rPr>
          <w:rFonts w:ascii="Times New Roman" w:hAnsi="Times New Roman" w:cs="Times New Roman"/>
          <w:sz w:val="22"/>
          <w:szCs w:val="22"/>
        </w:rPr>
      </w:pPr>
      <w:r w:rsidRPr="00475F03">
        <w:rPr>
          <w:rFonts w:ascii="Times New Roman" w:hAnsi="Times New Roman" w:cs="Times New Roman"/>
          <w:color w:val="000000"/>
          <w:spacing w:val="-8"/>
          <w:sz w:val="22"/>
          <w:szCs w:val="22"/>
        </w:rPr>
        <w:t>30)</w:t>
      </w:r>
      <w:r>
        <w:rPr>
          <w:rFonts w:ascii="Times New Roman" w:hAnsi="Times New Roman" w:cs="Times New Roman"/>
          <w:color w:val="000000"/>
          <w:sz w:val="22"/>
          <w:szCs w:val="22"/>
        </w:rPr>
        <w:t xml:space="preserve"> </w:t>
      </w:r>
      <w:r w:rsidRPr="00475F03">
        <w:rPr>
          <w:rFonts w:ascii="Times New Roman" w:hAnsi="Times New Roman" w:cs="Times New Roman"/>
          <w:color w:val="000000"/>
          <w:sz w:val="22"/>
          <w:szCs w:val="22"/>
        </w:rPr>
        <w:t>осуществление муниципального контроля за проведением муниципальных лотерей;</w:t>
      </w:r>
    </w:p>
    <w:p w:rsidR="00475F03" w:rsidRPr="00475F03" w:rsidRDefault="00475F03" w:rsidP="00475F03">
      <w:pPr>
        <w:shd w:val="clear" w:color="auto" w:fill="FFFFFF"/>
        <w:tabs>
          <w:tab w:val="left" w:pos="456"/>
        </w:tabs>
        <w:rPr>
          <w:rFonts w:ascii="Times New Roman" w:hAnsi="Times New Roman" w:cs="Times New Roman"/>
          <w:sz w:val="22"/>
          <w:szCs w:val="22"/>
        </w:rPr>
      </w:pPr>
      <w:r w:rsidRPr="00475F03">
        <w:rPr>
          <w:rFonts w:ascii="Times New Roman" w:hAnsi="Times New Roman" w:cs="Times New Roman"/>
          <w:color w:val="000000"/>
          <w:spacing w:val="-8"/>
          <w:sz w:val="22"/>
          <w:szCs w:val="22"/>
        </w:rPr>
        <w:t>31)</w:t>
      </w:r>
      <w:r>
        <w:rPr>
          <w:rFonts w:ascii="Times New Roman" w:hAnsi="Times New Roman" w:cs="Times New Roman"/>
          <w:color w:val="000000"/>
          <w:sz w:val="22"/>
          <w:szCs w:val="22"/>
        </w:rPr>
        <w:t xml:space="preserve"> </w:t>
      </w:r>
      <w:r w:rsidRPr="00475F03">
        <w:rPr>
          <w:rFonts w:ascii="Times New Roman" w:hAnsi="Times New Roman" w:cs="Times New Roman"/>
          <w:color w:val="000000"/>
          <w:spacing w:val="5"/>
          <w:sz w:val="22"/>
          <w:szCs w:val="22"/>
        </w:rPr>
        <w:t>осуществление муниципального контроля на территории особой экономической</w:t>
      </w:r>
      <w:r w:rsidRPr="00475F03">
        <w:rPr>
          <w:rFonts w:ascii="Times New Roman" w:hAnsi="Times New Roman" w:cs="Times New Roman"/>
          <w:color w:val="000000"/>
          <w:spacing w:val="5"/>
          <w:sz w:val="22"/>
          <w:szCs w:val="22"/>
        </w:rPr>
        <w:br/>
      </w:r>
      <w:r w:rsidRPr="00475F03">
        <w:rPr>
          <w:rFonts w:ascii="Times New Roman" w:hAnsi="Times New Roman" w:cs="Times New Roman"/>
          <w:color w:val="000000"/>
          <w:spacing w:val="-4"/>
          <w:sz w:val="22"/>
          <w:szCs w:val="22"/>
        </w:rPr>
        <w:t>зоны;</w:t>
      </w:r>
    </w:p>
    <w:p w:rsidR="00475F03" w:rsidRPr="00475F03" w:rsidRDefault="00475F03" w:rsidP="00475F03">
      <w:pPr>
        <w:shd w:val="clear" w:color="auto" w:fill="FFFFFF"/>
        <w:tabs>
          <w:tab w:val="left" w:pos="533"/>
        </w:tabs>
        <w:spacing w:before="5"/>
        <w:rPr>
          <w:rFonts w:ascii="Times New Roman" w:hAnsi="Times New Roman" w:cs="Times New Roman"/>
          <w:sz w:val="22"/>
          <w:szCs w:val="22"/>
        </w:rPr>
      </w:pPr>
      <w:r w:rsidRPr="00475F03">
        <w:rPr>
          <w:rFonts w:ascii="Times New Roman" w:hAnsi="Times New Roman" w:cs="Times New Roman"/>
          <w:color w:val="000000"/>
          <w:spacing w:val="-8"/>
          <w:sz w:val="22"/>
          <w:szCs w:val="22"/>
        </w:rPr>
        <w:t>32)</w:t>
      </w:r>
      <w:r w:rsidRPr="00475F03">
        <w:rPr>
          <w:rFonts w:ascii="Times New Roman" w:hAnsi="Times New Roman" w:cs="Times New Roman"/>
          <w:color w:val="000000"/>
          <w:sz w:val="22"/>
          <w:szCs w:val="22"/>
        </w:rPr>
        <w:tab/>
      </w:r>
      <w:r w:rsidRPr="00475F03">
        <w:rPr>
          <w:rFonts w:ascii="Times New Roman" w:hAnsi="Times New Roman" w:cs="Times New Roman"/>
          <w:color w:val="000000"/>
          <w:spacing w:val="1"/>
          <w:sz w:val="22"/>
          <w:szCs w:val="22"/>
        </w:rPr>
        <w:t>обеспечение   выполнения   работ,   необходимых   для   создания   искусственных</w:t>
      </w:r>
      <w:r w:rsidRPr="00475F03">
        <w:rPr>
          <w:rFonts w:ascii="Times New Roman" w:hAnsi="Times New Roman" w:cs="Times New Roman"/>
          <w:color w:val="000000"/>
          <w:spacing w:val="1"/>
          <w:sz w:val="22"/>
          <w:szCs w:val="22"/>
        </w:rPr>
        <w:br/>
      </w:r>
      <w:r w:rsidRPr="00475F03">
        <w:rPr>
          <w:rFonts w:ascii="Times New Roman" w:hAnsi="Times New Roman" w:cs="Times New Roman"/>
          <w:color w:val="000000"/>
          <w:sz w:val="22"/>
          <w:szCs w:val="22"/>
        </w:rPr>
        <w:t>земельных участков для нужд муниципального района, проведение открытого аукциона</w:t>
      </w:r>
      <w:r w:rsidRPr="00475F03">
        <w:rPr>
          <w:rFonts w:ascii="Times New Roman" w:hAnsi="Times New Roman" w:cs="Times New Roman"/>
          <w:color w:val="000000"/>
          <w:sz w:val="22"/>
          <w:szCs w:val="22"/>
        </w:rPr>
        <w:br/>
        <w:t>на   право   заключить   договор   о   создании   искусственного   земельного   участка   в</w:t>
      </w:r>
      <w:r w:rsidRPr="00475F03">
        <w:rPr>
          <w:rFonts w:ascii="Times New Roman" w:hAnsi="Times New Roman" w:cs="Times New Roman"/>
          <w:color w:val="000000"/>
          <w:sz w:val="22"/>
          <w:szCs w:val="22"/>
        </w:rPr>
        <w:br/>
        <w:t>соответствии с федеральным законом;</w:t>
      </w:r>
    </w:p>
    <w:p w:rsidR="00475F03" w:rsidRPr="00ED56EB" w:rsidRDefault="00475F03" w:rsidP="00475F03">
      <w:pPr>
        <w:shd w:val="clear" w:color="auto" w:fill="FFFFFF"/>
        <w:tabs>
          <w:tab w:val="left" w:pos="442"/>
        </w:tabs>
        <w:spacing w:before="5"/>
        <w:rPr>
          <w:rFonts w:ascii="Times New Roman" w:hAnsi="Times New Roman" w:cs="Times New Roman"/>
          <w:sz w:val="22"/>
          <w:szCs w:val="22"/>
        </w:rPr>
      </w:pPr>
      <w:r w:rsidRPr="00475F03">
        <w:rPr>
          <w:rFonts w:ascii="Times New Roman" w:hAnsi="Times New Roman" w:cs="Times New Roman"/>
          <w:color w:val="000000"/>
          <w:spacing w:val="-8"/>
          <w:sz w:val="22"/>
          <w:szCs w:val="22"/>
        </w:rPr>
        <w:t>33)</w:t>
      </w:r>
      <w:r w:rsidRPr="00475F03">
        <w:rPr>
          <w:rFonts w:ascii="Times New Roman" w:hAnsi="Times New Roman" w:cs="Times New Roman"/>
          <w:color w:val="000000"/>
          <w:sz w:val="22"/>
          <w:szCs w:val="22"/>
        </w:rPr>
        <w:tab/>
      </w:r>
      <w:r w:rsidRPr="00475F03">
        <w:rPr>
          <w:rFonts w:ascii="Times New Roman" w:hAnsi="Times New Roman" w:cs="Times New Roman"/>
          <w:color w:val="000000"/>
          <w:spacing w:val="5"/>
          <w:sz w:val="22"/>
          <w:szCs w:val="22"/>
        </w:rPr>
        <w:t>осуществление мер по противодействию коррупции в границах муниципального</w:t>
      </w:r>
      <w:r w:rsidRPr="00475F03">
        <w:rPr>
          <w:rFonts w:ascii="Times New Roman" w:hAnsi="Times New Roman" w:cs="Times New Roman"/>
          <w:color w:val="000000"/>
          <w:spacing w:val="5"/>
          <w:sz w:val="22"/>
          <w:szCs w:val="22"/>
        </w:rPr>
        <w:br/>
      </w:r>
      <w:r w:rsidRPr="00475F03">
        <w:rPr>
          <w:rFonts w:ascii="Times New Roman" w:hAnsi="Times New Roman" w:cs="Times New Roman"/>
          <w:color w:val="000000"/>
          <w:spacing w:val="-3"/>
          <w:sz w:val="22"/>
          <w:szCs w:val="22"/>
        </w:rPr>
        <w:t>района</w:t>
      </w:r>
      <w:r>
        <w:rPr>
          <w:rFonts w:ascii="Times New Roman" w:hAnsi="Times New Roman" w:cs="Times New Roman"/>
          <w:color w:val="000000"/>
          <w:spacing w:val="-3"/>
          <w:sz w:val="22"/>
          <w:szCs w:val="22"/>
        </w:rPr>
        <w:t>.</w:t>
      </w:r>
    </w:p>
    <w:p w:rsidR="008F4C56" w:rsidRPr="0038201C" w:rsidRDefault="008F4C56" w:rsidP="008F4C56">
      <w:pPr>
        <w:rPr>
          <w:rFonts w:ascii="Times New Roman" w:hAnsi="Times New Roman" w:cs="Times New Roman"/>
          <w:sz w:val="22"/>
          <w:szCs w:val="22"/>
        </w:rPr>
      </w:pPr>
      <w:bookmarkStart w:id="45" w:name="sub_62"/>
      <w:bookmarkEnd w:id="44"/>
      <w:r w:rsidRPr="00ED56EB">
        <w:rPr>
          <w:rFonts w:ascii="Times New Roman" w:hAnsi="Times New Roman" w:cs="Times New Roman"/>
          <w:sz w:val="22"/>
          <w:szCs w:val="22"/>
        </w:rPr>
        <w:t>2. Органы местного самоуправления муниципального образования</w:t>
      </w:r>
      <w:r w:rsidRPr="0038201C">
        <w:rPr>
          <w:rFonts w:ascii="Times New Roman" w:hAnsi="Times New Roman" w:cs="Times New Roman"/>
          <w:sz w:val="22"/>
          <w:szCs w:val="22"/>
        </w:rP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8F4C56" w:rsidRPr="0038201C" w:rsidRDefault="008F4C56" w:rsidP="008F4C56">
      <w:pPr>
        <w:rPr>
          <w:rFonts w:ascii="Times New Roman" w:hAnsi="Times New Roman" w:cs="Times New Roman"/>
          <w:sz w:val="22"/>
          <w:szCs w:val="22"/>
        </w:rPr>
      </w:pPr>
      <w:bookmarkStart w:id="46" w:name="sub_63"/>
      <w:bookmarkEnd w:id="45"/>
      <w:r w:rsidRPr="0038201C">
        <w:rPr>
          <w:rFonts w:ascii="Times New Roman" w:hAnsi="Times New Roman" w:cs="Times New Roman"/>
          <w:sz w:val="22"/>
          <w:szCs w:val="22"/>
        </w:rPr>
        <w:t>3. Утратила силу.</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4. Администрации поселений, входящих в состав Киренского района, вправе заключать соглашения с администрацией Киренского муниципального района о передаче осуществления части своих полномочий </w:t>
      </w:r>
      <w:r w:rsidR="003A145E">
        <w:rPr>
          <w:rFonts w:ascii="Times New Roman" w:hAnsi="Times New Roman" w:cs="Times New Roman"/>
          <w:sz w:val="22"/>
          <w:szCs w:val="22"/>
        </w:rPr>
        <w:t xml:space="preserve">по решению вопросов местного значения </w:t>
      </w:r>
      <w:r w:rsidRPr="0038201C">
        <w:rPr>
          <w:rFonts w:ascii="Times New Roman" w:hAnsi="Times New Roman" w:cs="Times New Roman"/>
          <w:sz w:val="22"/>
          <w:szCs w:val="22"/>
        </w:rPr>
        <w:t>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8F4C56" w:rsidRPr="0038201C" w:rsidRDefault="008F4C56" w:rsidP="008F4C56">
      <w:pPr>
        <w:ind w:firstLine="708"/>
        <w:rPr>
          <w:rFonts w:ascii="Times New Roman" w:hAnsi="Times New Roman" w:cs="Times New Roman"/>
          <w:sz w:val="22"/>
          <w:szCs w:val="22"/>
        </w:rPr>
      </w:pPr>
      <w:r w:rsidRPr="0038201C">
        <w:rPr>
          <w:rFonts w:ascii="Times New Roman" w:hAnsi="Times New Roman" w:cs="Times New Roman"/>
          <w:sz w:val="22"/>
          <w:szCs w:val="22"/>
        </w:rPr>
        <w:t xml:space="preserve">Администрация Киренского муниципального района вправе заключать соглашения с Администрациями поселений, входящих в состав Киренского района, о передаче им осуществления части своих полномочий </w:t>
      </w:r>
      <w:r w:rsidR="003A145E">
        <w:rPr>
          <w:rFonts w:ascii="Times New Roman" w:hAnsi="Times New Roman" w:cs="Times New Roman"/>
          <w:sz w:val="22"/>
          <w:szCs w:val="22"/>
        </w:rPr>
        <w:t xml:space="preserve">по решению вопросов местного значения </w:t>
      </w:r>
      <w:r w:rsidRPr="0038201C">
        <w:rPr>
          <w:rFonts w:ascii="Times New Roman" w:hAnsi="Times New Roman" w:cs="Times New Roman"/>
          <w:sz w:val="22"/>
          <w:szCs w:val="22"/>
        </w:rPr>
        <w:t>за счет межбюджетных трансфертов, предоставляемых из бюджета муниципального района в бюджеты этих поселений, в соответствии с Бюджетным кодексом Российской Федерации.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F4C56" w:rsidRPr="0038201C" w:rsidRDefault="008F4C56" w:rsidP="008F4C56">
      <w:pPr>
        <w:rPr>
          <w:rFonts w:ascii="Times New Roman" w:hAnsi="Times New Roman" w:cs="Times New Roman"/>
          <w:sz w:val="22"/>
          <w:szCs w:val="22"/>
        </w:rPr>
      </w:pPr>
    </w:p>
    <w:p w:rsidR="008F4C56" w:rsidRPr="0038201C" w:rsidRDefault="008F4C56" w:rsidP="008F4C56">
      <w:pPr>
        <w:rPr>
          <w:rFonts w:ascii="Times New Roman" w:hAnsi="Times New Roman" w:cs="Times New Roman"/>
          <w:sz w:val="22"/>
          <w:szCs w:val="22"/>
        </w:rPr>
      </w:pP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color w:val="0000FF"/>
          <w:sz w:val="22"/>
          <w:szCs w:val="22"/>
        </w:rPr>
        <w:t xml:space="preserve">                                 Статья 6.1</w:t>
      </w:r>
      <w:r w:rsidRPr="0038201C">
        <w:rPr>
          <w:rFonts w:ascii="Times New Roman" w:hAnsi="Times New Roman" w:cs="Times New Roman"/>
          <w:sz w:val="22"/>
          <w:szCs w:val="22"/>
        </w:rPr>
        <w:t xml:space="preserve"> Права органов местного самоуправления муниципального района </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       на решение вопросов, не отнесенных к вопросам местного значения муниципальных районов</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Органы местного самоуправления муниципального района имеют право 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создание музеев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lastRenderedPageBreak/>
        <w:t>2) исключен;</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участие в осуществлении деятельности по опеке и попечительству;</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 (утрачивает силу с 1 января 2012 года).</w:t>
      </w:r>
    </w:p>
    <w:p w:rsidR="001E1DDD" w:rsidRDefault="001E1DDD" w:rsidP="001E1DDD">
      <w:pPr>
        <w:shd w:val="clear" w:color="auto" w:fill="FFFFFF"/>
        <w:rPr>
          <w:rFonts w:ascii="Times New Roman" w:hAnsi="Times New Roman" w:cs="Times New Roman"/>
          <w:color w:val="000000"/>
          <w:spacing w:val="-1"/>
          <w:sz w:val="22"/>
          <w:szCs w:val="22"/>
        </w:rPr>
      </w:pPr>
      <w:r w:rsidRPr="001E1DDD">
        <w:rPr>
          <w:rFonts w:ascii="Times New Roman" w:hAnsi="Times New Roman" w:cs="Times New Roman"/>
          <w:color w:val="000000"/>
          <w:sz w:val="22"/>
          <w:szCs w:val="22"/>
        </w:rPr>
        <w:t xml:space="preserve">7) осуществление функций учредителя муниципальных образовательных учреждений </w:t>
      </w:r>
      <w:r w:rsidRPr="001E1DDD">
        <w:rPr>
          <w:rFonts w:ascii="Times New Roman" w:hAnsi="Times New Roman" w:cs="Times New Roman"/>
          <w:color w:val="000000"/>
          <w:spacing w:val="2"/>
          <w:sz w:val="22"/>
          <w:szCs w:val="22"/>
        </w:rPr>
        <w:t xml:space="preserve">высшего профессионального образования, находящихся в их ведении по состоянию на </w:t>
      </w:r>
      <w:r w:rsidRPr="001E1DDD">
        <w:rPr>
          <w:rFonts w:ascii="Times New Roman" w:hAnsi="Times New Roman" w:cs="Times New Roman"/>
          <w:color w:val="000000"/>
          <w:spacing w:val="-1"/>
          <w:sz w:val="22"/>
          <w:szCs w:val="22"/>
        </w:rPr>
        <w:t>31 декабря 2008 года;</w:t>
      </w:r>
    </w:p>
    <w:p w:rsidR="001E1DDD" w:rsidRDefault="001E1DDD" w:rsidP="001E1DDD">
      <w:pPr>
        <w:shd w:val="clear" w:color="auto" w:fill="FFFFFF"/>
        <w:rPr>
          <w:rFonts w:ascii="Times New Roman" w:hAnsi="Times New Roman" w:cs="Times New Roman"/>
          <w:color w:val="000000"/>
          <w:sz w:val="22"/>
          <w:szCs w:val="22"/>
        </w:rPr>
      </w:pPr>
      <w:r>
        <w:rPr>
          <w:rFonts w:ascii="Times New Roman" w:hAnsi="Times New Roman" w:cs="Times New Roman"/>
          <w:color w:val="000000"/>
          <w:spacing w:val="-1"/>
          <w:sz w:val="22"/>
          <w:szCs w:val="22"/>
        </w:rPr>
        <w:t xml:space="preserve">8) </w:t>
      </w:r>
      <w:r w:rsidRPr="001E1DDD">
        <w:rPr>
          <w:rFonts w:ascii="Times New Roman" w:hAnsi="Times New Roman" w:cs="Times New Roman"/>
          <w:color w:val="000000"/>
          <w:sz w:val="22"/>
          <w:szCs w:val="22"/>
        </w:rPr>
        <w:t>создание условий для развития туризма;</w:t>
      </w:r>
    </w:p>
    <w:p w:rsidR="001E1DDD" w:rsidRDefault="001E1DDD" w:rsidP="001E1DDD">
      <w:pPr>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 xml:space="preserve">9) </w:t>
      </w:r>
      <w:r w:rsidRPr="001E1DDD">
        <w:rPr>
          <w:rFonts w:ascii="Times New Roman" w:hAnsi="Times New Roman" w:cs="Times New Roman"/>
          <w:color w:val="000000"/>
          <w:spacing w:val="2"/>
          <w:sz w:val="22"/>
          <w:szCs w:val="22"/>
        </w:rPr>
        <w:t>оказание поддержки общественным наблюдательным комиссиям, осуществляющим</w:t>
      </w:r>
      <w:r w:rsidRPr="001E1DDD">
        <w:rPr>
          <w:rFonts w:ascii="Times New Roman" w:hAnsi="Times New Roman" w:cs="Times New Roman"/>
          <w:color w:val="000000"/>
          <w:spacing w:val="2"/>
          <w:sz w:val="22"/>
          <w:szCs w:val="22"/>
        </w:rPr>
        <w:br/>
        <w:t>общественный   контроль   за   обеспечением   прав   человека   и   содействие   лицам,</w:t>
      </w:r>
      <w:r w:rsidRPr="001E1DDD">
        <w:rPr>
          <w:rFonts w:ascii="Times New Roman" w:hAnsi="Times New Roman" w:cs="Times New Roman"/>
          <w:color w:val="000000"/>
          <w:spacing w:val="2"/>
          <w:sz w:val="22"/>
          <w:szCs w:val="22"/>
        </w:rPr>
        <w:br/>
      </w:r>
      <w:r w:rsidRPr="001E1DDD">
        <w:rPr>
          <w:rFonts w:ascii="Times New Roman" w:hAnsi="Times New Roman" w:cs="Times New Roman"/>
          <w:color w:val="000000"/>
          <w:sz w:val="22"/>
          <w:szCs w:val="22"/>
        </w:rPr>
        <w:t>находящимся в местах принудительного содержания;</w:t>
      </w:r>
    </w:p>
    <w:p w:rsidR="001E1DDD" w:rsidRPr="001E1DDD" w:rsidRDefault="001E1DDD" w:rsidP="001E1DDD">
      <w:pPr>
        <w:shd w:val="clear" w:color="auto" w:fill="FFFFFF"/>
        <w:rPr>
          <w:rFonts w:ascii="Times New Roman" w:hAnsi="Times New Roman" w:cs="Times New Roman"/>
          <w:color w:val="000000"/>
          <w:spacing w:val="-9"/>
          <w:sz w:val="22"/>
          <w:szCs w:val="22"/>
        </w:rPr>
      </w:pPr>
      <w:r>
        <w:rPr>
          <w:rFonts w:ascii="Times New Roman" w:hAnsi="Times New Roman" w:cs="Times New Roman"/>
          <w:color w:val="000000"/>
          <w:sz w:val="22"/>
          <w:szCs w:val="22"/>
        </w:rPr>
        <w:t xml:space="preserve">10) </w:t>
      </w:r>
      <w:r w:rsidRPr="001E1DDD">
        <w:rPr>
          <w:rFonts w:ascii="Times New Roman" w:hAnsi="Times New Roman" w:cs="Times New Roman"/>
          <w:color w:val="000000"/>
          <w:sz w:val="22"/>
          <w:szCs w:val="2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A145E" w:rsidRPr="003A145E" w:rsidRDefault="003A145E" w:rsidP="003A145E">
      <w:pPr>
        <w:ind w:left="113" w:firstLine="0"/>
        <w:rPr>
          <w:rStyle w:val="a3"/>
          <w:rFonts w:ascii="Times New Roman" w:hAnsi="Times New Roman" w:cs="Times New Roman"/>
          <w:b w:val="0"/>
          <w:bCs/>
          <w:color w:val="auto"/>
          <w:sz w:val="22"/>
          <w:szCs w:val="22"/>
        </w:rPr>
      </w:pPr>
      <w:r>
        <w:rPr>
          <w:rStyle w:val="a3"/>
          <w:rFonts w:ascii="Times New Roman" w:hAnsi="Times New Roman" w:cs="Times New Roman"/>
          <w:b w:val="0"/>
          <w:bCs/>
          <w:color w:val="auto"/>
          <w:sz w:val="22"/>
          <w:szCs w:val="22"/>
        </w:rPr>
        <w:t xml:space="preserve">           </w:t>
      </w:r>
      <w:r w:rsidRPr="003A145E">
        <w:rPr>
          <w:rStyle w:val="a3"/>
          <w:rFonts w:ascii="Times New Roman" w:hAnsi="Times New Roman" w:cs="Times New Roman"/>
          <w:b w:val="0"/>
          <w:bCs/>
          <w:color w:val="auto"/>
          <w:sz w:val="22"/>
          <w:szCs w:val="22"/>
        </w:rPr>
        <w:t>11) осуществление мероприятий, предусмотренных Федеральным законом «О донорстве крови и её компонентов».</w:t>
      </w:r>
    </w:p>
    <w:p w:rsidR="001E1DDD" w:rsidRPr="001E1DDD" w:rsidRDefault="008F4C56" w:rsidP="008F4C56">
      <w:pPr>
        <w:rPr>
          <w:rFonts w:ascii="Times New Roman" w:hAnsi="Times New Roman" w:cs="Times New Roman"/>
          <w:sz w:val="22"/>
          <w:szCs w:val="22"/>
        </w:rPr>
      </w:pPr>
      <w:r w:rsidRPr="001E1DDD">
        <w:rPr>
          <w:rFonts w:ascii="Times New Roman" w:hAnsi="Times New Roman" w:cs="Times New Roman"/>
          <w:sz w:val="22"/>
          <w:szCs w:val="22"/>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w:t>
      </w:r>
      <w:r w:rsidRPr="0038201C">
        <w:rPr>
          <w:rFonts w:ascii="Times New Roman" w:hAnsi="Times New Roman" w:cs="Times New Roman"/>
          <w:sz w:val="22"/>
          <w:szCs w:val="22"/>
        </w:rPr>
        <w:t xml:space="preserve">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1E1DDD" w:rsidRPr="00DB76A1" w:rsidRDefault="001E1DDD" w:rsidP="001E1DDD">
      <w:pPr>
        <w:shd w:val="clear" w:color="auto" w:fill="FFFFFF"/>
        <w:tabs>
          <w:tab w:val="left" w:pos="230"/>
        </w:tabs>
        <w:spacing w:before="264"/>
        <w:ind w:right="3533"/>
        <w:rPr>
          <w:rFonts w:ascii="Times New Roman" w:hAnsi="Times New Roman" w:cs="Times New Roman"/>
          <w:sz w:val="22"/>
          <w:szCs w:val="22"/>
        </w:rPr>
      </w:pPr>
      <w:r w:rsidRPr="001E1DDD">
        <w:rPr>
          <w:rFonts w:ascii="Times New Roman" w:hAnsi="Times New Roman" w:cs="Times New Roman"/>
          <w:b/>
          <w:bCs/>
          <w:color w:val="17365D" w:themeColor="text2" w:themeShade="BF"/>
          <w:sz w:val="22"/>
          <w:szCs w:val="22"/>
        </w:rPr>
        <w:t xml:space="preserve">                              Статья 6.2</w:t>
      </w:r>
      <w:r w:rsidRPr="001E1DDD">
        <w:rPr>
          <w:rFonts w:ascii="Times New Roman" w:hAnsi="Times New Roman" w:cs="Times New Roman"/>
          <w:b/>
          <w:bCs/>
          <w:color w:val="000000"/>
          <w:sz w:val="22"/>
          <w:szCs w:val="22"/>
        </w:rPr>
        <w:t xml:space="preserve"> </w:t>
      </w:r>
      <w:r w:rsidRPr="00DB76A1">
        <w:rPr>
          <w:rFonts w:ascii="Times New Roman" w:hAnsi="Times New Roman" w:cs="Times New Roman"/>
          <w:bCs/>
          <w:color w:val="000000"/>
          <w:sz w:val="22"/>
          <w:szCs w:val="22"/>
        </w:rPr>
        <w:t>Муниципальный контроль</w:t>
      </w:r>
    </w:p>
    <w:p w:rsidR="001E1DDD" w:rsidRPr="001E1DDD" w:rsidRDefault="001E1DDD" w:rsidP="001E1DDD">
      <w:pPr>
        <w:numPr>
          <w:ilvl w:val="0"/>
          <w:numId w:val="5"/>
        </w:numPr>
        <w:shd w:val="clear" w:color="auto" w:fill="FFFFFF"/>
        <w:tabs>
          <w:tab w:val="left" w:pos="432"/>
        </w:tabs>
        <w:spacing w:before="5"/>
        <w:ind w:left="113" w:firstLine="431"/>
        <w:rPr>
          <w:rFonts w:ascii="Times New Roman" w:hAnsi="Times New Roman" w:cs="Times New Roman"/>
          <w:color w:val="000000"/>
          <w:spacing w:val="-25"/>
          <w:sz w:val="22"/>
          <w:szCs w:val="22"/>
        </w:rPr>
      </w:pPr>
      <w:r w:rsidRPr="001E1DDD">
        <w:rPr>
          <w:rFonts w:ascii="Times New Roman" w:hAnsi="Times New Roman" w:cs="Times New Roman"/>
          <w:color w:val="000000"/>
          <w:sz w:val="22"/>
          <w:szCs w:val="22"/>
        </w:rPr>
        <w:t>Органы    местного    самоуправления    вправе    организовывать    и    осуществлять</w:t>
      </w:r>
      <w:r w:rsidRPr="001E1DDD">
        <w:rPr>
          <w:rFonts w:ascii="Times New Roman" w:hAnsi="Times New Roman" w:cs="Times New Roman"/>
          <w:color w:val="000000"/>
          <w:sz w:val="22"/>
          <w:szCs w:val="22"/>
        </w:rPr>
        <w:br/>
        <w:t>муниципальный контроль по вопросам, предусмотренным федеральными законами.</w:t>
      </w:r>
    </w:p>
    <w:p w:rsidR="001E1DDD" w:rsidRPr="001E1DDD" w:rsidRDefault="001E1DDD" w:rsidP="001E1DDD">
      <w:pPr>
        <w:numPr>
          <w:ilvl w:val="0"/>
          <w:numId w:val="5"/>
        </w:numPr>
        <w:shd w:val="clear" w:color="auto" w:fill="FFFFFF"/>
        <w:tabs>
          <w:tab w:val="left" w:pos="432"/>
        </w:tabs>
        <w:ind w:left="113" w:firstLine="431"/>
        <w:rPr>
          <w:rFonts w:ascii="Times New Roman" w:hAnsi="Times New Roman" w:cs="Times New Roman"/>
          <w:color w:val="000000"/>
          <w:spacing w:val="-13"/>
          <w:sz w:val="22"/>
          <w:szCs w:val="22"/>
        </w:rPr>
      </w:pPr>
      <w:r w:rsidRPr="001E1DDD">
        <w:rPr>
          <w:rFonts w:ascii="Times New Roman" w:hAnsi="Times New Roman" w:cs="Times New Roman"/>
          <w:color w:val="000000"/>
          <w:spacing w:val="1"/>
          <w:sz w:val="22"/>
          <w:szCs w:val="22"/>
        </w:rPr>
        <w:t>К    отношениям,    связанным    с    осуществлением    муниципального    контроля,</w:t>
      </w:r>
      <w:r w:rsidRPr="001E1DDD">
        <w:rPr>
          <w:rFonts w:ascii="Times New Roman" w:hAnsi="Times New Roman" w:cs="Times New Roman"/>
          <w:color w:val="000000"/>
          <w:spacing w:val="1"/>
          <w:sz w:val="22"/>
          <w:szCs w:val="22"/>
        </w:rPr>
        <w:br/>
      </w:r>
      <w:r w:rsidRPr="001E1DDD">
        <w:rPr>
          <w:rFonts w:ascii="Times New Roman" w:hAnsi="Times New Roman" w:cs="Times New Roman"/>
          <w:color w:val="000000"/>
          <w:sz w:val="22"/>
          <w:szCs w:val="22"/>
        </w:rPr>
        <w:t>организацией     и     проведением     проверок    юридических     лиц,     индивидуальных</w:t>
      </w:r>
      <w:r w:rsidRPr="001E1DDD">
        <w:rPr>
          <w:rFonts w:ascii="Times New Roman" w:hAnsi="Times New Roman" w:cs="Times New Roman"/>
          <w:color w:val="000000"/>
          <w:sz w:val="22"/>
          <w:szCs w:val="22"/>
        </w:rPr>
        <w:br/>
      </w:r>
      <w:r w:rsidRPr="001E1DDD">
        <w:rPr>
          <w:rFonts w:ascii="Times New Roman" w:hAnsi="Times New Roman" w:cs="Times New Roman"/>
          <w:color w:val="000000"/>
          <w:spacing w:val="3"/>
          <w:sz w:val="22"/>
          <w:szCs w:val="22"/>
        </w:rPr>
        <w:t>предпринимателей, применяются положения Федерального закона от 26 декабря 2008</w:t>
      </w:r>
      <w:r w:rsidRPr="001E1DDD">
        <w:rPr>
          <w:rFonts w:ascii="Times New Roman" w:hAnsi="Times New Roman" w:cs="Times New Roman"/>
          <w:color w:val="000000"/>
          <w:spacing w:val="3"/>
          <w:sz w:val="22"/>
          <w:szCs w:val="22"/>
        </w:rPr>
        <w:br/>
      </w:r>
      <w:r w:rsidRPr="001E1DDD">
        <w:rPr>
          <w:rFonts w:ascii="Times New Roman" w:hAnsi="Times New Roman" w:cs="Times New Roman"/>
          <w:color w:val="000000"/>
          <w:sz w:val="22"/>
          <w:szCs w:val="22"/>
        </w:rPr>
        <w:t>года № 294-ФЗ «О защите прав юридических лиц и индивидуальных предпринимателей</w:t>
      </w:r>
      <w:r w:rsidRPr="001E1DDD">
        <w:rPr>
          <w:rFonts w:ascii="Times New Roman" w:hAnsi="Times New Roman" w:cs="Times New Roman"/>
          <w:color w:val="000000"/>
          <w:sz w:val="22"/>
          <w:szCs w:val="22"/>
        </w:rPr>
        <w:br/>
        <w:t>при осуществлении государственного контроля (надзора) и муниципального контроля.»;</w:t>
      </w:r>
    </w:p>
    <w:p w:rsidR="001E1DDD" w:rsidRPr="0038201C" w:rsidRDefault="001E1DDD" w:rsidP="008F4C56">
      <w:pPr>
        <w:rPr>
          <w:rFonts w:ascii="Times New Roman" w:hAnsi="Times New Roman" w:cs="Times New Roman"/>
          <w:sz w:val="22"/>
          <w:szCs w:val="22"/>
        </w:rPr>
      </w:pPr>
    </w:p>
    <w:bookmarkEnd w:id="46"/>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47" w:name="sub_7000"/>
      <w:r w:rsidRPr="0038201C">
        <w:rPr>
          <w:rStyle w:val="a3"/>
          <w:rFonts w:ascii="Times New Roman" w:hAnsi="Times New Roman" w:cs="Times New Roman"/>
          <w:bCs/>
          <w:sz w:val="22"/>
          <w:szCs w:val="22"/>
        </w:rPr>
        <w:t>Статья 7</w:t>
      </w:r>
      <w:r w:rsidRPr="0038201C">
        <w:rPr>
          <w:rFonts w:ascii="Times New Roman" w:hAnsi="Times New Roman" w:cs="Times New Roman"/>
          <w:sz w:val="22"/>
          <w:szCs w:val="22"/>
        </w:rPr>
        <w:t>. Система местного самоуправления</w:t>
      </w:r>
    </w:p>
    <w:p w:rsidR="008F4C56" w:rsidRPr="0038201C" w:rsidRDefault="008F4C56" w:rsidP="008F4C56">
      <w:pPr>
        <w:rPr>
          <w:rFonts w:ascii="Times New Roman" w:hAnsi="Times New Roman" w:cs="Times New Roman"/>
          <w:sz w:val="22"/>
          <w:szCs w:val="22"/>
        </w:rPr>
      </w:pPr>
      <w:bookmarkStart w:id="48" w:name="sub_71"/>
      <w:bookmarkEnd w:id="47"/>
      <w:r w:rsidRPr="0038201C">
        <w:rPr>
          <w:rFonts w:ascii="Times New Roman" w:hAnsi="Times New Roman" w:cs="Times New Roman"/>
          <w:sz w:val="22"/>
          <w:szCs w:val="22"/>
        </w:rPr>
        <w:t>1. Местное самоуправление в Киренском районе осуществляется населением:</w:t>
      </w:r>
    </w:p>
    <w:p w:rsidR="008F4C56" w:rsidRPr="0038201C" w:rsidRDefault="008F4C56" w:rsidP="008F4C56">
      <w:pPr>
        <w:rPr>
          <w:rFonts w:ascii="Times New Roman" w:hAnsi="Times New Roman" w:cs="Times New Roman"/>
          <w:sz w:val="22"/>
          <w:szCs w:val="22"/>
        </w:rPr>
      </w:pPr>
      <w:bookmarkStart w:id="49" w:name="sub_711"/>
      <w:bookmarkEnd w:id="48"/>
      <w:r w:rsidRPr="0038201C">
        <w:rPr>
          <w:rFonts w:ascii="Times New Roman" w:hAnsi="Times New Roman" w:cs="Times New Roman"/>
          <w:sz w:val="22"/>
          <w:szCs w:val="22"/>
        </w:rPr>
        <w:t>1) непосредственно путем участия в местном референдуме, муниципальных выборах, голосовании по отзыву мэра района, депутата районной Думы, голосовании по вопросам изменения границ муниципального района, преобразования муниципального района, правотворческой инициативе граждан, территориальном общественном самоуправлении в сельских населенных пунктах на межселенных территориях, публичных слушаниях, собраниях граждан, конференциях граждан (собраниях делегатов), опросе граждан, обращений в органы местного самоуправления и в иных формах, не противоречащих федеральному и областному законодательству;</w:t>
      </w:r>
    </w:p>
    <w:p w:rsidR="008F4C56" w:rsidRPr="0038201C" w:rsidRDefault="008F4C56" w:rsidP="008F4C56">
      <w:pPr>
        <w:rPr>
          <w:rFonts w:ascii="Times New Roman" w:hAnsi="Times New Roman" w:cs="Times New Roman"/>
          <w:sz w:val="22"/>
          <w:szCs w:val="22"/>
        </w:rPr>
      </w:pPr>
      <w:bookmarkStart w:id="50" w:name="sub_712"/>
      <w:bookmarkEnd w:id="49"/>
      <w:r w:rsidRPr="0038201C">
        <w:rPr>
          <w:rFonts w:ascii="Times New Roman" w:hAnsi="Times New Roman" w:cs="Times New Roman"/>
          <w:sz w:val="22"/>
          <w:szCs w:val="22"/>
        </w:rPr>
        <w:t>2) через органы местного самоуправления муниципального района, а также органы территориального общественного самоуправления в сельских населенных пунктах на межселенных территориях муниципального района.</w:t>
      </w:r>
    </w:p>
    <w:bookmarkEnd w:id="50"/>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1" w:name="sub_8000"/>
      <w:r w:rsidRPr="0038201C">
        <w:rPr>
          <w:rStyle w:val="a3"/>
          <w:rFonts w:ascii="Times New Roman" w:hAnsi="Times New Roman" w:cs="Times New Roman"/>
          <w:bCs/>
          <w:sz w:val="22"/>
          <w:szCs w:val="22"/>
        </w:rPr>
        <w:t>Статья 8</w:t>
      </w:r>
      <w:r w:rsidRPr="0038201C">
        <w:rPr>
          <w:rFonts w:ascii="Times New Roman" w:hAnsi="Times New Roman" w:cs="Times New Roman"/>
          <w:sz w:val="22"/>
          <w:szCs w:val="22"/>
        </w:rPr>
        <w:t>. Система муниципальных правовых актов Киренского муниципального района</w:t>
      </w:r>
    </w:p>
    <w:p w:rsidR="008F4C56" w:rsidRPr="0038201C" w:rsidRDefault="008F4C56" w:rsidP="008F4C56">
      <w:pPr>
        <w:rPr>
          <w:rFonts w:ascii="Times New Roman" w:hAnsi="Times New Roman" w:cs="Times New Roman"/>
          <w:sz w:val="22"/>
          <w:szCs w:val="22"/>
        </w:rPr>
      </w:pPr>
      <w:bookmarkStart w:id="52" w:name="sub_81"/>
      <w:bookmarkEnd w:id="51"/>
      <w:r w:rsidRPr="0038201C">
        <w:rPr>
          <w:rFonts w:ascii="Times New Roman" w:hAnsi="Times New Roman" w:cs="Times New Roman"/>
          <w:sz w:val="22"/>
          <w:szCs w:val="22"/>
        </w:rPr>
        <w:t xml:space="preserve">1. В систему муниципальных правовых актов района входят: настоящий Устав, правовые акты, принятые на местном референдуме, правовые акты мэра района, нормативные и иные правовые акты </w:t>
      </w:r>
      <w:r w:rsidRPr="0038201C">
        <w:rPr>
          <w:rFonts w:ascii="Times New Roman" w:hAnsi="Times New Roman" w:cs="Times New Roman"/>
          <w:sz w:val="22"/>
          <w:szCs w:val="22"/>
        </w:rPr>
        <w:lastRenderedPageBreak/>
        <w:t>районной Думы, постановления и распоряжения первого заместителя мэра района в период исполнения им обязанностей главы районной администрации, распоряжения и приказы руководителей органов районной администрации.</w:t>
      </w:r>
    </w:p>
    <w:p w:rsidR="008F4C56" w:rsidRPr="0038201C" w:rsidRDefault="008F4C56" w:rsidP="008F4C56">
      <w:pPr>
        <w:rPr>
          <w:rFonts w:ascii="Times New Roman" w:hAnsi="Times New Roman" w:cs="Times New Roman"/>
          <w:sz w:val="22"/>
          <w:szCs w:val="22"/>
        </w:rPr>
      </w:pPr>
      <w:bookmarkStart w:id="53" w:name="sub_82"/>
      <w:bookmarkEnd w:id="52"/>
      <w:r w:rsidRPr="0038201C">
        <w:rPr>
          <w:rFonts w:ascii="Times New Roman" w:hAnsi="Times New Roman" w:cs="Times New Roman"/>
          <w:sz w:val="22"/>
          <w:szCs w:val="22"/>
        </w:rPr>
        <w:t>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Иркутской области.</w:t>
      </w:r>
    </w:p>
    <w:p w:rsidR="00820578" w:rsidRPr="00820578" w:rsidRDefault="00820578" w:rsidP="00820578">
      <w:pPr>
        <w:ind w:left="113" w:firstLine="709"/>
        <w:rPr>
          <w:rFonts w:ascii="Times New Roman" w:eastAsia="Calibri" w:hAnsi="Times New Roman" w:cs="Times New Roman"/>
          <w:sz w:val="22"/>
          <w:szCs w:val="22"/>
        </w:rPr>
      </w:pPr>
      <w:bookmarkStart w:id="54" w:name="sub_706"/>
      <w:bookmarkStart w:id="55" w:name="sub_83"/>
      <w:bookmarkEnd w:id="53"/>
      <w:r w:rsidRPr="00820578">
        <w:rPr>
          <w:rFonts w:ascii="Times New Roman" w:hAnsi="Times New Roman" w:cs="Times New Roman"/>
          <w:sz w:val="22"/>
          <w:szCs w:val="22"/>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bookmarkStart w:id="56" w:name="sub_4603"/>
      <w:r w:rsidRPr="00820578">
        <w:rPr>
          <w:rFonts w:ascii="Times New Roman" w:hAnsi="Times New Roman" w:cs="Times New Roman"/>
          <w:sz w:val="22"/>
          <w:szCs w:val="22"/>
        </w:rPr>
        <w:t xml:space="preserve"> </w:t>
      </w:r>
      <w:r w:rsidRPr="00820578">
        <w:rPr>
          <w:rFonts w:ascii="Times New Roman" w:eastAsia="Calibri" w:hAnsi="Times New Roman" w:cs="Times New Roman"/>
          <w:sz w:val="22"/>
          <w:szCs w:val="22"/>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bookmarkEnd w:id="56"/>
    <w:p w:rsidR="00820578" w:rsidRPr="00820578" w:rsidRDefault="00820578" w:rsidP="00820578">
      <w:pPr>
        <w:widowControl/>
        <w:rPr>
          <w:rFonts w:ascii="Times New Roman" w:eastAsia="Calibri" w:hAnsi="Times New Roman" w:cs="Times New Roman"/>
          <w:sz w:val="22"/>
          <w:szCs w:val="22"/>
        </w:rPr>
      </w:pPr>
      <w:r w:rsidRPr="00820578">
        <w:rPr>
          <w:rFonts w:ascii="Times New Roman" w:eastAsia="Calibri" w:hAnsi="Times New Roman" w:cs="Times New Roman"/>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20578" w:rsidRPr="00820578" w:rsidRDefault="00820578" w:rsidP="00820578">
      <w:pPr>
        <w:widowControl/>
        <w:ind w:left="113" w:firstLine="709"/>
        <w:rPr>
          <w:rFonts w:ascii="Times New Roman" w:hAnsi="Times New Roman" w:cs="Times New Roman"/>
          <w:sz w:val="22"/>
          <w:szCs w:val="22"/>
        </w:rPr>
      </w:pPr>
      <w:r w:rsidRPr="00820578">
        <w:rPr>
          <w:rFonts w:ascii="Times New Roman" w:eastAsia="Calibri" w:hAnsi="Times New Roman" w:cs="Times New Roman"/>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sidRPr="00820578">
          <w:rPr>
            <w:rFonts w:ascii="Times New Roman" w:eastAsia="Calibri" w:hAnsi="Times New Roman" w:cs="Times New Roman"/>
            <w:sz w:val="22"/>
            <w:szCs w:val="22"/>
          </w:rPr>
          <w:t>законодательством</w:t>
        </w:r>
      </w:hyperlink>
      <w:r w:rsidRPr="00820578">
        <w:rPr>
          <w:rFonts w:ascii="Times New Roman" w:eastAsia="Calibri" w:hAnsi="Times New Roman" w:cs="Times New Roman"/>
          <w:sz w:val="22"/>
          <w:szCs w:val="22"/>
        </w:rPr>
        <w:t xml:space="preserve"> Российской Федерации об уполномоченных по защите прав предпринимателей. Об исполнении полученного 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Думы - не позднее трех дн</w:t>
      </w:r>
      <w:r>
        <w:rPr>
          <w:rFonts w:ascii="Times New Roman" w:eastAsia="Calibri" w:hAnsi="Times New Roman" w:cs="Times New Roman"/>
          <w:sz w:val="22"/>
          <w:szCs w:val="22"/>
        </w:rPr>
        <w:t>ей со дня принятия ими решения.</w:t>
      </w:r>
    </w:p>
    <w:bookmarkEnd w:id="54"/>
    <w:p w:rsidR="008F4C56" w:rsidRPr="0038201C" w:rsidRDefault="008F4C56" w:rsidP="008F4C56">
      <w:pPr>
        <w:rPr>
          <w:rFonts w:ascii="Times New Roman" w:hAnsi="Times New Roman" w:cs="Times New Roman"/>
          <w:sz w:val="22"/>
          <w:szCs w:val="22"/>
        </w:rPr>
      </w:pPr>
      <w:r w:rsidRPr="00820578">
        <w:rPr>
          <w:rFonts w:ascii="Times New Roman" w:hAnsi="Times New Roman" w:cs="Times New Roman"/>
          <w:sz w:val="22"/>
          <w:szCs w:val="22"/>
        </w:rPr>
        <w:t>3. Источником официального опубликования и обнародования</w:t>
      </w:r>
      <w:r w:rsidRPr="0038201C">
        <w:rPr>
          <w:rFonts w:ascii="Times New Roman" w:hAnsi="Times New Roman" w:cs="Times New Roman"/>
          <w:sz w:val="22"/>
          <w:szCs w:val="22"/>
        </w:rPr>
        <w:t xml:space="preserve"> муниципальных правовых актов является газета «Ленские зори» и «Киренский районный Вестник».</w:t>
      </w:r>
    </w:p>
    <w:bookmarkEnd w:id="55"/>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7" w:name="sub_9000"/>
      <w:r w:rsidRPr="0038201C">
        <w:rPr>
          <w:rStyle w:val="a3"/>
          <w:rFonts w:ascii="Times New Roman" w:hAnsi="Times New Roman" w:cs="Times New Roman"/>
          <w:bCs/>
          <w:sz w:val="22"/>
          <w:szCs w:val="22"/>
        </w:rPr>
        <w:t>Статья 9</w:t>
      </w:r>
      <w:r w:rsidRPr="0038201C">
        <w:rPr>
          <w:rFonts w:ascii="Times New Roman" w:hAnsi="Times New Roman" w:cs="Times New Roman"/>
          <w:sz w:val="22"/>
          <w:szCs w:val="22"/>
        </w:rPr>
        <w:t>. Полномочия органов местного самоуправления Киренского района по решению вопросов местного значения</w:t>
      </w:r>
    </w:p>
    <w:bookmarkEnd w:id="5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целях решения вопросов местного значения органы местного самоуправления Киренского района самостоятельно осуществляют следующие полномочия:</w:t>
      </w:r>
    </w:p>
    <w:p w:rsidR="008F4C56" w:rsidRPr="0038201C" w:rsidRDefault="008F4C56" w:rsidP="008F4C56">
      <w:pPr>
        <w:rPr>
          <w:rFonts w:ascii="Times New Roman" w:hAnsi="Times New Roman" w:cs="Times New Roman"/>
          <w:sz w:val="22"/>
          <w:szCs w:val="22"/>
        </w:rPr>
      </w:pPr>
      <w:bookmarkStart w:id="58" w:name="sub_91"/>
      <w:r w:rsidRPr="0038201C">
        <w:rPr>
          <w:rFonts w:ascii="Times New Roman" w:hAnsi="Times New Roman" w:cs="Times New Roman"/>
          <w:sz w:val="22"/>
          <w:szCs w:val="22"/>
        </w:rPr>
        <w:t>1) принятие Устава муниципального образования Киренского района и внесение в него изменений и дополнений, издание муниципальных правовых актов;</w:t>
      </w:r>
    </w:p>
    <w:p w:rsidR="008F4C56" w:rsidRPr="0038201C" w:rsidRDefault="008F4C56" w:rsidP="008F4C56">
      <w:pPr>
        <w:rPr>
          <w:rFonts w:ascii="Times New Roman" w:hAnsi="Times New Roman" w:cs="Times New Roman"/>
          <w:sz w:val="22"/>
          <w:szCs w:val="22"/>
        </w:rPr>
      </w:pPr>
      <w:bookmarkStart w:id="59" w:name="sub_92"/>
      <w:bookmarkEnd w:id="58"/>
      <w:r w:rsidRPr="0038201C">
        <w:rPr>
          <w:rFonts w:ascii="Times New Roman" w:hAnsi="Times New Roman" w:cs="Times New Roman"/>
          <w:sz w:val="22"/>
          <w:szCs w:val="22"/>
        </w:rPr>
        <w:t>2) установление официальных символов Киренского района;</w:t>
      </w:r>
    </w:p>
    <w:p w:rsidR="008F4C56" w:rsidRPr="0038201C" w:rsidRDefault="008F4C56" w:rsidP="008F4C56">
      <w:pPr>
        <w:rPr>
          <w:rFonts w:ascii="Times New Roman" w:hAnsi="Times New Roman" w:cs="Times New Roman"/>
          <w:sz w:val="22"/>
          <w:szCs w:val="22"/>
        </w:rPr>
      </w:pPr>
      <w:bookmarkStart w:id="60" w:name="sub_93"/>
      <w:bookmarkEnd w:id="59"/>
      <w:r w:rsidRPr="0038201C">
        <w:rPr>
          <w:rFonts w:ascii="Times New Roman" w:hAnsi="Times New Roman" w:cs="Times New Roman"/>
          <w:sz w:val="22"/>
          <w:szCs w:val="22"/>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3A145E" w:rsidRPr="003A145E" w:rsidRDefault="003A145E" w:rsidP="003A145E">
      <w:pPr>
        <w:ind w:left="113" w:firstLine="0"/>
        <w:rPr>
          <w:rFonts w:ascii="Times New Roman" w:hAnsi="Times New Roman" w:cs="Times New Roman"/>
          <w:sz w:val="22"/>
          <w:szCs w:val="22"/>
        </w:rPr>
      </w:pPr>
      <w:bookmarkStart w:id="61" w:name="sub_94"/>
      <w:bookmarkEnd w:id="60"/>
      <w:r>
        <w:rPr>
          <w:rFonts w:ascii="Times New Roman" w:hAnsi="Times New Roman" w:cs="Times New Roman"/>
          <w:sz w:val="22"/>
          <w:szCs w:val="22"/>
        </w:rPr>
        <w:t xml:space="preserve">          </w:t>
      </w:r>
      <w:r w:rsidRPr="003A145E">
        <w:rPr>
          <w:rFonts w:ascii="Times New Roman" w:hAnsi="Times New Roman" w:cs="Times New Roman"/>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w:t>
      </w:r>
      <w:r>
        <w:rPr>
          <w:rFonts w:ascii="Times New Roman" w:hAnsi="Times New Roman" w:cs="Times New Roman"/>
          <w:sz w:val="22"/>
          <w:szCs w:val="22"/>
        </w:rPr>
        <w:t>деральными законами;</w:t>
      </w:r>
    </w:p>
    <w:p w:rsidR="003A145E" w:rsidRPr="003A145E" w:rsidRDefault="003A145E" w:rsidP="003A145E">
      <w:pPr>
        <w:ind w:left="113" w:firstLine="0"/>
        <w:rPr>
          <w:rFonts w:ascii="Times New Roman" w:hAnsi="Times New Roman" w:cs="Times New Roman"/>
          <w:sz w:val="22"/>
          <w:szCs w:val="22"/>
        </w:rPr>
      </w:pPr>
      <w:bookmarkStart w:id="62" w:name="sub_95"/>
      <w:bookmarkEnd w:id="61"/>
      <w:r>
        <w:rPr>
          <w:rStyle w:val="a3"/>
          <w:rFonts w:ascii="Times New Roman" w:hAnsi="Times New Roman" w:cs="Times New Roman"/>
          <w:b w:val="0"/>
          <w:bCs/>
          <w:color w:val="auto"/>
          <w:sz w:val="22"/>
          <w:szCs w:val="22"/>
        </w:rPr>
        <w:t xml:space="preserve">            </w:t>
      </w:r>
      <w:r w:rsidRPr="003A145E">
        <w:rPr>
          <w:rFonts w:ascii="Times New Roman" w:hAnsi="Times New Roman" w:cs="Times New Roman"/>
          <w:sz w:val="22"/>
          <w:szCs w:val="22"/>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4.2) полномочиями по организации теплоснабжения, предусмотренными Федеральным законом «О теплоснабжении»;</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4.3) полномочиями в сфере водоснабжения и водоотведения, предусмотренными Федеральным законом «О</w:t>
      </w:r>
      <w:r>
        <w:rPr>
          <w:rFonts w:ascii="Times New Roman" w:hAnsi="Times New Roman" w:cs="Times New Roman"/>
          <w:sz w:val="22"/>
          <w:szCs w:val="22"/>
        </w:rPr>
        <w:t xml:space="preserve"> водоснабжении и водоотведении»;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мэра района, депутата районной Думы, голосования по вопросам изменения границ района, преобразования района;</w:t>
      </w:r>
    </w:p>
    <w:p w:rsidR="008F4C56" w:rsidRPr="0038201C" w:rsidRDefault="008F4C56" w:rsidP="008F4C56">
      <w:pPr>
        <w:rPr>
          <w:rFonts w:ascii="Times New Roman" w:hAnsi="Times New Roman" w:cs="Times New Roman"/>
          <w:sz w:val="22"/>
          <w:szCs w:val="22"/>
        </w:rPr>
      </w:pPr>
      <w:bookmarkStart w:id="63" w:name="sub_96"/>
      <w:bookmarkEnd w:id="62"/>
      <w:r w:rsidRPr="0038201C">
        <w:rPr>
          <w:rFonts w:ascii="Times New Roman" w:hAnsi="Times New Roman" w:cs="Times New Roman"/>
          <w:sz w:val="22"/>
          <w:szCs w:val="22"/>
        </w:rPr>
        <w:t xml:space="preserve">6) принятие и организация выполнения планов и программ комплексного социально-экономического развития Киренского района, а также организация сбора статистических показателей, </w:t>
      </w:r>
      <w:r w:rsidRPr="0038201C">
        <w:rPr>
          <w:rFonts w:ascii="Times New Roman" w:hAnsi="Times New Roman" w:cs="Times New Roman"/>
          <w:sz w:val="22"/>
          <w:szCs w:val="22"/>
        </w:rPr>
        <w:lastRenderedPageBreak/>
        <w:t>характеризующих состояние экономики и социальной сферы Киренского района, и представление указанных данных органам государственной власти в установленном порядке;</w:t>
      </w:r>
    </w:p>
    <w:p w:rsidR="008F4C56" w:rsidRPr="0038201C" w:rsidRDefault="008F4C56" w:rsidP="008F4C56">
      <w:pPr>
        <w:rPr>
          <w:rFonts w:ascii="Times New Roman" w:hAnsi="Times New Roman" w:cs="Times New Roman"/>
          <w:sz w:val="22"/>
          <w:szCs w:val="22"/>
        </w:rPr>
      </w:pPr>
      <w:bookmarkStart w:id="64" w:name="sub_97"/>
      <w:bookmarkEnd w:id="63"/>
      <w:r w:rsidRPr="0038201C">
        <w:rPr>
          <w:rFonts w:ascii="Times New Roman" w:hAnsi="Times New Roman" w:cs="Times New Roman"/>
          <w:sz w:val="22"/>
          <w:szCs w:val="22"/>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4C56" w:rsidRPr="0038201C" w:rsidRDefault="008F4C56" w:rsidP="008F4C56">
      <w:pPr>
        <w:rPr>
          <w:rFonts w:ascii="Times New Roman" w:hAnsi="Times New Roman" w:cs="Times New Roman"/>
          <w:sz w:val="22"/>
          <w:szCs w:val="22"/>
        </w:rPr>
      </w:pPr>
      <w:bookmarkStart w:id="65" w:name="sub_98"/>
      <w:bookmarkEnd w:id="64"/>
      <w:r w:rsidRPr="0038201C">
        <w:rPr>
          <w:rFonts w:ascii="Times New Roman" w:hAnsi="Times New Roman" w:cs="Times New Roman"/>
          <w:sz w:val="22"/>
          <w:szCs w:val="22"/>
        </w:rPr>
        <w:t>8) осуществление международных и внешнеэкономических связей в соответствии с федеральными законами;</w:t>
      </w:r>
    </w:p>
    <w:p w:rsidR="008F4C56" w:rsidRPr="0038201C" w:rsidRDefault="008F4C56" w:rsidP="008F4C56">
      <w:pPr>
        <w:rPr>
          <w:rFonts w:ascii="Times New Roman" w:hAnsi="Times New Roman" w:cs="Times New Roman"/>
          <w:sz w:val="22"/>
          <w:szCs w:val="22"/>
        </w:rPr>
      </w:pPr>
      <w:bookmarkStart w:id="66" w:name="sub_99"/>
      <w:bookmarkEnd w:id="65"/>
      <w:r w:rsidRPr="0038201C">
        <w:rPr>
          <w:rFonts w:ascii="Times New Roman" w:hAnsi="Times New Roman" w:cs="Times New Roman"/>
          <w:sz w:val="22"/>
          <w:szCs w:val="22"/>
        </w:rPr>
        <w:t>9) иные полномочия в соответствии с Федеральным законом и настоящим Уставом.</w:t>
      </w:r>
    </w:p>
    <w:bookmarkEnd w:id="66"/>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67" w:name="sub_10000"/>
      <w:r w:rsidRPr="0038201C">
        <w:rPr>
          <w:rStyle w:val="a3"/>
          <w:rFonts w:ascii="Times New Roman" w:hAnsi="Times New Roman" w:cs="Times New Roman"/>
          <w:bCs/>
          <w:sz w:val="22"/>
          <w:szCs w:val="22"/>
        </w:rPr>
        <w:t>Статья 10</w:t>
      </w:r>
      <w:r w:rsidRPr="0038201C">
        <w:rPr>
          <w:rFonts w:ascii="Times New Roman" w:hAnsi="Times New Roman" w:cs="Times New Roman"/>
          <w:sz w:val="22"/>
          <w:szCs w:val="22"/>
        </w:rPr>
        <w:t>. Соглашения между органами местного самоуправления Киренского района и органами местного самоуправления поселений, входящих в состав Киренского района, о передаче осуществления части своих полномочий</w:t>
      </w:r>
    </w:p>
    <w:p w:rsidR="008F4C56" w:rsidRPr="0038201C" w:rsidRDefault="008F4C56" w:rsidP="008F4C56">
      <w:pPr>
        <w:rPr>
          <w:rFonts w:ascii="Times New Roman" w:hAnsi="Times New Roman" w:cs="Times New Roman"/>
          <w:sz w:val="22"/>
          <w:szCs w:val="22"/>
        </w:rPr>
      </w:pPr>
      <w:bookmarkStart w:id="68" w:name="sub_101"/>
      <w:bookmarkEnd w:id="67"/>
      <w:r w:rsidRPr="0038201C">
        <w:rPr>
          <w:rFonts w:ascii="Times New Roman" w:hAnsi="Times New Roman" w:cs="Times New Roman"/>
          <w:sz w:val="22"/>
          <w:szCs w:val="22"/>
        </w:rPr>
        <w:t>1. Органы местного самоуправления отдельных поселений, входящих в состав Киренского района, вправе заключать соглашения с органами местного самоуправления Киренского района о передаче им осуществления части своих полномочий за счет субвенций, предоставляемых из бюджетов этих поселений в местный бюджет.</w:t>
      </w:r>
    </w:p>
    <w:p w:rsidR="008F4C56" w:rsidRPr="0038201C" w:rsidRDefault="008F4C56" w:rsidP="008F4C56">
      <w:pPr>
        <w:rPr>
          <w:rFonts w:ascii="Times New Roman" w:hAnsi="Times New Roman" w:cs="Times New Roman"/>
          <w:sz w:val="22"/>
          <w:szCs w:val="22"/>
        </w:rPr>
      </w:pPr>
      <w:bookmarkStart w:id="69" w:name="sub_102"/>
      <w:bookmarkEnd w:id="68"/>
      <w:r w:rsidRPr="0038201C">
        <w:rPr>
          <w:rFonts w:ascii="Times New Roman" w:hAnsi="Times New Roman" w:cs="Times New Roman"/>
          <w:sz w:val="22"/>
          <w:szCs w:val="22"/>
        </w:rPr>
        <w:t>2. Органы местного самоуправления Киренского района вправе заключать соглашения с органами местного самоуправления отдельных поселений, входящих в состав Киренского района, о передаче им осуществления части своих полномочий за счет субвенций, предоставляемых из местного бюджета в бюджеты соответствующих поселений.</w:t>
      </w:r>
    </w:p>
    <w:p w:rsidR="008F4C56" w:rsidRPr="0038201C" w:rsidRDefault="008F4C56" w:rsidP="008F4C56">
      <w:pPr>
        <w:rPr>
          <w:rFonts w:ascii="Times New Roman" w:hAnsi="Times New Roman" w:cs="Times New Roman"/>
          <w:sz w:val="22"/>
          <w:szCs w:val="22"/>
        </w:rPr>
      </w:pPr>
      <w:bookmarkStart w:id="70" w:name="sub_103"/>
      <w:bookmarkEnd w:id="69"/>
      <w:r w:rsidRPr="0038201C">
        <w:rPr>
          <w:rFonts w:ascii="Times New Roman" w:hAnsi="Times New Roman" w:cs="Times New Roman"/>
          <w:sz w:val="22"/>
          <w:szCs w:val="22"/>
        </w:rPr>
        <w:t>3. В соответствии с Федеральным законом,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bookmarkEnd w:id="70"/>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71" w:name="sub_11000"/>
      <w:r w:rsidRPr="0038201C">
        <w:rPr>
          <w:rStyle w:val="a3"/>
          <w:rFonts w:ascii="Times New Roman" w:hAnsi="Times New Roman" w:cs="Times New Roman"/>
          <w:bCs/>
          <w:sz w:val="22"/>
          <w:szCs w:val="22"/>
        </w:rPr>
        <w:t>Статья 11</w:t>
      </w:r>
      <w:r w:rsidRPr="0038201C">
        <w:rPr>
          <w:rFonts w:ascii="Times New Roman" w:hAnsi="Times New Roman" w:cs="Times New Roman"/>
          <w:sz w:val="22"/>
          <w:szCs w:val="22"/>
        </w:rPr>
        <w:t>. Исполнение органами местного самоуправления Киренского района отдельных государственных полномочий</w:t>
      </w:r>
    </w:p>
    <w:p w:rsidR="008F4C56" w:rsidRPr="0038201C" w:rsidRDefault="008F4C56" w:rsidP="008F4C56">
      <w:pPr>
        <w:rPr>
          <w:rFonts w:ascii="Times New Roman" w:hAnsi="Times New Roman" w:cs="Times New Roman"/>
          <w:sz w:val="22"/>
          <w:szCs w:val="22"/>
        </w:rPr>
      </w:pPr>
      <w:bookmarkStart w:id="72" w:name="sub_1101"/>
      <w:bookmarkEnd w:id="71"/>
      <w:r w:rsidRPr="0038201C">
        <w:rPr>
          <w:rFonts w:ascii="Times New Roman" w:hAnsi="Times New Roman" w:cs="Times New Roman"/>
          <w:sz w:val="22"/>
          <w:szCs w:val="22"/>
        </w:rPr>
        <w:t>1. Органы местного самоуправления Киренского района могут наделяться федеральными законами и законами области отдельными государственными полномочиями в соответствии с Конституцией Российской Федерации и Федеральным законом.</w:t>
      </w:r>
    </w:p>
    <w:p w:rsidR="008F4C56" w:rsidRPr="0038201C" w:rsidRDefault="008F4C56" w:rsidP="008F4C56">
      <w:pPr>
        <w:rPr>
          <w:rFonts w:ascii="Times New Roman" w:hAnsi="Times New Roman" w:cs="Times New Roman"/>
          <w:sz w:val="22"/>
          <w:szCs w:val="22"/>
        </w:rPr>
      </w:pPr>
      <w:bookmarkStart w:id="73" w:name="sub_1102"/>
      <w:bookmarkEnd w:id="72"/>
      <w:r w:rsidRPr="0038201C">
        <w:rPr>
          <w:rFonts w:ascii="Times New Roman" w:hAnsi="Times New Roman" w:cs="Times New Roman"/>
          <w:sz w:val="22"/>
          <w:szCs w:val="22"/>
        </w:rPr>
        <w:t>2. Органы местного самоуправления Киренского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8F4C56" w:rsidRPr="0038201C" w:rsidRDefault="008F4C56" w:rsidP="008F4C56">
      <w:pPr>
        <w:rPr>
          <w:rFonts w:ascii="Times New Roman" w:hAnsi="Times New Roman" w:cs="Times New Roman"/>
          <w:sz w:val="22"/>
          <w:szCs w:val="22"/>
        </w:rPr>
      </w:pPr>
      <w:bookmarkStart w:id="74" w:name="sub_1103"/>
      <w:bookmarkEnd w:id="73"/>
      <w:r w:rsidRPr="0038201C">
        <w:rPr>
          <w:rFonts w:ascii="Times New Roman" w:hAnsi="Times New Roman" w:cs="Times New Roman"/>
          <w:sz w:val="22"/>
          <w:szCs w:val="22"/>
        </w:rPr>
        <w:t>3. Собственные материальные ресурсы и (или) финансовые средства Киренского района могут использоваться в случае недостаточности выделенных Киренскому району в соответствии с федеральными законами или законами области материальных ресурсов и (или) финансовых средств. Такое использование осуществляется на основании правового акта мэра района, определяющего допустимый предел использования указанных средств и (или) ресурсов и не противоречащего порядку управления и распоряжения имуществом, находящимся в муниципальной собственности, определенному районной Думой, и (или) нормативному правовому акту о бюджетном процессе в Киренском районе, принимаемому районной Думой.</w:t>
      </w:r>
    </w:p>
    <w:bookmarkEnd w:id="74"/>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1"/>
        <w:rPr>
          <w:rFonts w:ascii="Times New Roman" w:hAnsi="Times New Roman" w:cs="Times New Roman"/>
          <w:sz w:val="22"/>
          <w:szCs w:val="22"/>
        </w:rPr>
      </w:pPr>
      <w:bookmarkStart w:id="75" w:name="sub_300"/>
      <w:r w:rsidRPr="0038201C">
        <w:rPr>
          <w:rFonts w:ascii="Times New Roman" w:hAnsi="Times New Roman" w:cs="Times New Roman"/>
          <w:sz w:val="22"/>
          <w:szCs w:val="22"/>
        </w:rPr>
        <w:t>Раздел III.</w:t>
      </w:r>
      <w:r w:rsidRPr="0038201C">
        <w:rPr>
          <w:rFonts w:ascii="Times New Roman" w:hAnsi="Times New Roman" w:cs="Times New Roman"/>
          <w:sz w:val="22"/>
          <w:szCs w:val="22"/>
        </w:rPr>
        <w:br/>
        <w:t>Формы и порядок участия населения</w:t>
      </w:r>
      <w:r w:rsidRPr="0038201C">
        <w:rPr>
          <w:rFonts w:ascii="Times New Roman" w:hAnsi="Times New Roman" w:cs="Times New Roman"/>
          <w:sz w:val="22"/>
          <w:szCs w:val="22"/>
        </w:rPr>
        <w:br/>
        <w:t>в решении вопросов местного значения</w:t>
      </w:r>
    </w:p>
    <w:bookmarkEnd w:id="75"/>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76" w:name="sub_12000"/>
      <w:r w:rsidRPr="0038201C">
        <w:rPr>
          <w:rStyle w:val="a3"/>
          <w:rFonts w:ascii="Times New Roman" w:hAnsi="Times New Roman" w:cs="Times New Roman"/>
          <w:bCs/>
          <w:sz w:val="22"/>
          <w:szCs w:val="22"/>
        </w:rPr>
        <w:t>Статья 12</w:t>
      </w:r>
      <w:r w:rsidRPr="0038201C">
        <w:rPr>
          <w:rFonts w:ascii="Times New Roman" w:hAnsi="Times New Roman" w:cs="Times New Roman"/>
          <w:sz w:val="22"/>
          <w:szCs w:val="22"/>
        </w:rPr>
        <w:t>. Местный референдум</w:t>
      </w:r>
    </w:p>
    <w:p w:rsidR="008F4C56" w:rsidRPr="0038201C" w:rsidRDefault="008F4C56" w:rsidP="008F4C56">
      <w:pPr>
        <w:rPr>
          <w:rFonts w:ascii="Times New Roman" w:hAnsi="Times New Roman" w:cs="Times New Roman"/>
          <w:sz w:val="22"/>
          <w:szCs w:val="22"/>
        </w:rPr>
      </w:pPr>
      <w:bookmarkStart w:id="77" w:name="sub_1201"/>
      <w:bookmarkEnd w:id="76"/>
      <w:r w:rsidRPr="0038201C">
        <w:rPr>
          <w:rFonts w:ascii="Times New Roman" w:hAnsi="Times New Roman" w:cs="Times New Roman"/>
          <w:sz w:val="22"/>
          <w:szCs w:val="22"/>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Киренского района.</w:t>
      </w:r>
    </w:p>
    <w:bookmarkEnd w:id="7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Местный референдум проводится на всей территории Киренского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lastRenderedPageBreak/>
        <w:t xml:space="preserve">Обязательному вынесению на местный референдум подлежат вопросы введения и использования средств самообложения граждан, предусмотренных </w:t>
      </w:r>
      <w:hyperlink w:anchor="sub_66000" w:history="1">
        <w:r w:rsidRPr="0038201C">
          <w:rPr>
            <w:rStyle w:val="a4"/>
            <w:rFonts w:ascii="Times New Roman" w:hAnsi="Times New Roman"/>
            <w:sz w:val="22"/>
            <w:szCs w:val="22"/>
          </w:rPr>
          <w:t>статьей 66</w:t>
        </w:r>
      </w:hyperlink>
      <w:r w:rsidRPr="0038201C">
        <w:rPr>
          <w:rFonts w:ascii="Times New Roman" w:hAnsi="Times New Roman" w:cs="Times New Roman"/>
          <w:sz w:val="22"/>
          <w:szCs w:val="22"/>
        </w:rPr>
        <w:t xml:space="preserve"> настоящего Устава, и иные вопросы в соответствии с федеральными законами.</w:t>
      </w:r>
    </w:p>
    <w:p w:rsidR="008F4C56" w:rsidRPr="0038201C" w:rsidRDefault="008F4C56" w:rsidP="008F4C56">
      <w:pPr>
        <w:rPr>
          <w:rFonts w:ascii="Times New Roman" w:hAnsi="Times New Roman" w:cs="Times New Roman"/>
          <w:sz w:val="22"/>
          <w:szCs w:val="22"/>
        </w:rPr>
      </w:pPr>
      <w:bookmarkStart w:id="78" w:name="sub_1202"/>
      <w:r w:rsidRPr="0038201C">
        <w:rPr>
          <w:rFonts w:ascii="Times New Roman" w:hAnsi="Times New Roman" w:cs="Times New Roman"/>
          <w:sz w:val="22"/>
          <w:szCs w:val="22"/>
        </w:rPr>
        <w:t>2. В соответствии с Федеральным законом, решение о назначении местного референдума принимается районной Думой:</w:t>
      </w:r>
    </w:p>
    <w:p w:rsidR="008F4C56" w:rsidRPr="0038201C" w:rsidRDefault="008F4C56" w:rsidP="008F4C56">
      <w:pPr>
        <w:rPr>
          <w:rFonts w:ascii="Times New Roman" w:hAnsi="Times New Roman" w:cs="Times New Roman"/>
          <w:sz w:val="22"/>
          <w:szCs w:val="22"/>
        </w:rPr>
      </w:pPr>
      <w:bookmarkStart w:id="79" w:name="sub_201"/>
      <w:bookmarkEnd w:id="78"/>
      <w:r w:rsidRPr="0038201C">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8F4C56" w:rsidRPr="0038201C" w:rsidRDefault="008F4C56" w:rsidP="008F4C56">
      <w:pPr>
        <w:rPr>
          <w:rFonts w:ascii="Times New Roman" w:hAnsi="Times New Roman" w:cs="Times New Roman"/>
          <w:sz w:val="22"/>
          <w:szCs w:val="22"/>
        </w:rPr>
      </w:pPr>
      <w:bookmarkStart w:id="80" w:name="sub_202"/>
      <w:bookmarkEnd w:id="79"/>
      <w:r w:rsidRPr="0038201C">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федеральными законом;</w:t>
      </w:r>
    </w:p>
    <w:p w:rsidR="008F4C56" w:rsidRPr="0038201C" w:rsidRDefault="008F4C56" w:rsidP="008F4C56">
      <w:pPr>
        <w:rPr>
          <w:rFonts w:ascii="Times New Roman" w:hAnsi="Times New Roman" w:cs="Times New Roman"/>
          <w:sz w:val="22"/>
          <w:szCs w:val="22"/>
        </w:rPr>
      </w:pPr>
      <w:bookmarkStart w:id="81" w:name="sub_203"/>
      <w:bookmarkEnd w:id="80"/>
      <w:r w:rsidRPr="0038201C">
        <w:rPr>
          <w:rFonts w:ascii="Times New Roman" w:hAnsi="Times New Roman" w:cs="Times New Roman"/>
          <w:sz w:val="22"/>
          <w:szCs w:val="22"/>
        </w:rPr>
        <w:t>3) по инициативе районной Думы и мэра района, выдвинутой ими совместно.</w:t>
      </w:r>
    </w:p>
    <w:p w:rsidR="008F4C56" w:rsidRPr="0038201C" w:rsidRDefault="008F4C56" w:rsidP="008F4C56">
      <w:pPr>
        <w:rPr>
          <w:rFonts w:ascii="Times New Roman" w:hAnsi="Times New Roman" w:cs="Times New Roman"/>
          <w:sz w:val="22"/>
          <w:szCs w:val="22"/>
        </w:rPr>
      </w:pPr>
      <w:bookmarkStart w:id="82" w:name="sub_1203"/>
      <w:bookmarkEnd w:id="81"/>
      <w:r w:rsidRPr="0038201C">
        <w:rPr>
          <w:rFonts w:ascii="Times New Roman" w:hAnsi="Times New Roman" w:cs="Times New Roman"/>
          <w:sz w:val="22"/>
          <w:szCs w:val="22"/>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составе не менее чем из 20 человек, обладающих правом на участие в местном референдуме.</w:t>
      </w:r>
    </w:p>
    <w:bookmarkEnd w:id="82"/>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Районная Дума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районную Думу.</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случае принятия районной Думой решения о соответствии требованиям федеральных законов вопроса, выносимого на местный референдум, Избирательная комиссия района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Районная Дума обязана назначить местный референдум в течение 30 дней со дня поступления в районную Думу документов, на основании которых назначается местный референдум.</w:t>
      </w:r>
    </w:p>
    <w:p w:rsidR="008F4C56" w:rsidRPr="0038201C" w:rsidRDefault="008F4C56" w:rsidP="008F4C56">
      <w:pPr>
        <w:rPr>
          <w:rFonts w:ascii="Times New Roman" w:hAnsi="Times New Roman" w:cs="Times New Roman"/>
          <w:sz w:val="22"/>
          <w:szCs w:val="22"/>
        </w:rPr>
      </w:pPr>
      <w:bookmarkStart w:id="83" w:name="sub_1204"/>
      <w:r w:rsidRPr="0038201C">
        <w:rPr>
          <w:rFonts w:ascii="Times New Roman" w:hAnsi="Times New Roman" w:cs="Times New Roman"/>
          <w:sz w:val="22"/>
          <w:szCs w:val="22"/>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районной Думы и мэром района. Факт выдвижения инициативы закрепляется в правовом акте мэра района и правовом акте районной Думы. В последнем также определяется порядок проверки районной Думой соответствия вопроса, предлагаемого для внесения на местный референдум, требованиям федеральных законов.</w:t>
      </w:r>
    </w:p>
    <w:bookmarkEnd w:id="83"/>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Районная Дума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области и губернатора области.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Районная Дума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По результатам проверки районная Дума принимает решение о соответствии вопроса, предлагаемого для вынесения на местный референдум, требованиям закона и о назначении референдума либо о несоответствии указанного вопроса требованиям закона и об отказе в назначении местного референдума.</w:t>
      </w:r>
    </w:p>
    <w:p w:rsidR="008F4C56" w:rsidRPr="0038201C" w:rsidRDefault="008F4C56" w:rsidP="008F4C56">
      <w:pPr>
        <w:rPr>
          <w:rFonts w:ascii="Times New Roman" w:hAnsi="Times New Roman" w:cs="Times New Roman"/>
          <w:sz w:val="22"/>
          <w:szCs w:val="22"/>
        </w:rPr>
      </w:pPr>
      <w:bookmarkStart w:id="84" w:name="sub_1205"/>
      <w:r w:rsidRPr="0038201C">
        <w:rPr>
          <w:rFonts w:ascii="Times New Roman" w:hAnsi="Times New Roman" w:cs="Times New Roman"/>
          <w:sz w:val="22"/>
          <w:szCs w:val="22"/>
        </w:rPr>
        <w:t>5. Если решение по вынесенному на местный референдум вопросу не принято, повторное вынесение этого же вопроса или такой же по смыслу формулировки на местный референдум допускается не ранее чем через два года со дня официального опубликования результатов местного референдума.</w:t>
      </w:r>
    </w:p>
    <w:p w:rsidR="008F4C56" w:rsidRPr="0038201C" w:rsidRDefault="008F4C56" w:rsidP="008F4C56">
      <w:pPr>
        <w:rPr>
          <w:rFonts w:ascii="Times New Roman" w:hAnsi="Times New Roman" w:cs="Times New Roman"/>
          <w:sz w:val="22"/>
          <w:szCs w:val="22"/>
        </w:rPr>
      </w:pPr>
      <w:bookmarkStart w:id="85" w:name="sub_1206"/>
      <w:bookmarkEnd w:id="84"/>
      <w:r w:rsidRPr="0038201C">
        <w:rPr>
          <w:rFonts w:ascii="Times New Roman" w:hAnsi="Times New Roman" w:cs="Times New Roman"/>
          <w:sz w:val="22"/>
          <w:szCs w:val="22"/>
        </w:rPr>
        <w:t>6. Решение, принятое на местном референдуме, подлежит регистрации в районной администрации. Указанную регистрацию обеспечивает мэр района путем фиксации принятого на местной референдуме однозначно понимаемого содержания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сведений.</w:t>
      </w:r>
    </w:p>
    <w:p w:rsidR="008F4C56" w:rsidRPr="0038201C" w:rsidRDefault="008F4C56" w:rsidP="008F4C56">
      <w:pPr>
        <w:rPr>
          <w:rFonts w:ascii="Times New Roman" w:hAnsi="Times New Roman" w:cs="Times New Roman"/>
          <w:sz w:val="22"/>
          <w:szCs w:val="22"/>
        </w:rPr>
      </w:pPr>
      <w:bookmarkStart w:id="86" w:name="sub_1207"/>
      <w:bookmarkEnd w:id="85"/>
      <w:r w:rsidRPr="0038201C">
        <w:rPr>
          <w:rFonts w:ascii="Times New Roman" w:hAnsi="Times New Roman" w:cs="Times New Roman"/>
          <w:sz w:val="22"/>
          <w:szCs w:val="22"/>
        </w:rPr>
        <w:t>7. Исполнение решения местного референдума обеспечивается органами местного самоуправления Киренского района в соответствии с разграничением полномочий между ними, определенным законодательством и настоящим Уставом.</w:t>
      </w:r>
    </w:p>
    <w:bookmarkEnd w:id="86"/>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w:t>
      </w:r>
      <w:r w:rsidRPr="0038201C">
        <w:rPr>
          <w:rFonts w:ascii="Times New Roman" w:hAnsi="Times New Roman" w:cs="Times New Roman"/>
          <w:sz w:val="22"/>
          <w:szCs w:val="22"/>
        </w:rPr>
        <w:lastRenderedPageBreak/>
        <w:t>превышать три месяца.</w:t>
      </w:r>
    </w:p>
    <w:p w:rsidR="008F4C56" w:rsidRPr="0038201C" w:rsidRDefault="008F4C56" w:rsidP="008F4C56">
      <w:pPr>
        <w:rPr>
          <w:rFonts w:ascii="Times New Roman" w:hAnsi="Times New Roman" w:cs="Times New Roman"/>
          <w:sz w:val="22"/>
          <w:szCs w:val="22"/>
        </w:rPr>
      </w:pPr>
      <w:bookmarkStart w:id="87" w:name="sub_1208"/>
      <w:r w:rsidRPr="0038201C">
        <w:rPr>
          <w:rFonts w:ascii="Times New Roman" w:hAnsi="Times New Roman" w:cs="Times New Roman"/>
          <w:sz w:val="22"/>
          <w:szCs w:val="22"/>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bookmarkEnd w:id="87"/>
    </w:p>
    <w:p w:rsidR="008F4C56" w:rsidRPr="0038201C" w:rsidRDefault="008F4C56" w:rsidP="008F4C56">
      <w:pPr>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88" w:name="sub_13000"/>
      <w:r w:rsidRPr="0038201C">
        <w:rPr>
          <w:rStyle w:val="a3"/>
          <w:rFonts w:ascii="Times New Roman" w:hAnsi="Times New Roman" w:cs="Times New Roman"/>
          <w:bCs/>
          <w:sz w:val="22"/>
          <w:szCs w:val="22"/>
        </w:rPr>
        <w:t>Статья 13</w:t>
      </w:r>
      <w:r w:rsidRPr="0038201C">
        <w:rPr>
          <w:rFonts w:ascii="Times New Roman" w:hAnsi="Times New Roman" w:cs="Times New Roman"/>
          <w:sz w:val="22"/>
          <w:szCs w:val="22"/>
        </w:rPr>
        <w:t>. Муниципальные выборы</w:t>
      </w:r>
    </w:p>
    <w:p w:rsidR="003A145E" w:rsidRPr="003A145E" w:rsidRDefault="003A145E" w:rsidP="003A145E">
      <w:pPr>
        <w:ind w:left="113" w:firstLine="709"/>
        <w:rPr>
          <w:rFonts w:ascii="Times New Roman" w:hAnsi="Times New Roman" w:cs="Times New Roman"/>
          <w:sz w:val="22"/>
          <w:szCs w:val="22"/>
        </w:rPr>
      </w:pPr>
      <w:bookmarkStart w:id="89" w:name="sub_131"/>
      <w:bookmarkEnd w:id="88"/>
      <w:r w:rsidRPr="003A145E">
        <w:rPr>
          <w:rFonts w:ascii="Times New Roman" w:hAnsi="Times New Roman" w:cs="Times New Roman"/>
          <w:sz w:val="22"/>
          <w:szCs w:val="22"/>
        </w:rPr>
        <w:t>1. Муниципальные выборы на территории Киренского района проводятся в целях избрания мэра района и депутатов районной Думы на основе всеобщего равного и прямого избирательного права при тайном голосовании.</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2. Муниципальные выборы депутатов районной Думы и мэра района проводятся на основе  мажоритарной избирательной системы.</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Муниципальные выборы мэра района проводятся в пределах единого одномандатного избирательного округа, включающего всю территорию муниципального образования.</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Муниципальные выборы депутатов проводятся по одномандатным и (или) многомандатным  избирательным округам.</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 xml:space="preserve">3. Муниципальные выборы назначаются районной Думой. </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 xml:space="preserve">Районная Дума в течение трех дней со дня принятия соответствующего решения уведомляет Избирательную комиссию </w:t>
      </w:r>
      <w:r w:rsidR="00820578">
        <w:rPr>
          <w:rFonts w:ascii="Times New Roman" w:hAnsi="Times New Roman" w:cs="Times New Roman"/>
          <w:sz w:val="22"/>
          <w:szCs w:val="22"/>
        </w:rPr>
        <w:t xml:space="preserve">Иркутской </w:t>
      </w:r>
      <w:r w:rsidRPr="003A145E">
        <w:rPr>
          <w:rFonts w:ascii="Times New Roman" w:hAnsi="Times New Roman" w:cs="Times New Roman"/>
          <w:sz w:val="22"/>
          <w:szCs w:val="22"/>
        </w:rPr>
        <w:t>области о назначении муниципальных выборов.</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 xml:space="preserve">4. В случае досрочного прекращения полномочий </w:t>
      </w:r>
      <w:r w:rsidR="00820578">
        <w:rPr>
          <w:rFonts w:ascii="Times New Roman" w:hAnsi="Times New Roman" w:cs="Times New Roman"/>
          <w:sz w:val="22"/>
          <w:szCs w:val="22"/>
        </w:rPr>
        <w:t xml:space="preserve">районной Думы, </w:t>
      </w:r>
      <w:r w:rsidRPr="003A145E">
        <w:rPr>
          <w:rFonts w:ascii="Times New Roman" w:hAnsi="Times New Roman" w:cs="Times New Roman"/>
          <w:sz w:val="22"/>
          <w:szCs w:val="22"/>
        </w:rPr>
        <w:t>мэра района, депутатов районной Думы, влекущего неправомочность районной Думы, муниципальные выборы проводятся не позднее чем через 6 месяцев со дня такого прекращения полномочий.</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5. Расходы на подготовку и проведение муниципальных выборов осуществляются за счет средств местного бюджета.</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6. Днем голосования на муниципальных выборах является второе воскресенье сентября года, в котором истекают сроки полномочий мэра района или депутатов районной Думы,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7. В случаях, установленных федеральными законами, муниципальные выборы назначаются соответствующей избирательной комиссией или судом.</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 xml:space="preserve">8. Гарантии избирательных прав граждан при проведении муниципальных выборов, порядок назначения, подготовки и проведения, определения общих результатов муниципальных выборов устанавливаются федеральными законами и принимаемыми в соответствии с ними законами </w:t>
      </w:r>
      <w:r w:rsidR="00820578">
        <w:rPr>
          <w:rFonts w:ascii="Times New Roman" w:hAnsi="Times New Roman" w:cs="Times New Roman"/>
          <w:sz w:val="22"/>
          <w:szCs w:val="22"/>
        </w:rPr>
        <w:t xml:space="preserve">Иркутской </w:t>
      </w:r>
      <w:r w:rsidRPr="003A145E">
        <w:rPr>
          <w:rFonts w:ascii="Times New Roman" w:hAnsi="Times New Roman" w:cs="Times New Roman"/>
          <w:sz w:val="22"/>
          <w:szCs w:val="22"/>
        </w:rPr>
        <w:t>области.</w:t>
      </w:r>
    </w:p>
    <w:p w:rsidR="003A145E" w:rsidRPr="003A145E" w:rsidRDefault="003A145E" w:rsidP="003A145E">
      <w:pPr>
        <w:ind w:left="113" w:firstLine="709"/>
        <w:rPr>
          <w:rFonts w:ascii="Times New Roman" w:hAnsi="Times New Roman" w:cs="Times New Roman"/>
          <w:sz w:val="22"/>
          <w:szCs w:val="22"/>
        </w:rPr>
      </w:pPr>
      <w:r w:rsidRPr="003A145E">
        <w:rPr>
          <w:rFonts w:ascii="Times New Roman" w:hAnsi="Times New Roman" w:cs="Times New Roman"/>
          <w:sz w:val="22"/>
          <w:szCs w:val="22"/>
        </w:rPr>
        <w:t>9. Итоги муниципальных выборов подлежат официальному опубликованию (обнародованию).</w:t>
      </w:r>
    </w:p>
    <w:bookmarkEnd w:id="89"/>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90" w:name="sub_14000"/>
      <w:r w:rsidRPr="0038201C">
        <w:rPr>
          <w:rStyle w:val="a3"/>
          <w:rFonts w:ascii="Times New Roman" w:hAnsi="Times New Roman" w:cs="Times New Roman"/>
          <w:bCs/>
          <w:sz w:val="22"/>
          <w:szCs w:val="22"/>
        </w:rPr>
        <w:t>Статья 14</w:t>
      </w:r>
      <w:r w:rsidRPr="0038201C">
        <w:rPr>
          <w:rFonts w:ascii="Times New Roman" w:hAnsi="Times New Roman" w:cs="Times New Roman"/>
          <w:sz w:val="22"/>
          <w:szCs w:val="22"/>
        </w:rPr>
        <w:t>. Голосование по вопросам изменения границ района, преобразования муниципального района, отзыва мэра района, депутата районной Думы</w:t>
      </w:r>
    </w:p>
    <w:p w:rsidR="008F4C56" w:rsidRPr="0038201C" w:rsidRDefault="008F4C56" w:rsidP="008F4C56">
      <w:pPr>
        <w:rPr>
          <w:rFonts w:ascii="Times New Roman" w:hAnsi="Times New Roman" w:cs="Times New Roman"/>
          <w:sz w:val="22"/>
          <w:szCs w:val="22"/>
        </w:rPr>
      </w:pPr>
      <w:bookmarkStart w:id="91" w:name="sub_141"/>
      <w:bookmarkEnd w:id="90"/>
      <w:r w:rsidRPr="0038201C">
        <w:rPr>
          <w:rFonts w:ascii="Times New Roman" w:hAnsi="Times New Roman" w:cs="Times New Roman"/>
          <w:sz w:val="22"/>
          <w:szCs w:val="22"/>
        </w:rPr>
        <w:t>1. Голосование по вопросам изменения границ муниципального района, преобразования муниципального района проводится в целях получения согласия населения на указанные действия в случаях, предусмотренных Федеральным законом.</w:t>
      </w:r>
    </w:p>
    <w:p w:rsidR="008F4C56" w:rsidRPr="003A145E" w:rsidRDefault="003A145E" w:rsidP="003A145E">
      <w:pPr>
        <w:ind w:left="113" w:firstLine="0"/>
        <w:rPr>
          <w:rFonts w:ascii="Times New Roman" w:hAnsi="Times New Roman" w:cs="Times New Roman"/>
          <w:sz w:val="22"/>
          <w:szCs w:val="22"/>
        </w:rPr>
      </w:pPr>
      <w:bookmarkStart w:id="92" w:name="sub_142"/>
      <w:bookmarkEnd w:id="91"/>
      <w:r w:rsidRPr="003A145E">
        <w:rPr>
          <w:rFonts w:ascii="Times New Roman" w:hAnsi="Times New Roman" w:cs="Times New Roman"/>
          <w:sz w:val="22"/>
          <w:szCs w:val="22"/>
        </w:rPr>
        <w:t xml:space="preserve">          </w:t>
      </w:r>
      <w:r w:rsidR="008F4C56" w:rsidRPr="003A145E">
        <w:rPr>
          <w:rFonts w:ascii="Times New Roman" w:hAnsi="Times New Roman" w:cs="Times New Roman"/>
          <w:sz w:val="22"/>
          <w:szCs w:val="22"/>
        </w:rPr>
        <w:t>2. Голосование по вопросам изменения границ муниципального района, преобразования муниципального района проводится на всей территории района или на части его территории в соответствии</w:t>
      </w:r>
      <w:r w:rsidRPr="003A145E">
        <w:rPr>
          <w:rFonts w:ascii="Times New Roman" w:hAnsi="Times New Roman" w:cs="Times New Roman"/>
          <w:sz w:val="22"/>
          <w:szCs w:val="22"/>
        </w:rPr>
        <w:t xml:space="preserve"> с частями 2 и </w:t>
      </w:r>
      <w:r w:rsidR="00820578">
        <w:rPr>
          <w:rFonts w:ascii="Times New Roman" w:hAnsi="Times New Roman" w:cs="Times New Roman"/>
          <w:sz w:val="22"/>
          <w:szCs w:val="22"/>
        </w:rPr>
        <w:t xml:space="preserve">2.1 </w:t>
      </w:r>
      <w:r w:rsidRPr="003A145E">
        <w:rPr>
          <w:rFonts w:ascii="Times New Roman" w:hAnsi="Times New Roman" w:cs="Times New Roman"/>
          <w:sz w:val="22"/>
          <w:szCs w:val="22"/>
        </w:rPr>
        <w:t>статьи 12 Федерального закона от 06 октября 2003 года № 131-ФЗ «Об общих принципах организации местного самоуправления в Российской Федерации».</w:t>
      </w:r>
    </w:p>
    <w:p w:rsidR="008F4C56" w:rsidRPr="0038201C" w:rsidRDefault="008F4C56" w:rsidP="008F4C56">
      <w:pPr>
        <w:rPr>
          <w:rFonts w:ascii="Times New Roman" w:hAnsi="Times New Roman" w:cs="Times New Roman"/>
          <w:sz w:val="22"/>
          <w:szCs w:val="22"/>
        </w:rPr>
      </w:pPr>
      <w:bookmarkStart w:id="93" w:name="sub_143"/>
      <w:bookmarkEnd w:id="92"/>
      <w:r w:rsidRPr="0038201C">
        <w:rPr>
          <w:rFonts w:ascii="Times New Roman" w:hAnsi="Times New Roman" w:cs="Times New Roman"/>
          <w:sz w:val="22"/>
          <w:szCs w:val="22"/>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района или части района, обладающих избирательным правом.</w:t>
      </w:r>
    </w:p>
    <w:p w:rsidR="008F4C56" w:rsidRPr="0038201C" w:rsidRDefault="008F4C56" w:rsidP="008F4C56">
      <w:pPr>
        <w:rPr>
          <w:rFonts w:ascii="Times New Roman" w:hAnsi="Times New Roman" w:cs="Times New Roman"/>
          <w:sz w:val="22"/>
          <w:szCs w:val="22"/>
        </w:rPr>
      </w:pPr>
      <w:bookmarkStart w:id="94" w:name="sub_144"/>
      <w:bookmarkEnd w:id="93"/>
      <w:r w:rsidRPr="0038201C">
        <w:rPr>
          <w:rFonts w:ascii="Times New Roman" w:hAnsi="Times New Roman" w:cs="Times New Roman"/>
          <w:sz w:val="22"/>
          <w:szCs w:val="22"/>
        </w:rPr>
        <w:t xml:space="preserve">4.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w:t>
      </w:r>
      <w:r w:rsidRPr="0038201C">
        <w:rPr>
          <w:rFonts w:ascii="Times New Roman" w:hAnsi="Times New Roman" w:cs="Times New Roman"/>
          <w:sz w:val="22"/>
          <w:szCs w:val="22"/>
        </w:rPr>
        <w:lastRenderedPageBreak/>
        <w:t>проголосовало более половины принявших участие в голосовании жителей района или части района.</w:t>
      </w:r>
    </w:p>
    <w:p w:rsidR="008F4C56" w:rsidRPr="0038201C" w:rsidRDefault="008F4C56" w:rsidP="008F4C56">
      <w:pPr>
        <w:rPr>
          <w:rFonts w:ascii="Times New Roman" w:hAnsi="Times New Roman" w:cs="Times New Roman"/>
          <w:sz w:val="22"/>
          <w:szCs w:val="22"/>
        </w:rPr>
      </w:pPr>
      <w:bookmarkStart w:id="95" w:name="sub_145"/>
      <w:bookmarkEnd w:id="94"/>
      <w:r w:rsidRPr="0038201C">
        <w:rPr>
          <w:rFonts w:ascii="Times New Roman" w:hAnsi="Times New Roman" w:cs="Times New Roman"/>
          <w:sz w:val="22"/>
          <w:szCs w:val="22"/>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F4C56" w:rsidRPr="0038201C" w:rsidRDefault="008F4C56" w:rsidP="008F4C56">
      <w:pPr>
        <w:rPr>
          <w:rFonts w:ascii="Times New Roman" w:hAnsi="Times New Roman" w:cs="Times New Roman"/>
          <w:sz w:val="22"/>
          <w:szCs w:val="22"/>
        </w:rPr>
      </w:pPr>
      <w:bookmarkStart w:id="96" w:name="sub_146"/>
      <w:bookmarkEnd w:id="95"/>
      <w:r w:rsidRPr="0038201C">
        <w:rPr>
          <w:rFonts w:ascii="Times New Roman" w:hAnsi="Times New Roman" w:cs="Times New Roman"/>
          <w:sz w:val="22"/>
          <w:szCs w:val="22"/>
        </w:rPr>
        <w:t>6.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8F4C56" w:rsidRPr="0038201C" w:rsidRDefault="008F4C56" w:rsidP="008F4C56">
      <w:pPr>
        <w:rPr>
          <w:rFonts w:ascii="Times New Roman" w:hAnsi="Times New Roman" w:cs="Times New Roman"/>
          <w:sz w:val="22"/>
          <w:szCs w:val="22"/>
        </w:rPr>
      </w:pPr>
      <w:bookmarkStart w:id="97" w:name="sub_147"/>
      <w:bookmarkEnd w:id="96"/>
      <w:r w:rsidRPr="0038201C">
        <w:rPr>
          <w:rFonts w:ascii="Times New Roman" w:hAnsi="Times New Roman" w:cs="Times New Roman"/>
          <w:sz w:val="22"/>
          <w:szCs w:val="22"/>
        </w:rPr>
        <w:t>7. Голосование по вопросам отзыва мэра района, депутата районной Думы назначается районной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а также в соответствии с настоящим Уставом.</w:t>
      </w:r>
    </w:p>
    <w:bookmarkEnd w:id="97"/>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98" w:name="sub_15000"/>
      <w:r w:rsidRPr="0038201C">
        <w:rPr>
          <w:rStyle w:val="a3"/>
          <w:rFonts w:ascii="Times New Roman" w:hAnsi="Times New Roman" w:cs="Times New Roman"/>
          <w:bCs/>
          <w:sz w:val="22"/>
          <w:szCs w:val="22"/>
        </w:rPr>
        <w:t>Статья 15</w:t>
      </w:r>
      <w:r w:rsidRPr="0038201C">
        <w:rPr>
          <w:rFonts w:ascii="Times New Roman" w:hAnsi="Times New Roman" w:cs="Times New Roman"/>
          <w:sz w:val="22"/>
          <w:szCs w:val="22"/>
        </w:rPr>
        <w:t>. Собрание граждан</w:t>
      </w:r>
    </w:p>
    <w:p w:rsidR="008F4C56" w:rsidRPr="0038201C" w:rsidRDefault="008F4C56" w:rsidP="008F4C56">
      <w:pPr>
        <w:rPr>
          <w:rFonts w:ascii="Times New Roman" w:hAnsi="Times New Roman" w:cs="Times New Roman"/>
          <w:sz w:val="22"/>
          <w:szCs w:val="22"/>
        </w:rPr>
      </w:pPr>
      <w:bookmarkStart w:id="99" w:name="sub_151"/>
      <w:bookmarkEnd w:id="98"/>
      <w:r w:rsidRPr="0038201C">
        <w:rPr>
          <w:rFonts w:ascii="Times New Roman" w:hAnsi="Times New Roman" w:cs="Times New Roman"/>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а также для осуществления территориального общественного самоуправления в сельских населенных пунктах на межселенных территориях на части территории Киренского муниципального района могут проводиться собрания граждан.</w:t>
      </w:r>
    </w:p>
    <w:p w:rsidR="008F4C56" w:rsidRPr="0038201C" w:rsidRDefault="008F4C56" w:rsidP="008F4C56">
      <w:pPr>
        <w:rPr>
          <w:rFonts w:ascii="Times New Roman" w:hAnsi="Times New Roman" w:cs="Times New Roman"/>
          <w:sz w:val="22"/>
          <w:szCs w:val="22"/>
        </w:rPr>
      </w:pPr>
      <w:bookmarkStart w:id="100" w:name="sub_152"/>
      <w:bookmarkEnd w:id="99"/>
      <w:r w:rsidRPr="0038201C">
        <w:rPr>
          <w:rFonts w:ascii="Times New Roman" w:hAnsi="Times New Roman" w:cs="Times New Roman"/>
          <w:sz w:val="22"/>
          <w:szCs w:val="22"/>
        </w:rPr>
        <w:t>2. Собрания граждан проводятся по инициативе населения, районной Думы, мэра района, а также в случаях, предусмотренных Уставом территориального общественного самоуправления.</w:t>
      </w:r>
    </w:p>
    <w:bookmarkEnd w:id="10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Собрание граждан, проводимое по инициативе районной Думы или мэра района, назначается, соответственно, районной Думой или мэром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Собрание, проводимое по инициативе населения, назначается районной Думой в порядке, предусмотренном настоящим Уставом для принятия решений районной Думой.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01" w:name="sub_153"/>
      <w:r w:rsidRPr="0038201C">
        <w:rPr>
          <w:rFonts w:ascii="Times New Roman" w:hAnsi="Times New Roman" w:cs="Times New Roman"/>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101"/>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02" w:name="sub_154"/>
      <w:r w:rsidRPr="0038201C">
        <w:rPr>
          <w:rFonts w:ascii="Times New Roman" w:hAnsi="Times New Roman" w:cs="Times New Roman"/>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4C56" w:rsidRPr="0038201C" w:rsidRDefault="008F4C56" w:rsidP="008F4C56">
      <w:pPr>
        <w:rPr>
          <w:rFonts w:ascii="Times New Roman" w:hAnsi="Times New Roman" w:cs="Times New Roman"/>
          <w:sz w:val="22"/>
          <w:szCs w:val="22"/>
        </w:rPr>
      </w:pPr>
      <w:bookmarkStart w:id="103" w:name="sub_155"/>
      <w:bookmarkEnd w:id="102"/>
      <w:r w:rsidRPr="0038201C">
        <w:rPr>
          <w:rFonts w:ascii="Times New Roman" w:hAnsi="Times New Roman" w:cs="Times New Roman"/>
          <w:sz w:val="22"/>
          <w:szCs w:val="22"/>
        </w:rPr>
        <w:t>5. Итоги собрания граждан подлежат официальному опубликованию.</w:t>
      </w:r>
    </w:p>
    <w:p w:rsidR="008F4C56" w:rsidRPr="0038201C" w:rsidRDefault="008F4C56" w:rsidP="008F4C56">
      <w:pPr>
        <w:rPr>
          <w:rFonts w:ascii="Times New Roman" w:hAnsi="Times New Roman" w:cs="Times New Roman"/>
          <w:sz w:val="22"/>
          <w:szCs w:val="22"/>
        </w:rPr>
      </w:pPr>
      <w:bookmarkStart w:id="104" w:name="sub_156"/>
      <w:bookmarkEnd w:id="103"/>
      <w:r w:rsidRPr="0038201C">
        <w:rPr>
          <w:rFonts w:ascii="Times New Roman" w:hAnsi="Times New Roman" w:cs="Times New Roman"/>
          <w:sz w:val="22"/>
          <w:szCs w:val="22"/>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районной Думы, уставом территориального общественного самоуправления.</w:t>
      </w:r>
    </w:p>
    <w:bookmarkEnd w:id="104"/>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05" w:name="sub_16000"/>
      <w:r w:rsidRPr="0038201C">
        <w:rPr>
          <w:rStyle w:val="a3"/>
          <w:rFonts w:ascii="Times New Roman" w:hAnsi="Times New Roman" w:cs="Times New Roman"/>
          <w:bCs/>
          <w:sz w:val="22"/>
          <w:szCs w:val="22"/>
        </w:rPr>
        <w:t>Статья 16</w:t>
      </w:r>
      <w:r w:rsidRPr="0038201C">
        <w:rPr>
          <w:rFonts w:ascii="Times New Roman" w:hAnsi="Times New Roman" w:cs="Times New Roman"/>
          <w:sz w:val="22"/>
          <w:szCs w:val="22"/>
        </w:rPr>
        <w:t>. Конференция граждан (собрание делегатов)</w:t>
      </w:r>
    </w:p>
    <w:p w:rsidR="008F4C56" w:rsidRPr="0038201C" w:rsidRDefault="008F4C56" w:rsidP="008F4C56">
      <w:pPr>
        <w:rPr>
          <w:rFonts w:ascii="Times New Roman" w:hAnsi="Times New Roman" w:cs="Times New Roman"/>
          <w:sz w:val="22"/>
          <w:szCs w:val="22"/>
        </w:rPr>
      </w:pPr>
      <w:bookmarkStart w:id="106" w:name="sub_161"/>
      <w:bookmarkEnd w:id="105"/>
      <w:r w:rsidRPr="0038201C">
        <w:rPr>
          <w:rFonts w:ascii="Times New Roman" w:hAnsi="Times New Roman" w:cs="Times New Roman"/>
          <w:sz w:val="22"/>
          <w:szCs w:val="22"/>
        </w:rPr>
        <w:t>1. В случаях, предусмотренных нормативными правовыми актами районной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4C56" w:rsidRPr="0038201C" w:rsidRDefault="008F4C56" w:rsidP="008F4C56">
      <w:pPr>
        <w:rPr>
          <w:rFonts w:ascii="Times New Roman" w:hAnsi="Times New Roman" w:cs="Times New Roman"/>
          <w:sz w:val="22"/>
          <w:szCs w:val="22"/>
        </w:rPr>
      </w:pPr>
      <w:bookmarkStart w:id="107" w:name="sub_162"/>
      <w:bookmarkEnd w:id="106"/>
      <w:r w:rsidRPr="0038201C">
        <w:rPr>
          <w:rFonts w:ascii="Times New Roman" w:hAnsi="Times New Roman" w:cs="Times New Roman"/>
          <w:sz w:val="22"/>
          <w:szCs w:val="22"/>
        </w:rPr>
        <w:t>2. Итоги конференции граждан (собрания делегатов) подлежат официальному опубликованию (обнародованию).</w:t>
      </w:r>
    </w:p>
    <w:p w:rsidR="008F4C56" w:rsidRPr="0038201C" w:rsidRDefault="008F4C56" w:rsidP="008F4C56">
      <w:pPr>
        <w:rPr>
          <w:rFonts w:ascii="Times New Roman" w:hAnsi="Times New Roman" w:cs="Times New Roman"/>
          <w:sz w:val="22"/>
          <w:szCs w:val="22"/>
        </w:rPr>
      </w:pPr>
      <w:bookmarkStart w:id="108" w:name="sub_163"/>
      <w:bookmarkEnd w:id="107"/>
      <w:r w:rsidRPr="0038201C">
        <w:rPr>
          <w:rFonts w:ascii="Times New Roman" w:hAnsi="Times New Roman" w:cs="Times New Roman"/>
          <w:sz w:val="22"/>
          <w:szCs w:val="22"/>
        </w:rPr>
        <w:t>3. Порядок назначения и проведения конференции граждан (собрания делегатов), избрания делегатов определяется нормативными правовыми актами районной Думы, уставом территориального общественного самоуправления в соответствии с Федеральным законом.</w:t>
      </w:r>
    </w:p>
    <w:bookmarkEnd w:id="10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09" w:name="sub_17000"/>
      <w:r w:rsidRPr="0038201C">
        <w:rPr>
          <w:rStyle w:val="a3"/>
          <w:rFonts w:ascii="Times New Roman" w:hAnsi="Times New Roman" w:cs="Times New Roman"/>
          <w:bCs/>
          <w:sz w:val="22"/>
          <w:szCs w:val="22"/>
        </w:rPr>
        <w:t>Статья 17</w:t>
      </w:r>
      <w:r w:rsidRPr="0038201C">
        <w:rPr>
          <w:rFonts w:ascii="Times New Roman" w:hAnsi="Times New Roman" w:cs="Times New Roman"/>
          <w:sz w:val="22"/>
          <w:szCs w:val="22"/>
        </w:rPr>
        <w:t>. Опрос граждан</w:t>
      </w:r>
    </w:p>
    <w:p w:rsidR="008F4C56" w:rsidRPr="0038201C" w:rsidRDefault="008F4C56" w:rsidP="008F4C56">
      <w:pPr>
        <w:rPr>
          <w:rFonts w:ascii="Times New Roman" w:hAnsi="Times New Roman" w:cs="Times New Roman"/>
          <w:sz w:val="22"/>
          <w:szCs w:val="22"/>
        </w:rPr>
      </w:pPr>
      <w:bookmarkStart w:id="110" w:name="sub_171"/>
      <w:bookmarkEnd w:id="109"/>
      <w:r w:rsidRPr="0038201C">
        <w:rPr>
          <w:rFonts w:ascii="Times New Roman" w:hAnsi="Times New Roman" w:cs="Times New Roman"/>
          <w:sz w:val="22"/>
          <w:szCs w:val="22"/>
        </w:rPr>
        <w:t xml:space="preserve">1. Опрос граждан проводится на всей территории или на части территории Киренского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rsidRPr="0038201C">
        <w:rPr>
          <w:rFonts w:ascii="Times New Roman" w:hAnsi="Times New Roman" w:cs="Times New Roman"/>
          <w:sz w:val="22"/>
          <w:szCs w:val="22"/>
        </w:rPr>
        <w:lastRenderedPageBreak/>
        <w:t>государственной власти.</w:t>
      </w:r>
    </w:p>
    <w:bookmarkEnd w:id="11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Результаты опроса носят рекомендательный характер.</w:t>
      </w:r>
    </w:p>
    <w:p w:rsidR="008F4C56" w:rsidRPr="0038201C" w:rsidRDefault="008F4C56" w:rsidP="008F4C56">
      <w:pPr>
        <w:rPr>
          <w:rFonts w:ascii="Times New Roman" w:hAnsi="Times New Roman" w:cs="Times New Roman"/>
          <w:sz w:val="22"/>
          <w:szCs w:val="22"/>
        </w:rPr>
      </w:pPr>
      <w:bookmarkStart w:id="111" w:name="sub_172"/>
      <w:r w:rsidRPr="0038201C">
        <w:rPr>
          <w:rFonts w:ascii="Times New Roman" w:hAnsi="Times New Roman" w:cs="Times New Roman"/>
          <w:sz w:val="22"/>
          <w:szCs w:val="22"/>
        </w:rPr>
        <w:t>2. В опросе граждан имеют право участвовать жители Киренского муниципального района, обладающие избирательным правом.</w:t>
      </w:r>
    </w:p>
    <w:p w:rsidR="008F4C56" w:rsidRPr="0038201C" w:rsidRDefault="008F4C56" w:rsidP="008F4C56">
      <w:pPr>
        <w:rPr>
          <w:rFonts w:ascii="Times New Roman" w:hAnsi="Times New Roman" w:cs="Times New Roman"/>
          <w:sz w:val="22"/>
          <w:szCs w:val="22"/>
        </w:rPr>
      </w:pPr>
      <w:bookmarkStart w:id="112" w:name="sub_173"/>
      <w:bookmarkEnd w:id="111"/>
      <w:r w:rsidRPr="0038201C">
        <w:rPr>
          <w:rFonts w:ascii="Times New Roman" w:hAnsi="Times New Roman" w:cs="Times New Roman"/>
          <w:sz w:val="22"/>
          <w:szCs w:val="22"/>
        </w:rPr>
        <w:t>3. Опрос граждан проводится по инициативе:</w:t>
      </w:r>
    </w:p>
    <w:bookmarkEnd w:id="112"/>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районной Думы или мэра района - по вопросам местного значения;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 органов государственной власти области - для учета мнения граждан при принятии решений об изменении целевого назначения земель Киренского муниципального района для объектов регионального и межрегионального значения.</w:t>
      </w:r>
    </w:p>
    <w:p w:rsidR="008F4C56" w:rsidRPr="0038201C" w:rsidRDefault="008F4C56" w:rsidP="008F4C56">
      <w:pPr>
        <w:rPr>
          <w:rFonts w:ascii="Times New Roman" w:hAnsi="Times New Roman" w:cs="Times New Roman"/>
          <w:sz w:val="22"/>
          <w:szCs w:val="22"/>
        </w:rPr>
      </w:pPr>
      <w:bookmarkStart w:id="113" w:name="sub_174"/>
      <w:r w:rsidRPr="0038201C">
        <w:rPr>
          <w:rFonts w:ascii="Times New Roman" w:hAnsi="Times New Roman" w:cs="Times New Roman"/>
          <w:sz w:val="22"/>
          <w:szCs w:val="22"/>
        </w:rPr>
        <w:t>4. Решение о назначении опроса граждан принимается районной Думой. В нормативном правовом акте о назначении опроса устанавливаются: дата и сроки проведения опроса, формулировка вопроса (вопросов), предлагаемого (пр</w:t>
      </w:r>
      <w:r w:rsidR="001E1DDD">
        <w:rPr>
          <w:rFonts w:ascii="Times New Roman" w:hAnsi="Times New Roman" w:cs="Times New Roman"/>
          <w:sz w:val="22"/>
          <w:szCs w:val="22"/>
        </w:rPr>
        <w:t>и</w:t>
      </w:r>
      <w:r w:rsidRPr="0038201C">
        <w:rPr>
          <w:rFonts w:ascii="Times New Roman" w:hAnsi="Times New Roman" w:cs="Times New Roman"/>
          <w:sz w:val="22"/>
          <w:szCs w:val="22"/>
        </w:rPr>
        <w:t>лагаемых) при проведении опроса, методика проведения опроса, минимальная численность жителей Киренского муниципального района, участвующих в опросе, форма опросного листа.</w:t>
      </w:r>
    </w:p>
    <w:p w:rsidR="008F4C56" w:rsidRPr="0038201C" w:rsidRDefault="008F4C56" w:rsidP="008F4C56">
      <w:pPr>
        <w:rPr>
          <w:rFonts w:ascii="Times New Roman" w:hAnsi="Times New Roman" w:cs="Times New Roman"/>
          <w:sz w:val="22"/>
          <w:szCs w:val="22"/>
        </w:rPr>
      </w:pPr>
      <w:bookmarkStart w:id="114" w:name="sub_175"/>
      <w:bookmarkEnd w:id="113"/>
      <w:r w:rsidRPr="0038201C">
        <w:rPr>
          <w:rFonts w:ascii="Times New Roman" w:hAnsi="Times New Roman" w:cs="Times New Roman"/>
          <w:sz w:val="22"/>
          <w:szCs w:val="22"/>
        </w:rPr>
        <w:t>5. Информация о проведении опроса доводится до сведения жителей Киренского муниципального района не менее чем за 10 дней до его проведения через средства массовой информации или иным путем.</w:t>
      </w:r>
    </w:p>
    <w:p w:rsidR="008F4C56" w:rsidRPr="0038201C" w:rsidRDefault="008F4C56" w:rsidP="008F4C56">
      <w:pPr>
        <w:rPr>
          <w:rFonts w:ascii="Times New Roman" w:hAnsi="Times New Roman" w:cs="Times New Roman"/>
          <w:sz w:val="22"/>
          <w:szCs w:val="22"/>
        </w:rPr>
      </w:pPr>
      <w:bookmarkStart w:id="115" w:name="sub_176"/>
      <w:bookmarkEnd w:id="114"/>
      <w:r w:rsidRPr="0038201C">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bookmarkEnd w:id="115"/>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за счет средств местного бюджета - при проведении его по инициативе органов местного самоуправления;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 за счет средств областного бюджета - при проведении его по инициативе органов государственной власти области.</w:t>
      </w:r>
    </w:p>
    <w:p w:rsidR="008F4C56" w:rsidRPr="0038201C" w:rsidRDefault="008F4C56" w:rsidP="008F4C56">
      <w:pPr>
        <w:rPr>
          <w:rFonts w:ascii="Times New Roman" w:hAnsi="Times New Roman" w:cs="Times New Roman"/>
          <w:sz w:val="22"/>
          <w:szCs w:val="22"/>
        </w:rPr>
      </w:pPr>
      <w:bookmarkStart w:id="116" w:name="sub_177"/>
      <w:r w:rsidRPr="0038201C">
        <w:rPr>
          <w:rFonts w:ascii="Times New Roman" w:hAnsi="Times New Roman" w:cs="Times New Roman"/>
          <w:sz w:val="22"/>
          <w:szCs w:val="22"/>
        </w:rPr>
        <w:t>7. Порядок назначения и проведения опроса граждан определяется нормативными правовыми актами районной Думы в соответствии с Федеральным законом и настоящим Уставом.</w:t>
      </w:r>
    </w:p>
    <w:bookmarkEnd w:id="116"/>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17" w:name="sub_18000"/>
      <w:r w:rsidRPr="0038201C">
        <w:rPr>
          <w:rStyle w:val="a3"/>
          <w:rFonts w:ascii="Times New Roman" w:hAnsi="Times New Roman" w:cs="Times New Roman"/>
          <w:bCs/>
          <w:sz w:val="22"/>
          <w:szCs w:val="22"/>
        </w:rPr>
        <w:t>Статья 18</w:t>
      </w:r>
      <w:r w:rsidRPr="0038201C">
        <w:rPr>
          <w:rFonts w:ascii="Times New Roman" w:hAnsi="Times New Roman" w:cs="Times New Roman"/>
          <w:sz w:val="22"/>
          <w:szCs w:val="22"/>
        </w:rPr>
        <w:t>. Правотворческая инициатива граждан</w:t>
      </w:r>
    </w:p>
    <w:p w:rsidR="008F4C56" w:rsidRPr="0038201C" w:rsidRDefault="008F4C56" w:rsidP="008F4C56">
      <w:pPr>
        <w:rPr>
          <w:rFonts w:ascii="Times New Roman" w:hAnsi="Times New Roman" w:cs="Times New Roman"/>
          <w:sz w:val="22"/>
          <w:szCs w:val="22"/>
        </w:rPr>
      </w:pPr>
      <w:bookmarkStart w:id="118" w:name="sub_181"/>
      <w:bookmarkEnd w:id="117"/>
      <w:r w:rsidRPr="0038201C">
        <w:rPr>
          <w:rFonts w:ascii="Times New Roman" w:hAnsi="Times New Roman" w:cs="Times New Roman"/>
          <w:sz w:val="22"/>
          <w:szCs w:val="22"/>
        </w:rPr>
        <w:t>1. Граждане вправе выступить с правотворческой инициативой по вопросам местного значения Киренского муниципального района.</w:t>
      </w:r>
    </w:p>
    <w:bookmarkEnd w:id="118"/>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акта органа местного самоуправления, должностного лица местного самоуправления.</w:t>
      </w:r>
    </w:p>
    <w:p w:rsidR="008F4C56" w:rsidRPr="0038201C" w:rsidRDefault="008F4C56" w:rsidP="008F4C56">
      <w:pPr>
        <w:rPr>
          <w:rFonts w:ascii="Times New Roman" w:hAnsi="Times New Roman" w:cs="Times New Roman"/>
          <w:sz w:val="22"/>
          <w:szCs w:val="22"/>
        </w:rPr>
      </w:pPr>
      <w:bookmarkStart w:id="119" w:name="sub_182"/>
      <w:r w:rsidRPr="0038201C">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bookmarkEnd w:id="119"/>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Минимальная численность инициативной группы граждан устанавливается нормативным правовым актом районной Думы, регулирующим порядок реализации правотворческой инициативы граждан, и не может превышать 3 процента от числа жителей Киренского муниципального района, обладающих избирательным правом.</w:t>
      </w:r>
    </w:p>
    <w:p w:rsidR="008F4C56" w:rsidRPr="0038201C" w:rsidRDefault="008F4C56" w:rsidP="008F4C56">
      <w:pPr>
        <w:rPr>
          <w:rFonts w:ascii="Times New Roman" w:hAnsi="Times New Roman" w:cs="Times New Roman"/>
          <w:sz w:val="22"/>
          <w:szCs w:val="22"/>
        </w:rPr>
      </w:pPr>
      <w:bookmarkStart w:id="120" w:name="sub_183"/>
      <w:r w:rsidRPr="0038201C">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4C56" w:rsidRPr="0038201C" w:rsidRDefault="008F4C56" w:rsidP="008F4C56">
      <w:pPr>
        <w:rPr>
          <w:rFonts w:ascii="Times New Roman" w:hAnsi="Times New Roman" w:cs="Times New Roman"/>
          <w:sz w:val="22"/>
          <w:szCs w:val="22"/>
        </w:rPr>
      </w:pPr>
      <w:bookmarkStart w:id="121" w:name="sub_184"/>
      <w:bookmarkEnd w:id="120"/>
      <w:r w:rsidRPr="0038201C">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мэром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последствий принятия вносимого правового акта.</w:t>
      </w:r>
    </w:p>
    <w:p w:rsidR="008F4C56" w:rsidRPr="0038201C" w:rsidRDefault="008F4C56" w:rsidP="008F4C56">
      <w:pPr>
        <w:rPr>
          <w:rFonts w:ascii="Times New Roman" w:hAnsi="Times New Roman" w:cs="Times New Roman"/>
          <w:sz w:val="22"/>
          <w:szCs w:val="22"/>
        </w:rPr>
      </w:pPr>
      <w:bookmarkStart w:id="122" w:name="sub_185"/>
      <w:bookmarkEnd w:id="121"/>
      <w:r w:rsidRPr="0038201C">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районную Думу по вопросам ее компетенции, и заключение мэра района подлежат обязательному рассмотрению и обсуждению на открытом заседании районной Думы в присутствии представителей инициативной группы граждан.</w:t>
      </w:r>
    </w:p>
    <w:p w:rsidR="008F4C56" w:rsidRPr="0038201C" w:rsidRDefault="008F4C56" w:rsidP="008F4C56">
      <w:pPr>
        <w:rPr>
          <w:rFonts w:ascii="Times New Roman" w:hAnsi="Times New Roman" w:cs="Times New Roman"/>
          <w:sz w:val="22"/>
          <w:szCs w:val="22"/>
        </w:rPr>
      </w:pPr>
      <w:bookmarkStart w:id="123" w:name="sub_186"/>
      <w:bookmarkEnd w:id="122"/>
      <w:r w:rsidRPr="0038201C">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F4C56" w:rsidRPr="0038201C" w:rsidRDefault="008F4C56" w:rsidP="008F4C56">
      <w:pPr>
        <w:rPr>
          <w:rFonts w:ascii="Times New Roman" w:hAnsi="Times New Roman" w:cs="Times New Roman"/>
          <w:sz w:val="22"/>
          <w:szCs w:val="22"/>
        </w:rPr>
      </w:pPr>
      <w:bookmarkStart w:id="124" w:name="sub_1861"/>
      <w:bookmarkEnd w:id="123"/>
      <w:r w:rsidRPr="0038201C">
        <w:rPr>
          <w:rFonts w:ascii="Times New Roman" w:hAnsi="Times New Roman" w:cs="Times New Roman"/>
          <w:sz w:val="22"/>
          <w:szCs w:val="22"/>
        </w:rPr>
        <w:lastRenderedPageBreak/>
        <w:t>1) принять муниципальный правовой акт в предложенной редакции;</w:t>
      </w:r>
    </w:p>
    <w:p w:rsidR="008F4C56" w:rsidRPr="0038201C" w:rsidRDefault="008F4C56" w:rsidP="008F4C56">
      <w:pPr>
        <w:rPr>
          <w:rFonts w:ascii="Times New Roman" w:hAnsi="Times New Roman" w:cs="Times New Roman"/>
          <w:sz w:val="22"/>
          <w:szCs w:val="22"/>
        </w:rPr>
      </w:pPr>
      <w:bookmarkStart w:id="125" w:name="sub_1862"/>
      <w:bookmarkEnd w:id="124"/>
      <w:r w:rsidRPr="0038201C">
        <w:rPr>
          <w:rFonts w:ascii="Times New Roman" w:hAnsi="Times New Roman" w:cs="Times New Roman"/>
          <w:sz w:val="22"/>
          <w:szCs w:val="22"/>
        </w:rPr>
        <w:t>2) принять муниципальный правовой акт с учетом необходимых изменений и дополнений;</w:t>
      </w:r>
    </w:p>
    <w:p w:rsidR="008F4C56" w:rsidRPr="0038201C" w:rsidRDefault="008F4C56" w:rsidP="008F4C56">
      <w:pPr>
        <w:rPr>
          <w:rFonts w:ascii="Times New Roman" w:hAnsi="Times New Roman" w:cs="Times New Roman"/>
          <w:sz w:val="22"/>
          <w:szCs w:val="22"/>
        </w:rPr>
      </w:pPr>
      <w:bookmarkStart w:id="126" w:name="sub_1863"/>
      <w:bookmarkEnd w:id="125"/>
      <w:r w:rsidRPr="0038201C">
        <w:rPr>
          <w:rFonts w:ascii="Times New Roman" w:hAnsi="Times New Roman" w:cs="Times New Roman"/>
          <w:sz w:val="22"/>
          <w:szCs w:val="22"/>
        </w:rPr>
        <w:t>3) доработать проект муниципального правового акта;</w:t>
      </w:r>
    </w:p>
    <w:p w:rsidR="008F4C56" w:rsidRPr="0038201C" w:rsidRDefault="008F4C56" w:rsidP="008F4C56">
      <w:pPr>
        <w:rPr>
          <w:rFonts w:ascii="Times New Roman" w:hAnsi="Times New Roman" w:cs="Times New Roman"/>
          <w:sz w:val="22"/>
          <w:szCs w:val="22"/>
        </w:rPr>
      </w:pPr>
      <w:bookmarkStart w:id="127" w:name="sub_1864"/>
      <w:bookmarkEnd w:id="126"/>
      <w:r w:rsidRPr="0038201C">
        <w:rPr>
          <w:rFonts w:ascii="Times New Roman" w:hAnsi="Times New Roman" w:cs="Times New Roman"/>
          <w:sz w:val="22"/>
          <w:szCs w:val="22"/>
        </w:rPr>
        <w:t>4) отклонить проект муниципального правового акта.</w:t>
      </w:r>
    </w:p>
    <w:p w:rsidR="008F4C56" w:rsidRPr="0038201C" w:rsidRDefault="008F4C56" w:rsidP="008F4C56">
      <w:pPr>
        <w:rPr>
          <w:rFonts w:ascii="Times New Roman" w:hAnsi="Times New Roman" w:cs="Times New Roman"/>
          <w:sz w:val="22"/>
          <w:szCs w:val="22"/>
        </w:rPr>
      </w:pPr>
      <w:bookmarkStart w:id="128" w:name="sub_187"/>
      <w:bookmarkEnd w:id="127"/>
      <w:r w:rsidRPr="0038201C">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F4C56" w:rsidRPr="0038201C" w:rsidRDefault="008F4C56" w:rsidP="008F4C56">
      <w:pPr>
        <w:rPr>
          <w:rFonts w:ascii="Times New Roman" w:hAnsi="Times New Roman" w:cs="Times New Roman"/>
          <w:sz w:val="22"/>
          <w:szCs w:val="22"/>
        </w:rPr>
      </w:pPr>
      <w:bookmarkStart w:id="129" w:name="sub_188"/>
      <w:bookmarkEnd w:id="128"/>
      <w:r w:rsidRPr="0038201C">
        <w:rPr>
          <w:rFonts w:ascii="Times New Roman" w:hAnsi="Times New Roman" w:cs="Times New Roman"/>
          <w:sz w:val="22"/>
          <w:szCs w:val="22"/>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w:t>
      </w:r>
    </w:p>
    <w:p w:rsidR="008F4C56" w:rsidRPr="0038201C" w:rsidRDefault="008F4C56" w:rsidP="008F4C56">
      <w:pPr>
        <w:rPr>
          <w:rFonts w:ascii="Times New Roman" w:hAnsi="Times New Roman" w:cs="Times New Roman"/>
          <w:sz w:val="22"/>
          <w:szCs w:val="22"/>
        </w:rPr>
      </w:pPr>
      <w:bookmarkStart w:id="130" w:name="sub_189"/>
      <w:bookmarkEnd w:id="129"/>
      <w:r w:rsidRPr="0038201C">
        <w:rPr>
          <w:rFonts w:ascii="Times New Roman" w:hAnsi="Times New Roman" w:cs="Times New Roman"/>
          <w:sz w:val="22"/>
          <w:szCs w:val="22"/>
        </w:rPr>
        <w:t>9. Порядок реализации правотворческой инициативы граждан определяется нормативным правовым актом районной Думы в соответствии с настоящим Уставом и Федеральным законом.</w:t>
      </w:r>
    </w:p>
    <w:bookmarkEnd w:id="130"/>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31" w:name="sub_19000"/>
      <w:r w:rsidRPr="0038201C">
        <w:rPr>
          <w:rStyle w:val="a3"/>
          <w:rFonts w:ascii="Times New Roman" w:hAnsi="Times New Roman" w:cs="Times New Roman"/>
          <w:bCs/>
          <w:sz w:val="22"/>
          <w:szCs w:val="22"/>
        </w:rPr>
        <w:t>Статья 19</w:t>
      </w:r>
      <w:r w:rsidRPr="0038201C">
        <w:rPr>
          <w:rFonts w:ascii="Times New Roman" w:hAnsi="Times New Roman" w:cs="Times New Roman"/>
          <w:sz w:val="22"/>
          <w:szCs w:val="22"/>
        </w:rPr>
        <w:t>. Обращения граждан в органы местного самоуправления</w:t>
      </w:r>
    </w:p>
    <w:p w:rsidR="008F4C56" w:rsidRPr="0038201C" w:rsidRDefault="008F4C56" w:rsidP="008F4C56">
      <w:pPr>
        <w:rPr>
          <w:rFonts w:ascii="Times New Roman" w:hAnsi="Times New Roman" w:cs="Times New Roman"/>
          <w:sz w:val="22"/>
          <w:szCs w:val="22"/>
        </w:rPr>
      </w:pPr>
      <w:bookmarkStart w:id="132" w:name="sub_191"/>
      <w:bookmarkEnd w:id="131"/>
      <w:r w:rsidRPr="0038201C">
        <w:rPr>
          <w:rFonts w:ascii="Times New Roman" w:hAnsi="Times New Roman" w:cs="Times New Roman"/>
          <w:sz w:val="22"/>
          <w:szCs w:val="22"/>
        </w:rPr>
        <w:t>1. Население муниципального района имеет право направлять индивидуальные и коллективные, устные и письменные заявления, обращения, жалобы (далее - обращения) в органы местного самоуправления и к их должностным лицам по вопросам, относящимся к ведению муниципального образования либо соответствующих должностных лиц местного самоуправления.</w:t>
      </w:r>
    </w:p>
    <w:p w:rsidR="008F4C56" w:rsidRPr="0038201C" w:rsidRDefault="008F4C56" w:rsidP="008F4C56">
      <w:pPr>
        <w:rPr>
          <w:rFonts w:ascii="Times New Roman" w:hAnsi="Times New Roman" w:cs="Times New Roman"/>
          <w:sz w:val="22"/>
          <w:szCs w:val="22"/>
        </w:rPr>
      </w:pPr>
      <w:bookmarkStart w:id="133" w:name="sub_192"/>
      <w:bookmarkEnd w:id="132"/>
      <w:r w:rsidRPr="0038201C">
        <w:rPr>
          <w:rFonts w:ascii="Times New Roman" w:hAnsi="Times New Roman" w:cs="Times New Roman"/>
          <w:sz w:val="22"/>
          <w:szCs w:val="22"/>
        </w:rPr>
        <w:t>2. Мэр района, председатель районной Думы, депутаты районной Думы, должностные лица районной администрации несут персональную ответственность за своевременное, полное и объективное рассмотрение обращений граждан, а также за своевременное и полное исполнение решений, принятых по обращениям граждан.</w:t>
      </w:r>
    </w:p>
    <w:p w:rsidR="008F4C56" w:rsidRPr="0038201C" w:rsidRDefault="008F4C56" w:rsidP="008F4C56">
      <w:pPr>
        <w:rPr>
          <w:rFonts w:ascii="Times New Roman" w:hAnsi="Times New Roman" w:cs="Times New Roman"/>
          <w:sz w:val="22"/>
          <w:szCs w:val="22"/>
        </w:rPr>
      </w:pPr>
      <w:bookmarkStart w:id="134" w:name="sub_193"/>
      <w:bookmarkEnd w:id="133"/>
      <w:r w:rsidRPr="0038201C">
        <w:rPr>
          <w:rFonts w:ascii="Times New Roman" w:hAnsi="Times New Roman" w:cs="Times New Roman"/>
          <w:sz w:val="22"/>
          <w:szCs w:val="22"/>
        </w:rPr>
        <w:t>3. Обращение граждан подлежит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8F4C56" w:rsidRPr="0038201C" w:rsidRDefault="008F4C56" w:rsidP="008F4C56">
      <w:pPr>
        <w:rPr>
          <w:rFonts w:ascii="Times New Roman" w:hAnsi="Times New Roman" w:cs="Times New Roman"/>
          <w:sz w:val="22"/>
          <w:szCs w:val="22"/>
        </w:rPr>
      </w:pPr>
      <w:bookmarkStart w:id="135" w:name="sub_194"/>
      <w:bookmarkEnd w:id="134"/>
      <w:r w:rsidRPr="0038201C">
        <w:rPr>
          <w:rFonts w:ascii="Times New Roman" w:hAnsi="Times New Roman" w:cs="Times New Roman"/>
          <w:sz w:val="22"/>
          <w:szCs w:val="22"/>
        </w:rPr>
        <w:t>4. Обращение в адрес мэра района, депутатов районной Думы, председателя районной Думы, должностных лиц районной администрации подлежит рассмотрению в течение 30 дней со дня регистрации письменного обращения.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Исключить</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Исключить.</w:t>
      </w:r>
    </w:p>
    <w:p w:rsidR="008F4C56" w:rsidRPr="0038201C" w:rsidRDefault="008F4C56" w:rsidP="008F4C56">
      <w:pPr>
        <w:rPr>
          <w:rFonts w:ascii="Times New Roman" w:hAnsi="Times New Roman" w:cs="Times New Roman"/>
          <w:sz w:val="22"/>
          <w:szCs w:val="22"/>
        </w:rPr>
      </w:pPr>
      <w:bookmarkStart w:id="136" w:name="sub_195"/>
      <w:bookmarkEnd w:id="135"/>
      <w:r w:rsidRPr="0038201C">
        <w:rPr>
          <w:rFonts w:ascii="Times New Roman" w:hAnsi="Times New Roman" w:cs="Times New Roman"/>
          <w:sz w:val="22"/>
          <w:szCs w:val="22"/>
        </w:rPr>
        <w:t>5. Рассмотрение устных обращений граждан осуществляется мэром района, должностными лицами районной администрации в соответствии с графиком приема граждан, утверждаемым мэром района ежегодно.</w:t>
      </w:r>
    </w:p>
    <w:p w:rsidR="008F4C56" w:rsidRPr="0038201C" w:rsidRDefault="008F4C56" w:rsidP="008F4C56">
      <w:pPr>
        <w:ind w:left="1957" w:firstLine="698"/>
        <w:rPr>
          <w:rFonts w:ascii="Times New Roman" w:hAnsi="Times New Roman" w:cs="Times New Roman"/>
          <w:sz w:val="22"/>
          <w:szCs w:val="22"/>
        </w:rPr>
      </w:pPr>
      <w:bookmarkStart w:id="137" w:name="sub_20000"/>
      <w:bookmarkEnd w:id="136"/>
      <w:r w:rsidRPr="0038201C">
        <w:rPr>
          <w:rStyle w:val="a3"/>
          <w:rFonts w:ascii="Times New Roman" w:hAnsi="Times New Roman" w:cs="Times New Roman"/>
          <w:bCs/>
          <w:sz w:val="22"/>
          <w:szCs w:val="22"/>
        </w:rPr>
        <w:t>Статья 20</w:t>
      </w:r>
      <w:r w:rsidRPr="0038201C">
        <w:rPr>
          <w:rFonts w:ascii="Times New Roman" w:hAnsi="Times New Roman" w:cs="Times New Roman"/>
          <w:sz w:val="22"/>
          <w:szCs w:val="22"/>
        </w:rPr>
        <w:t>. Публичные слушания</w:t>
      </w:r>
    </w:p>
    <w:p w:rsidR="008F4C56" w:rsidRPr="0038201C" w:rsidRDefault="008F4C56" w:rsidP="008F4C56">
      <w:pPr>
        <w:rPr>
          <w:rFonts w:ascii="Times New Roman" w:hAnsi="Times New Roman" w:cs="Times New Roman"/>
          <w:sz w:val="22"/>
          <w:szCs w:val="22"/>
        </w:rPr>
      </w:pPr>
      <w:bookmarkStart w:id="138" w:name="sub_2001"/>
      <w:bookmarkEnd w:id="137"/>
      <w:r w:rsidRPr="0038201C">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Киренского муниципального района районной Думой, мэром района могут проводиться публичные слушания.</w:t>
      </w:r>
    </w:p>
    <w:p w:rsidR="008F4C56" w:rsidRPr="0038201C" w:rsidRDefault="008F4C56" w:rsidP="008F4C56">
      <w:pPr>
        <w:rPr>
          <w:rFonts w:ascii="Times New Roman" w:hAnsi="Times New Roman" w:cs="Times New Roman"/>
          <w:sz w:val="22"/>
          <w:szCs w:val="22"/>
        </w:rPr>
      </w:pPr>
      <w:bookmarkStart w:id="139" w:name="sub_2002"/>
      <w:bookmarkEnd w:id="138"/>
      <w:r w:rsidRPr="0038201C">
        <w:rPr>
          <w:rFonts w:ascii="Times New Roman" w:hAnsi="Times New Roman" w:cs="Times New Roman"/>
          <w:sz w:val="22"/>
          <w:szCs w:val="22"/>
        </w:rPr>
        <w:t>2. Публичные слушания проводятся по инициативе населения, районной Думы или мэра района.</w:t>
      </w:r>
    </w:p>
    <w:bookmarkEnd w:id="139"/>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Публичные слушания, проводимые по инициативе населения или районной Думы, назначаются районной Думой, а по инициативе мэра района - мэром района.</w:t>
      </w:r>
    </w:p>
    <w:p w:rsidR="008F4C56" w:rsidRPr="0038201C" w:rsidRDefault="008F4C56" w:rsidP="008F4C56">
      <w:pPr>
        <w:rPr>
          <w:rFonts w:ascii="Times New Roman" w:hAnsi="Times New Roman" w:cs="Times New Roman"/>
          <w:sz w:val="22"/>
          <w:szCs w:val="22"/>
        </w:rPr>
      </w:pPr>
      <w:bookmarkStart w:id="140" w:name="sub_2003"/>
      <w:r w:rsidRPr="0038201C">
        <w:rPr>
          <w:rFonts w:ascii="Times New Roman" w:hAnsi="Times New Roman" w:cs="Times New Roman"/>
          <w:sz w:val="22"/>
          <w:szCs w:val="22"/>
        </w:rPr>
        <w:t>3. На публичные слушания должны выноситься:</w:t>
      </w:r>
    </w:p>
    <w:p w:rsidR="008F4C56" w:rsidRPr="0038201C" w:rsidRDefault="008F4C56" w:rsidP="008F4C56">
      <w:pPr>
        <w:rPr>
          <w:rFonts w:ascii="Times New Roman" w:hAnsi="Times New Roman" w:cs="Times New Roman"/>
          <w:sz w:val="22"/>
          <w:szCs w:val="22"/>
        </w:rPr>
      </w:pPr>
      <w:bookmarkStart w:id="141" w:name="sub_2031"/>
      <w:bookmarkEnd w:id="140"/>
      <w:r w:rsidRPr="0038201C">
        <w:rPr>
          <w:rFonts w:ascii="Times New Roman" w:hAnsi="Times New Roman" w:cs="Times New Roman"/>
          <w:sz w:val="22"/>
          <w:szCs w:val="22"/>
        </w:rPr>
        <w:t>1) проект Устава муниципального района, а также проекты решений районной Думы о внесении изменений и дополнений в Устав муниципального образования Киренский район.</w:t>
      </w:r>
    </w:p>
    <w:p w:rsidR="008F4C56" w:rsidRPr="0038201C" w:rsidRDefault="008F4C56" w:rsidP="008F4C56">
      <w:pPr>
        <w:rPr>
          <w:rFonts w:ascii="Times New Roman" w:hAnsi="Times New Roman" w:cs="Times New Roman"/>
          <w:sz w:val="22"/>
          <w:szCs w:val="22"/>
        </w:rPr>
      </w:pPr>
      <w:bookmarkStart w:id="142" w:name="sub_2032"/>
      <w:bookmarkEnd w:id="141"/>
      <w:r w:rsidRPr="0038201C">
        <w:rPr>
          <w:rFonts w:ascii="Times New Roman" w:hAnsi="Times New Roman" w:cs="Times New Roman"/>
          <w:sz w:val="22"/>
          <w:szCs w:val="22"/>
        </w:rPr>
        <w:t>2) проект местного бюджета и отчет о его исполнении;</w:t>
      </w:r>
    </w:p>
    <w:p w:rsidR="008F4C56" w:rsidRPr="0038201C" w:rsidRDefault="008F4C56" w:rsidP="008F4C56">
      <w:pPr>
        <w:rPr>
          <w:rFonts w:ascii="Times New Roman" w:hAnsi="Times New Roman" w:cs="Times New Roman"/>
          <w:sz w:val="22"/>
          <w:szCs w:val="22"/>
        </w:rPr>
      </w:pPr>
      <w:bookmarkStart w:id="143" w:name="sub_2033"/>
      <w:bookmarkEnd w:id="142"/>
      <w:r w:rsidRPr="0038201C">
        <w:rPr>
          <w:rFonts w:ascii="Times New Roman" w:hAnsi="Times New Roman" w:cs="Times New Roman"/>
          <w:sz w:val="22"/>
          <w:szCs w:val="22"/>
        </w:rPr>
        <w:t>3) проекты планов и программ развития муниципального образования,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объемов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4C56" w:rsidRPr="0038201C" w:rsidRDefault="008F4C56" w:rsidP="008F4C56">
      <w:pPr>
        <w:rPr>
          <w:rFonts w:ascii="Times New Roman" w:hAnsi="Times New Roman" w:cs="Times New Roman"/>
          <w:sz w:val="22"/>
          <w:szCs w:val="22"/>
        </w:rPr>
      </w:pPr>
      <w:bookmarkStart w:id="144" w:name="sub_2034"/>
      <w:bookmarkEnd w:id="143"/>
      <w:r w:rsidRPr="0038201C">
        <w:rPr>
          <w:rFonts w:ascii="Times New Roman" w:hAnsi="Times New Roman" w:cs="Times New Roman"/>
          <w:sz w:val="22"/>
          <w:szCs w:val="22"/>
        </w:rPr>
        <w:t>4) вопросы преобразования Киренского муниципального района.</w:t>
      </w:r>
    </w:p>
    <w:p w:rsidR="008F4C56" w:rsidRPr="0038201C" w:rsidRDefault="008F4C56" w:rsidP="008F4C56">
      <w:pPr>
        <w:rPr>
          <w:rFonts w:ascii="Times New Roman" w:hAnsi="Times New Roman" w:cs="Times New Roman"/>
          <w:sz w:val="22"/>
          <w:szCs w:val="22"/>
        </w:rPr>
      </w:pPr>
      <w:bookmarkStart w:id="145" w:name="sub_2004"/>
      <w:bookmarkEnd w:id="144"/>
      <w:r w:rsidRPr="0038201C">
        <w:rPr>
          <w:rFonts w:ascii="Times New Roman" w:hAnsi="Times New Roman" w:cs="Times New Roman"/>
          <w:sz w:val="22"/>
          <w:szCs w:val="22"/>
        </w:rPr>
        <w:t xml:space="preserve">4. Информация о теме публичных слушаний, времени и месте их проведения, проекте правового акта публикуется в средствах массовой информации или доводится до сведения населения иным путем </w:t>
      </w:r>
      <w:r w:rsidRPr="0038201C">
        <w:rPr>
          <w:rFonts w:ascii="Times New Roman" w:hAnsi="Times New Roman" w:cs="Times New Roman"/>
          <w:sz w:val="22"/>
          <w:szCs w:val="22"/>
        </w:rPr>
        <w:lastRenderedPageBreak/>
        <w:t>не позднее чем за три дня до начала слушаний, если иное не установлено федеральными законами.</w:t>
      </w:r>
    </w:p>
    <w:p w:rsidR="008F4C56" w:rsidRPr="0038201C" w:rsidRDefault="008F4C56" w:rsidP="008F4C56">
      <w:pPr>
        <w:rPr>
          <w:rFonts w:ascii="Times New Roman" w:hAnsi="Times New Roman" w:cs="Times New Roman"/>
          <w:sz w:val="22"/>
          <w:szCs w:val="22"/>
        </w:rPr>
      </w:pPr>
      <w:bookmarkStart w:id="146" w:name="sub_2005"/>
      <w:bookmarkEnd w:id="145"/>
      <w:r w:rsidRPr="0038201C">
        <w:rPr>
          <w:rFonts w:ascii="Times New Roman" w:hAnsi="Times New Roman" w:cs="Times New Roman"/>
          <w:sz w:val="22"/>
          <w:szCs w:val="22"/>
        </w:rPr>
        <w:t>5. Жители Киренского муниципального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соответствующего органу местного самоуправления.</w:t>
      </w:r>
    </w:p>
    <w:bookmarkEnd w:id="146"/>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F4C56" w:rsidRPr="0038201C" w:rsidRDefault="008F4C56" w:rsidP="008F4C56">
      <w:pPr>
        <w:rPr>
          <w:rFonts w:ascii="Times New Roman" w:hAnsi="Times New Roman" w:cs="Times New Roman"/>
          <w:sz w:val="22"/>
          <w:szCs w:val="22"/>
        </w:rPr>
      </w:pPr>
      <w:bookmarkStart w:id="147" w:name="sub_2006"/>
      <w:r w:rsidRPr="0038201C">
        <w:rPr>
          <w:rFonts w:ascii="Times New Roman" w:hAnsi="Times New Roman" w:cs="Times New Roman"/>
          <w:sz w:val="22"/>
          <w:szCs w:val="22"/>
        </w:rPr>
        <w:t>6. Результаты публичных слушаний подлежат опубликованию (обнародованию)</w:t>
      </w:r>
      <w:r w:rsidR="003A145E">
        <w:rPr>
          <w:rFonts w:ascii="Times New Roman" w:hAnsi="Times New Roman" w:cs="Times New Roman"/>
          <w:sz w:val="22"/>
          <w:szCs w:val="22"/>
        </w:rPr>
        <w:t xml:space="preserve">, включая мотивированное </w:t>
      </w:r>
      <w:r w:rsidR="005E3BA2">
        <w:rPr>
          <w:rFonts w:ascii="Times New Roman" w:hAnsi="Times New Roman" w:cs="Times New Roman"/>
          <w:sz w:val="22"/>
          <w:szCs w:val="22"/>
        </w:rPr>
        <w:t>обоснование принятых решений</w:t>
      </w:r>
      <w:r w:rsidRPr="0038201C">
        <w:rPr>
          <w:rFonts w:ascii="Times New Roman" w:hAnsi="Times New Roman" w:cs="Times New Roman"/>
          <w:sz w:val="22"/>
          <w:szCs w:val="22"/>
        </w:rPr>
        <w:t>.</w:t>
      </w:r>
    </w:p>
    <w:p w:rsidR="008F4C56" w:rsidRPr="0038201C" w:rsidRDefault="008F4C56" w:rsidP="008F4C56">
      <w:pPr>
        <w:rPr>
          <w:rFonts w:ascii="Times New Roman" w:hAnsi="Times New Roman" w:cs="Times New Roman"/>
          <w:sz w:val="22"/>
          <w:szCs w:val="22"/>
        </w:rPr>
      </w:pPr>
      <w:bookmarkStart w:id="148" w:name="sub_2007"/>
      <w:bookmarkEnd w:id="147"/>
      <w:r w:rsidRPr="0038201C">
        <w:rPr>
          <w:rFonts w:ascii="Times New Roman" w:hAnsi="Times New Roman" w:cs="Times New Roman"/>
          <w:sz w:val="22"/>
          <w:szCs w:val="22"/>
        </w:rPr>
        <w:t>7. Порядок организации и проведения публичных слушаний, обобщения предложений, высказанных на слушаниях, определяется нормативным правовым актом районной Думы в соответствии с Федеральным законом и настоящим Уставом.</w:t>
      </w:r>
    </w:p>
    <w:bookmarkEnd w:id="14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49" w:name="sub_21000"/>
      <w:r w:rsidRPr="0038201C">
        <w:rPr>
          <w:rStyle w:val="a3"/>
          <w:rFonts w:ascii="Times New Roman" w:hAnsi="Times New Roman" w:cs="Times New Roman"/>
          <w:bCs/>
          <w:sz w:val="22"/>
          <w:szCs w:val="22"/>
        </w:rPr>
        <w:t>Статья 21</w:t>
      </w:r>
      <w:r w:rsidRPr="0038201C">
        <w:rPr>
          <w:rFonts w:ascii="Times New Roman" w:hAnsi="Times New Roman" w:cs="Times New Roman"/>
          <w:sz w:val="22"/>
          <w:szCs w:val="22"/>
        </w:rPr>
        <w:t>. Право граждан присутствовать на заседании Думы</w:t>
      </w:r>
    </w:p>
    <w:p w:rsidR="008F4C56" w:rsidRPr="0038201C" w:rsidRDefault="008F4C56" w:rsidP="008F4C56">
      <w:pPr>
        <w:rPr>
          <w:rFonts w:ascii="Times New Roman" w:hAnsi="Times New Roman" w:cs="Times New Roman"/>
          <w:sz w:val="22"/>
          <w:szCs w:val="22"/>
        </w:rPr>
      </w:pPr>
      <w:bookmarkStart w:id="150" w:name="sub_211"/>
      <w:bookmarkEnd w:id="149"/>
      <w:r w:rsidRPr="0038201C">
        <w:rPr>
          <w:rFonts w:ascii="Times New Roman" w:hAnsi="Times New Roman" w:cs="Times New Roman"/>
          <w:sz w:val="22"/>
          <w:szCs w:val="22"/>
        </w:rPr>
        <w:t>1. Жители муниципального образования вправе присутствовать на заседаниях районной Думы, органов районной Думы, за исключением случаев, установленных Регламентом районной Думы.</w:t>
      </w:r>
    </w:p>
    <w:p w:rsidR="008F4C56" w:rsidRPr="0038201C" w:rsidRDefault="008F4C56" w:rsidP="008F4C56">
      <w:pPr>
        <w:rPr>
          <w:rFonts w:ascii="Times New Roman" w:hAnsi="Times New Roman" w:cs="Times New Roman"/>
          <w:sz w:val="22"/>
          <w:szCs w:val="22"/>
        </w:rPr>
      </w:pPr>
      <w:bookmarkStart w:id="151" w:name="sub_212"/>
      <w:bookmarkEnd w:id="150"/>
      <w:r w:rsidRPr="0038201C">
        <w:rPr>
          <w:rFonts w:ascii="Times New Roman" w:hAnsi="Times New Roman" w:cs="Times New Roman"/>
          <w:sz w:val="22"/>
          <w:szCs w:val="22"/>
        </w:rPr>
        <w:t>2. Порядок посещения заседаний районной Думы, органов районной Думы регулируется Регламентом Думы.</w:t>
      </w:r>
    </w:p>
    <w:bookmarkEnd w:id="151"/>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52" w:name="sub_22000"/>
      <w:r w:rsidRPr="0038201C">
        <w:rPr>
          <w:rStyle w:val="a3"/>
          <w:rFonts w:ascii="Times New Roman" w:hAnsi="Times New Roman" w:cs="Times New Roman"/>
          <w:bCs/>
          <w:sz w:val="22"/>
          <w:szCs w:val="22"/>
        </w:rPr>
        <w:t>Статья 22</w:t>
      </w:r>
      <w:r w:rsidRPr="0038201C">
        <w:rPr>
          <w:rFonts w:ascii="Times New Roman" w:hAnsi="Times New Roman" w:cs="Times New Roman"/>
          <w:sz w:val="22"/>
          <w:szCs w:val="22"/>
        </w:rPr>
        <w:t>. Территориальное общественное самоуправление</w:t>
      </w:r>
    </w:p>
    <w:p w:rsidR="008F4C56" w:rsidRPr="0038201C" w:rsidRDefault="008F4C56" w:rsidP="008F4C56">
      <w:pPr>
        <w:rPr>
          <w:rFonts w:ascii="Times New Roman" w:hAnsi="Times New Roman" w:cs="Times New Roman"/>
          <w:sz w:val="22"/>
          <w:szCs w:val="22"/>
        </w:rPr>
      </w:pPr>
      <w:bookmarkStart w:id="153" w:name="sub_221"/>
      <w:bookmarkEnd w:id="152"/>
      <w:r w:rsidRPr="0038201C">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их жительства в сельских населенных пунктах, расположенных на межселенных территориях Киренского района, для самостоятельного и под свою ответственность осуществления собственных инициатив по решению вопросов местного значения.</w:t>
      </w:r>
    </w:p>
    <w:bookmarkEnd w:id="153"/>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Задачей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F4C56" w:rsidRPr="0038201C" w:rsidRDefault="008F4C56" w:rsidP="008F4C56">
      <w:pPr>
        <w:rPr>
          <w:rFonts w:ascii="Times New Roman" w:hAnsi="Times New Roman" w:cs="Times New Roman"/>
          <w:sz w:val="22"/>
          <w:szCs w:val="22"/>
        </w:rPr>
      </w:pPr>
      <w:bookmarkStart w:id="154" w:name="sub_222"/>
      <w:r w:rsidRPr="0038201C">
        <w:rPr>
          <w:rFonts w:ascii="Times New Roman" w:hAnsi="Times New Roman" w:cs="Times New Roman"/>
          <w:sz w:val="22"/>
          <w:szCs w:val="22"/>
        </w:rPr>
        <w:t>2. Территориальное общественное самоуправление может осуществляться в пределах следующих территорий проживания граждан:</w:t>
      </w:r>
    </w:p>
    <w:p w:rsidR="008F4C56" w:rsidRPr="0038201C" w:rsidRDefault="008F4C56" w:rsidP="008F4C56">
      <w:pPr>
        <w:rPr>
          <w:rFonts w:ascii="Times New Roman" w:hAnsi="Times New Roman" w:cs="Times New Roman"/>
          <w:sz w:val="22"/>
          <w:szCs w:val="22"/>
        </w:rPr>
      </w:pPr>
      <w:bookmarkStart w:id="155" w:name="sub_2221"/>
      <w:bookmarkEnd w:id="154"/>
      <w:r w:rsidRPr="0038201C">
        <w:rPr>
          <w:rFonts w:ascii="Times New Roman" w:hAnsi="Times New Roman" w:cs="Times New Roman"/>
          <w:sz w:val="22"/>
          <w:szCs w:val="22"/>
        </w:rPr>
        <w:t>1) подъезд многоквартирного дома;</w:t>
      </w:r>
    </w:p>
    <w:p w:rsidR="008F4C56" w:rsidRPr="0038201C" w:rsidRDefault="008F4C56" w:rsidP="008F4C56">
      <w:pPr>
        <w:rPr>
          <w:rFonts w:ascii="Times New Roman" w:hAnsi="Times New Roman" w:cs="Times New Roman"/>
          <w:sz w:val="22"/>
          <w:szCs w:val="22"/>
        </w:rPr>
      </w:pPr>
      <w:bookmarkStart w:id="156" w:name="sub_2222"/>
      <w:bookmarkEnd w:id="155"/>
      <w:r w:rsidRPr="0038201C">
        <w:rPr>
          <w:rFonts w:ascii="Times New Roman" w:hAnsi="Times New Roman" w:cs="Times New Roman"/>
          <w:sz w:val="22"/>
          <w:szCs w:val="22"/>
        </w:rPr>
        <w:t>2) многоквартирный дом;</w:t>
      </w:r>
    </w:p>
    <w:p w:rsidR="008F4C56" w:rsidRPr="0038201C" w:rsidRDefault="008F4C56" w:rsidP="008F4C56">
      <w:pPr>
        <w:rPr>
          <w:rFonts w:ascii="Times New Roman" w:hAnsi="Times New Roman" w:cs="Times New Roman"/>
          <w:sz w:val="22"/>
          <w:szCs w:val="22"/>
        </w:rPr>
      </w:pPr>
      <w:bookmarkStart w:id="157" w:name="sub_2223"/>
      <w:bookmarkEnd w:id="156"/>
      <w:r w:rsidRPr="0038201C">
        <w:rPr>
          <w:rFonts w:ascii="Times New Roman" w:hAnsi="Times New Roman" w:cs="Times New Roman"/>
          <w:sz w:val="22"/>
          <w:szCs w:val="22"/>
        </w:rPr>
        <w:t>3) группа жилых домов;</w:t>
      </w:r>
    </w:p>
    <w:p w:rsidR="008F4C56" w:rsidRPr="0038201C" w:rsidRDefault="008F4C56" w:rsidP="008F4C56">
      <w:pPr>
        <w:rPr>
          <w:rFonts w:ascii="Times New Roman" w:hAnsi="Times New Roman" w:cs="Times New Roman"/>
          <w:sz w:val="22"/>
          <w:szCs w:val="22"/>
        </w:rPr>
      </w:pPr>
      <w:bookmarkStart w:id="158" w:name="sub_2224"/>
      <w:bookmarkEnd w:id="157"/>
      <w:r w:rsidRPr="0038201C">
        <w:rPr>
          <w:rFonts w:ascii="Times New Roman" w:hAnsi="Times New Roman" w:cs="Times New Roman"/>
          <w:sz w:val="22"/>
          <w:szCs w:val="22"/>
        </w:rPr>
        <w:t>4) жилой микрорайон и иные территории.</w:t>
      </w:r>
    </w:p>
    <w:p w:rsidR="008F4C56" w:rsidRPr="0038201C" w:rsidRDefault="008F4C56" w:rsidP="008F4C56">
      <w:pPr>
        <w:rPr>
          <w:rFonts w:ascii="Times New Roman" w:hAnsi="Times New Roman" w:cs="Times New Roman"/>
          <w:sz w:val="22"/>
          <w:szCs w:val="22"/>
        </w:rPr>
      </w:pPr>
      <w:bookmarkStart w:id="159" w:name="sub_223"/>
      <w:bookmarkEnd w:id="158"/>
      <w:r w:rsidRPr="0038201C">
        <w:rPr>
          <w:rFonts w:ascii="Times New Roman" w:hAnsi="Times New Roman" w:cs="Times New Roman"/>
          <w:sz w:val="22"/>
          <w:szCs w:val="22"/>
        </w:rPr>
        <w:t>3. Границы территории, на которой осуществляется территориальное общественное самоуправление, устанавливаются решением районной Думы по предложению населения, проживающего на данной территории.</w:t>
      </w:r>
    </w:p>
    <w:p w:rsidR="008F4C56" w:rsidRPr="0038201C" w:rsidRDefault="008F4C56" w:rsidP="008F4C56">
      <w:pPr>
        <w:rPr>
          <w:rFonts w:ascii="Times New Roman" w:hAnsi="Times New Roman" w:cs="Times New Roman"/>
          <w:sz w:val="22"/>
          <w:szCs w:val="22"/>
        </w:rPr>
      </w:pPr>
      <w:bookmarkStart w:id="160" w:name="sub_224"/>
      <w:bookmarkEnd w:id="159"/>
      <w:r w:rsidRPr="0038201C">
        <w:rPr>
          <w:rFonts w:ascii="Times New Roman" w:hAnsi="Times New Roman" w:cs="Times New Roman"/>
          <w:sz w:val="22"/>
          <w:szCs w:val="22"/>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61" w:name="sub_225"/>
      <w:bookmarkEnd w:id="160"/>
      <w:r w:rsidRPr="0038201C">
        <w:rPr>
          <w:rFonts w:ascii="Times New Roman" w:hAnsi="Times New Roman" w:cs="Times New Roman"/>
          <w:sz w:val="22"/>
          <w:szCs w:val="22"/>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F4C56" w:rsidRPr="0038201C" w:rsidRDefault="008F4C56" w:rsidP="008F4C56">
      <w:pPr>
        <w:rPr>
          <w:rFonts w:ascii="Times New Roman" w:hAnsi="Times New Roman" w:cs="Times New Roman"/>
          <w:sz w:val="22"/>
          <w:szCs w:val="22"/>
        </w:rPr>
      </w:pPr>
      <w:bookmarkStart w:id="162" w:name="sub_226"/>
      <w:bookmarkEnd w:id="161"/>
      <w:r w:rsidRPr="0038201C">
        <w:rPr>
          <w:rFonts w:ascii="Times New Roman" w:hAnsi="Times New Roman" w:cs="Times New Roman"/>
          <w:sz w:val="22"/>
          <w:szCs w:val="22"/>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E3BA2">
        <w:rPr>
          <w:rFonts w:ascii="Times New Roman" w:hAnsi="Times New Roman" w:cs="Times New Roman"/>
          <w:sz w:val="22"/>
          <w:szCs w:val="22"/>
        </w:rPr>
        <w:t>одной трети</w:t>
      </w:r>
      <w:r w:rsidRPr="0038201C">
        <w:rPr>
          <w:rFonts w:ascii="Times New Roman" w:hAnsi="Times New Roman" w:cs="Times New Roman"/>
          <w:sz w:val="22"/>
          <w:szCs w:val="22"/>
        </w:rPr>
        <w:t xml:space="preserve"> жителей соответствующей территории, достигших шестнадцатилетнего возраста.</w:t>
      </w:r>
    </w:p>
    <w:bookmarkEnd w:id="162"/>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E3BA2">
        <w:rPr>
          <w:rFonts w:ascii="Times New Roman" w:hAnsi="Times New Roman" w:cs="Times New Roman"/>
          <w:sz w:val="22"/>
          <w:szCs w:val="22"/>
        </w:rPr>
        <w:t>одной трети</w:t>
      </w:r>
      <w:r w:rsidRPr="0038201C">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8F4C56" w:rsidRPr="0038201C" w:rsidRDefault="008F4C56" w:rsidP="008F4C56">
      <w:pPr>
        <w:rPr>
          <w:rFonts w:ascii="Times New Roman" w:hAnsi="Times New Roman" w:cs="Times New Roman"/>
          <w:sz w:val="22"/>
          <w:szCs w:val="22"/>
        </w:rPr>
      </w:pPr>
      <w:bookmarkStart w:id="163" w:name="sub_227"/>
      <w:r w:rsidRPr="0038201C">
        <w:rPr>
          <w:rFonts w:ascii="Times New Roman" w:hAnsi="Times New Roman" w:cs="Times New Roman"/>
          <w:sz w:val="22"/>
          <w:szCs w:val="22"/>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района.</w:t>
      </w:r>
    </w:p>
    <w:bookmarkEnd w:id="163"/>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w:t>
      </w:r>
      <w:r w:rsidRPr="0038201C">
        <w:rPr>
          <w:rFonts w:ascii="Times New Roman" w:hAnsi="Times New Roman" w:cs="Times New Roman"/>
          <w:sz w:val="22"/>
          <w:szCs w:val="22"/>
        </w:rPr>
        <w:lastRenderedPageBreak/>
        <w:t>организационно-правовой форме некоммерческой организации.</w:t>
      </w:r>
    </w:p>
    <w:p w:rsidR="008F4C56" w:rsidRPr="0038201C" w:rsidRDefault="008F4C56" w:rsidP="008F4C56">
      <w:pPr>
        <w:rPr>
          <w:rFonts w:ascii="Times New Roman" w:hAnsi="Times New Roman" w:cs="Times New Roman"/>
          <w:sz w:val="22"/>
          <w:szCs w:val="22"/>
        </w:rPr>
      </w:pPr>
      <w:bookmarkStart w:id="164" w:name="sub_228"/>
      <w:r w:rsidRPr="0038201C">
        <w:rPr>
          <w:rFonts w:ascii="Times New Roman" w:hAnsi="Times New Roman" w:cs="Times New Roman"/>
          <w:sz w:val="22"/>
          <w:szCs w:val="22"/>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F4C56" w:rsidRPr="0038201C" w:rsidRDefault="008F4C56" w:rsidP="008F4C56">
      <w:pPr>
        <w:rPr>
          <w:rFonts w:ascii="Times New Roman" w:hAnsi="Times New Roman" w:cs="Times New Roman"/>
          <w:sz w:val="22"/>
          <w:szCs w:val="22"/>
        </w:rPr>
      </w:pPr>
      <w:bookmarkStart w:id="165" w:name="sub_2281"/>
      <w:bookmarkEnd w:id="164"/>
      <w:r w:rsidRPr="0038201C">
        <w:rPr>
          <w:rFonts w:ascii="Times New Roman" w:hAnsi="Times New Roman" w:cs="Times New Roman"/>
          <w:sz w:val="22"/>
          <w:szCs w:val="22"/>
        </w:rPr>
        <w:t>1) установление структуры органов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66" w:name="sub_2282"/>
      <w:bookmarkEnd w:id="165"/>
      <w:r w:rsidRPr="0038201C">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8F4C56" w:rsidRPr="0038201C" w:rsidRDefault="008F4C56" w:rsidP="008F4C56">
      <w:pPr>
        <w:rPr>
          <w:rFonts w:ascii="Times New Roman" w:hAnsi="Times New Roman" w:cs="Times New Roman"/>
          <w:sz w:val="22"/>
          <w:szCs w:val="22"/>
        </w:rPr>
      </w:pPr>
      <w:bookmarkStart w:id="167" w:name="sub_2283"/>
      <w:bookmarkEnd w:id="166"/>
      <w:r w:rsidRPr="0038201C">
        <w:rPr>
          <w:rFonts w:ascii="Times New Roman" w:hAnsi="Times New Roman" w:cs="Times New Roman"/>
          <w:sz w:val="22"/>
          <w:szCs w:val="22"/>
        </w:rPr>
        <w:t>3) избрание органов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68" w:name="sub_2284"/>
      <w:bookmarkEnd w:id="167"/>
      <w:r w:rsidRPr="0038201C">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 и отчет об их исполнении;</w:t>
      </w:r>
    </w:p>
    <w:p w:rsidR="008F4C56" w:rsidRPr="0038201C" w:rsidRDefault="008F4C56" w:rsidP="008F4C56">
      <w:pPr>
        <w:rPr>
          <w:rFonts w:ascii="Times New Roman" w:hAnsi="Times New Roman" w:cs="Times New Roman"/>
          <w:sz w:val="22"/>
          <w:szCs w:val="22"/>
        </w:rPr>
      </w:pPr>
      <w:bookmarkStart w:id="169" w:name="sub_2285"/>
      <w:bookmarkEnd w:id="168"/>
      <w:r w:rsidRPr="0038201C">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об ее исполнении;</w:t>
      </w:r>
    </w:p>
    <w:p w:rsidR="008F4C56" w:rsidRPr="0038201C" w:rsidRDefault="008F4C56" w:rsidP="008F4C56">
      <w:pPr>
        <w:rPr>
          <w:rFonts w:ascii="Times New Roman" w:hAnsi="Times New Roman" w:cs="Times New Roman"/>
          <w:sz w:val="22"/>
          <w:szCs w:val="22"/>
        </w:rPr>
      </w:pPr>
      <w:bookmarkStart w:id="170" w:name="sub_2286"/>
      <w:bookmarkEnd w:id="169"/>
      <w:r w:rsidRPr="0038201C">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71" w:name="sub_229"/>
      <w:bookmarkEnd w:id="170"/>
      <w:r w:rsidRPr="0038201C">
        <w:rPr>
          <w:rFonts w:ascii="Times New Roman" w:hAnsi="Times New Roman" w:cs="Times New Roman"/>
          <w:sz w:val="22"/>
          <w:szCs w:val="22"/>
        </w:rPr>
        <w:t>9. В соответствии с Федеральным законом органы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72" w:name="sub_2291"/>
      <w:bookmarkEnd w:id="171"/>
      <w:r w:rsidRPr="0038201C">
        <w:rPr>
          <w:rFonts w:ascii="Times New Roman" w:hAnsi="Times New Roman" w:cs="Times New Roman"/>
          <w:sz w:val="22"/>
          <w:szCs w:val="22"/>
        </w:rPr>
        <w:t>1) представляют интересы населения, проживающего на соответствующей территории;</w:t>
      </w:r>
    </w:p>
    <w:p w:rsidR="008F4C56" w:rsidRPr="0038201C" w:rsidRDefault="008F4C56" w:rsidP="008F4C56">
      <w:pPr>
        <w:rPr>
          <w:rFonts w:ascii="Times New Roman" w:hAnsi="Times New Roman" w:cs="Times New Roman"/>
          <w:sz w:val="22"/>
          <w:szCs w:val="22"/>
        </w:rPr>
      </w:pPr>
      <w:bookmarkStart w:id="173" w:name="sub_2292"/>
      <w:bookmarkEnd w:id="172"/>
      <w:r w:rsidRPr="0038201C">
        <w:rPr>
          <w:rFonts w:ascii="Times New Roman" w:hAnsi="Times New Roman" w:cs="Times New Roman"/>
          <w:sz w:val="22"/>
          <w:szCs w:val="22"/>
        </w:rPr>
        <w:t>2) обеспечивают исполнение решений, принятых на собраниях и конференциях граждан;</w:t>
      </w:r>
    </w:p>
    <w:p w:rsidR="008F4C56" w:rsidRPr="0038201C" w:rsidRDefault="008F4C56" w:rsidP="008F4C56">
      <w:pPr>
        <w:rPr>
          <w:rFonts w:ascii="Times New Roman" w:hAnsi="Times New Roman" w:cs="Times New Roman"/>
          <w:sz w:val="22"/>
          <w:szCs w:val="22"/>
        </w:rPr>
      </w:pPr>
      <w:bookmarkStart w:id="174" w:name="sub_2293"/>
      <w:bookmarkEnd w:id="173"/>
      <w:r w:rsidRPr="0038201C">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района с использованием средств местного бюджета;</w:t>
      </w:r>
    </w:p>
    <w:p w:rsidR="008F4C56" w:rsidRPr="0038201C" w:rsidRDefault="008F4C56" w:rsidP="008F4C56">
      <w:pPr>
        <w:rPr>
          <w:rFonts w:ascii="Times New Roman" w:hAnsi="Times New Roman" w:cs="Times New Roman"/>
          <w:sz w:val="22"/>
          <w:szCs w:val="22"/>
        </w:rPr>
      </w:pPr>
      <w:bookmarkStart w:id="175" w:name="sub_2294"/>
      <w:bookmarkEnd w:id="174"/>
      <w:r w:rsidRPr="0038201C">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4C56" w:rsidRPr="0038201C" w:rsidRDefault="008F4C56" w:rsidP="008F4C56">
      <w:pPr>
        <w:rPr>
          <w:rFonts w:ascii="Times New Roman" w:hAnsi="Times New Roman" w:cs="Times New Roman"/>
          <w:sz w:val="22"/>
          <w:szCs w:val="22"/>
        </w:rPr>
      </w:pPr>
      <w:bookmarkStart w:id="176" w:name="sub_2210"/>
      <w:bookmarkEnd w:id="175"/>
      <w:r w:rsidRPr="0038201C">
        <w:rPr>
          <w:rFonts w:ascii="Times New Roman" w:hAnsi="Times New Roman" w:cs="Times New Roman"/>
          <w:sz w:val="22"/>
          <w:szCs w:val="22"/>
        </w:rPr>
        <w:t>10. В соответствии с Федеральным законом в уставе территориального общественного самоуправления устанавливается:</w:t>
      </w:r>
    </w:p>
    <w:p w:rsidR="008F4C56" w:rsidRPr="0038201C" w:rsidRDefault="008F4C56" w:rsidP="008F4C56">
      <w:pPr>
        <w:rPr>
          <w:rFonts w:ascii="Times New Roman" w:hAnsi="Times New Roman" w:cs="Times New Roman"/>
          <w:sz w:val="22"/>
          <w:szCs w:val="22"/>
        </w:rPr>
      </w:pPr>
      <w:bookmarkStart w:id="177" w:name="sub_22101"/>
      <w:bookmarkEnd w:id="176"/>
      <w:r w:rsidRPr="0038201C">
        <w:rPr>
          <w:rFonts w:ascii="Times New Roman" w:hAnsi="Times New Roman" w:cs="Times New Roman"/>
          <w:sz w:val="22"/>
          <w:szCs w:val="22"/>
        </w:rPr>
        <w:t>1) территория, на которой оно осуществляется;</w:t>
      </w:r>
    </w:p>
    <w:p w:rsidR="008F4C56" w:rsidRPr="0038201C" w:rsidRDefault="008F4C56" w:rsidP="008F4C56">
      <w:pPr>
        <w:rPr>
          <w:rFonts w:ascii="Times New Roman" w:hAnsi="Times New Roman" w:cs="Times New Roman"/>
          <w:sz w:val="22"/>
          <w:szCs w:val="22"/>
        </w:rPr>
      </w:pPr>
      <w:bookmarkStart w:id="178" w:name="sub_22102"/>
      <w:bookmarkEnd w:id="177"/>
      <w:r w:rsidRPr="0038201C">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79" w:name="sub_22103"/>
      <w:bookmarkEnd w:id="178"/>
      <w:r w:rsidRPr="0038201C">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80" w:name="sub_22104"/>
      <w:bookmarkEnd w:id="179"/>
      <w:r w:rsidRPr="0038201C">
        <w:rPr>
          <w:rFonts w:ascii="Times New Roman" w:hAnsi="Times New Roman" w:cs="Times New Roman"/>
          <w:sz w:val="22"/>
          <w:szCs w:val="22"/>
        </w:rPr>
        <w:t>4) порядок принятия решений;</w:t>
      </w:r>
    </w:p>
    <w:p w:rsidR="008F4C56" w:rsidRPr="0038201C" w:rsidRDefault="008F4C56" w:rsidP="008F4C56">
      <w:pPr>
        <w:rPr>
          <w:rFonts w:ascii="Times New Roman" w:hAnsi="Times New Roman" w:cs="Times New Roman"/>
          <w:sz w:val="22"/>
          <w:szCs w:val="22"/>
        </w:rPr>
      </w:pPr>
      <w:bookmarkStart w:id="181" w:name="sub_22105"/>
      <w:bookmarkEnd w:id="180"/>
      <w:r w:rsidRPr="0038201C">
        <w:rPr>
          <w:rFonts w:ascii="Times New Roman" w:hAnsi="Times New Roman" w:cs="Times New Roman"/>
          <w:sz w:val="22"/>
          <w:szCs w:val="22"/>
        </w:rPr>
        <w:t>5) порядок приобретения имущества, а также порядок использования и распоряжения указанным имуществом и финансовыми средствами;</w:t>
      </w:r>
    </w:p>
    <w:p w:rsidR="008F4C56" w:rsidRPr="0038201C" w:rsidRDefault="008F4C56" w:rsidP="008F4C56">
      <w:pPr>
        <w:rPr>
          <w:rFonts w:ascii="Times New Roman" w:hAnsi="Times New Roman" w:cs="Times New Roman"/>
          <w:sz w:val="22"/>
          <w:szCs w:val="22"/>
        </w:rPr>
      </w:pPr>
      <w:bookmarkStart w:id="182" w:name="sub_22106"/>
      <w:bookmarkEnd w:id="181"/>
      <w:r w:rsidRPr="0038201C">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8F4C56" w:rsidRPr="0038201C" w:rsidRDefault="008F4C56" w:rsidP="008F4C56">
      <w:pPr>
        <w:rPr>
          <w:rFonts w:ascii="Times New Roman" w:hAnsi="Times New Roman" w:cs="Times New Roman"/>
          <w:sz w:val="22"/>
          <w:szCs w:val="22"/>
        </w:rPr>
      </w:pPr>
      <w:bookmarkStart w:id="183" w:name="sub_2211"/>
      <w:bookmarkEnd w:id="182"/>
      <w:r w:rsidRPr="0038201C">
        <w:rPr>
          <w:rFonts w:ascii="Times New Roman" w:hAnsi="Times New Roman" w:cs="Times New Roman"/>
          <w:sz w:val="22"/>
          <w:szCs w:val="22"/>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bookmarkEnd w:id="183"/>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района в соответствии с законодательством.</w:t>
      </w:r>
    </w:p>
    <w:p w:rsidR="008F4C56" w:rsidRPr="0038201C" w:rsidRDefault="008F4C56" w:rsidP="008F4C56">
      <w:pPr>
        <w:rPr>
          <w:rFonts w:ascii="Times New Roman" w:hAnsi="Times New Roman" w:cs="Times New Roman"/>
          <w:sz w:val="22"/>
          <w:szCs w:val="22"/>
        </w:rPr>
      </w:pPr>
      <w:bookmarkStart w:id="184" w:name="sub_2212"/>
      <w:r w:rsidRPr="0038201C">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районной Думы в соответствии с Федеральным законом и настоящим Уставом.</w:t>
      </w:r>
    </w:p>
    <w:bookmarkEnd w:id="184"/>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1"/>
        <w:rPr>
          <w:rFonts w:ascii="Times New Roman" w:hAnsi="Times New Roman" w:cs="Times New Roman"/>
          <w:sz w:val="22"/>
          <w:szCs w:val="22"/>
        </w:rPr>
      </w:pPr>
      <w:bookmarkStart w:id="185" w:name="sub_400"/>
      <w:r w:rsidRPr="0038201C">
        <w:rPr>
          <w:rFonts w:ascii="Times New Roman" w:hAnsi="Times New Roman" w:cs="Times New Roman"/>
          <w:sz w:val="22"/>
          <w:szCs w:val="22"/>
        </w:rPr>
        <w:t>Раздел IV.</w:t>
      </w:r>
      <w:r w:rsidRPr="0038201C">
        <w:rPr>
          <w:rFonts w:ascii="Times New Roman" w:hAnsi="Times New Roman" w:cs="Times New Roman"/>
          <w:sz w:val="22"/>
          <w:szCs w:val="22"/>
        </w:rPr>
        <w:br/>
        <w:t>Наименование, структура, порядок формирования полномочия</w:t>
      </w:r>
      <w:r w:rsidRPr="0038201C">
        <w:rPr>
          <w:rFonts w:ascii="Times New Roman" w:hAnsi="Times New Roman" w:cs="Times New Roman"/>
          <w:sz w:val="22"/>
          <w:szCs w:val="22"/>
        </w:rPr>
        <w:br/>
        <w:t>органов и должностных лиц местного самоуправления</w:t>
      </w:r>
    </w:p>
    <w:bookmarkEnd w:id="185"/>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86" w:name="sub_23000"/>
      <w:r w:rsidRPr="0038201C">
        <w:rPr>
          <w:rStyle w:val="a3"/>
          <w:rFonts w:ascii="Times New Roman" w:hAnsi="Times New Roman" w:cs="Times New Roman"/>
          <w:bCs/>
          <w:sz w:val="22"/>
          <w:szCs w:val="22"/>
        </w:rPr>
        <w:t>Статья 23</w:t>
      </w:r>
      <w:r w:rsidRPr="0038201C">
        <w:rPr>
          <w:rFonts w:ascii="Times New Roman" w:hAnsi="Times New Roman" w:cs="Times New Roman"/>
          <w:sz w:val="22"/>
          <w:szCs w:val="22"/>
        </w:rPr>
        <w:t>. Структура органов местного самоуправления района</w:t>
      </w:r>
    </w:p>
    <w:p w:rsidR="008F4C56" w:rsidRPr="0038201C" w:rsidRDefault="008F4C56" w:rsidP="008F4C56">
      <w:pPr>
        <w:rPr>
          <w:rFonts w:ascii="Times New Roman" w:hAnsi="Times New Roman" w:cs="Times New Roman"/>
          <w:sz w:val="22"/>
          <w:szCs w:val="22"/>
        </w:rPr>
      </w:pPr>
      <w:bookmarkStart w:id="187" w:name="sub_231"/>
      <w:bookmarkEnd w:id="186"/>
      <w:r w:rsidRPr="0038201C">
        <w:rPr>
          <w:rFonts w:ascii="Times New Roman" w:hAnsi="Times New Roman" w:cs="Times New Roman"/>
          <w:sz w:val="22"/>
          <w:szCs w:val="22"/>
        </w:rPr>
        <w:t>1. Структуру органов местного самоуправления района образуют:</w:t>
      </w:r>
    </w:p>
    <w:p w:rsidR="008F4C56" w:rsidRPr="0038201C" w:rsidRDefault="008F4C56" w:rsidP="008F4C56">
      <w:pPr>
        <w:rPr>
          <w:rFonts w:ascii="Times New Roman" w:hAnsi="Times New Roman" w:cs="Times New Roman"/>
          <w:sz w:val="22"/>
          <w:szCs w:val="22"/>
        </w:rPr>
      </w:pPr>
      <w:bookmarkStart w:id="188" w:name="sub_2311"/>
      <w:bookmarkEnd w:id="187"/>
      <w:r w:rsidRPr="0038201C">
        <w:rPr>
          <w:rFonts w:ascii="Times New Roman" w:hAnsi="Times New Roman" w:cs="Times New Roman"/>
          <w:sz w:val="22"/>
          <w:szCs w:val="22"/>
        </w:rPr>
        <w:t xml:space="preserve">1) представительный орган муниципального образования Киренский район - Дума </w:t>
      </w:r>
      <w:r w:rsidRPr="0038201C">
        <w:rPr>
          <w:rFonts w:ascii="Times New Roman" w:hAnsi="Times New Roman" w:cs="Times New Roman"/>
          <w:sz w:val="22"/>
          <w:szCs w:val="22"/>
        </w:rPr>
        <w:lastRenderedPageBreak/>
        <w:t>муниципального района, именуемая в настоящем Уставе как районная Дума;</w:t>
      </w:r>
    </w:p>
    <w:p w:rsidR="008F4C56" w:rsidRPr="0038201C" w:rsidRDefault="008F4C56" w:rsidP="008F4C56">
      <w:pPr>
        <w:rPr>
          <w:rFonts w:ascii="Times New Roman" w:hAnsi="Times New Roman" w:cs="Times New Roman"/>
          <w:sz w:val="22"/>
          <w:szCs w:val="22"/>
        </w:rPr>
      </w:pPr>
      <w:bookmarkStart w:id="189" w:name="sub_2312"/>
      <w:bookmarkEnd w:id="188"/>
      <w:r w:rsidRPr="0038201C">
        <w:rPr>
          <w:rFonts w:ascii="Times New Roman" w:hAnsi="Times New Roman" w:cs="Times New Roman"/>
          <w:sz w:val="22"/>
          <w:szCs w:val="22"/>
        </w:rPr>
        <w:t>2) глава муниципального образования Киренский район - мэр муниципального района, именуемый в настоящем Уставе как мэр района;</w:t>
      </w:r>
    </w:p>
    <w:p w:rsidR="008F4C56" w:rsidRPr="0038201C" w:rsidRDefault="008F4C56" w:rsidP="008F4C56">
      <w:pPr>
        <w:rPr>
          <w:rFonts w:ascii="Times New Roman" w:hAnsi="Times New Roman" w:cs="Times New Roman"/>
          <w:sz w:val="22"/>
          <w:szCs w:val="22"/>
        </w:rPr>
      </w:pPr>
      <w:bookmarkStart w:id="190" w:name="sub_2313"/>
      <w:bookmarkEnd w:id="189"/>
      <w:r w:rsidRPr="0038201C">
        <w:rPr>
          <w:rFonts w:ascii="Times New Roman" w:hAnsi="Times New Roman" w:cs="Times New Roman"/>
          <w:sz w:val="22"/>
          <w:szCs w:val="22"/>
        </w:rPr>
        <w:t>3) исполнительно-распорядительный орган муниципального образования Киренский район - администрация муниципального района, именуемая в настоящем Уставе как районная администрация;</w:t>
      </w:r>
    </w:p>
    <w:p w:rsidR="008F4C56" w:rsidRPr="0038201C" w:rsidRDefault="008F4C56" w:rsidP="008F4C56">
      <w:pPr>
        <w:rPr>
          <w:rFonts w:ascii="Times New Roman" w:hAnsi="Times New Roman" w:cs="Times New Roman"/>
          <w:sz w:val="22"/>
          <w:szCs w:val="22"/>
        </w:rPr>
      </w:pPr>
      <w:bookmarkStart w:id="191" w:name="sub_2314"/>
      <w:bookmarkEnd w:id="190"/>
      <w:r w:rsidRPr="0038201C">
        <w:rPr>
          <w:rFonts w:ascii="Times New Roman" w:hAnsi="Times New Roman" w:cs="Times New Roman"/>
          <w:sz w:val="22"/>
          <w:szCs w:val="22"/>
        </w:rPr>
        <w:t>4) контрольный орган муниципального образования Киренский район - Контрольно-счетная палата района.</w:t>
      </w:r>
    </w:p>
    <w:p w:rsidR="008F4C56" w:rsidRPr="0038201C" w:rsidRDefault="008F4C56" w:rsidP="008F4C56">
      <w:pPr>
        <w:ind w:firstLine="0"/>
        <w:rPr>
          <w:rFonts w:ascii="Times New Roman" w:hAnsi="Times New Roman" w:cs="Times New Roman"/>
          <w:sz w:val="22"/>
          <w:szCs w:val="22"/>
        </w:rPr>
      </w:pPr>
      <w:bookmarkStart w:id="192" w:name="sub_232"/>
      <w:bookmarkEnd w:id="191"/>
      <w:r w:rsidRPr="0038201C">
        <w:rPr>
          <w:rFonts w:ascii="Times New Roman" w:hAnsi="Times New Roman" w:cs="Times New Roman"/>
          <w:sz w:val="22"/>
          <w:szCs w:val="22"/>
        </w:rPr>
        <w:t xml:space="preserve">           Дума муниципального района и мэр района обладают полномочиями по инициированию процедуры перехода к исполнению администрацией муниципального района полномочий администрации поселения, являющегося административным центром муниципального района. Данная инициатива должна быть поддержана двумя третями от установленного числа депутатов районной Думы.</w:t>
      </w:r>
    </w:p>
    <w:p w:rsidR="001E1DDD" w:rsidRPr="001E1DDD" w:rsidRDefault="001E1DDD" w:rsidP="001E1DDD">
      <w:pPr>
        <w:shd w:val="clear" w:color="auto" w:fill="FFFFFF"/>
        <w:ind w:right="19"/>
        <w:rPr>
          <w:rFonts w:ascii="Times New Roman" w:hAnsi="Times New Roman" w:cs="Times New Roman"/>
          <w:sz w:val="22"/>
          <w:szCs w:val="22"/>
        </w:rPr>
      </w:pPr>
      <w:r>
        <w:rPr>
          <w:rFonts w:ascii="Times New Roman" w:hAnsi="Times New Roman" w:cs="Times New Roman"/>
          <w:color w:val="000000"/>
          <w:sz w:val="22"/>
          <w:szCs w:val="22"/>
        </w:rPr>
        <w:t xml:space="preserve">1.1 </w:t>
      </w:r>
      <w:r w:rsidRPr="001E1DDD">
        <w:rPr>
          <w:rFonts w:ascii="Times New Roman" w:hAnsi="Times New Roman" w:cs="Times New Roman"/>
          <w:color w:val="000000"/>
          <w:sz w:val="22"/>
          <w:szCs w:val="22"/>
        </w:rPr>
        <w:t xml:space="preserve">Органы местного самоуправления Киренского района, которые в соответствии с </w:t>
      </w:r>
      <w:r w:rsidRPr="001E1DDD">
        <w:rPr>
          <w:rFonts w:ascii="Times New Roman" w:hAnsi="Times New Roman" w:cs="Times New Roman"/>
          <w:color w:val="000000"/>
          <w:spacing w:val="-1"/>
          <w:sz w:val="22"/>
          <w:szCs w:val="22"/>
        </w:rPr>
        <w:t xml:space="preserve">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w:t>
      </w:r>
      <w:r w:rsidRPr="001E1DDD">
        <w:rPr>
          <w:rFonts w:ascii="Times New Roman" w:hAnsi="Times New Roman" w:cs="Times New Roman"/>
          <w:color w:val="000000"/>
          <w:spacing w:val="5"/>
          <w:sz w:val="22"/>
          <w:szCs w:val="22"/>
        </w:rPr>
        <w:t xml:space="preserve">управленческих функций, и подлежат государственной регистрации в качестве </w:t>
      </w:r>
      <w:r w:rsidRPr="001E1DDD">
        <w:rPr>
          <w:rFonts w:ascii="Times New Roman" w:hAnsi="Times New Roman" w:cs="Times New Roman"/>
          <w:color w:val="000000"/>
          <w:spacing w:val="-1"/>
          <w:sz w:val="22"/>
          <w:szCs w:val="22"/>
        </w:rPr>
        <w:t xml:space="preserve">юридических </w:t>
      </w:r>
      <w:r w:rsidRPr="001E1DDD">
        <w:rPr>
          <w:rFonts w:ascii="Times New Roman" w:hAnsi="Times New Roman" w:cs="Times New Roman"/>
          <w:bCs/>
          <w:color w:val="000000"/>
          <w:spacing w:val="-1"/>
          <w:sz w:val="22"/>
          <w:szCs w:val="22"/>
        </w:rPr>
        <w:t xml:space="preserve">лиц </w:t>
      </w:r>
      <w:r w:rsidRPr="001E1DDD">
        <w:rPr>
          <w:rFonts w:ascii="Times New Roman" w:hAnsi="Times New Roman" w:cs="Times New Roman"/>
          <w:color w:val="000000"/>
          <w:spacing w:val="-1"/>
          <w:sz w:val="22"/>
          <w:szCs w:val="22"/>
        </w:rPr>
        <w:t>в соответствии с федеральным законом.</w:t>
      </w:r>
    </w:p>
    <w:p w:rsidR="008F4C56" w:rsidRPr="0038201C" w:rsidRDefault="008F4C56" w:rsidP="008F4C56">
      <w:pPr>
        <w:rPr>
          <w:rFonts w:ascii="Times New Roman" w:hAnsi="Times New Roman" w:cs="Times New Roman"/>
          <w:sz w:val="22"/>
          <w:szCs w:val="22"/>
        </w:rPr>
      </w:pPr>
      <w:r w:rsidRPr="001E1DDD">
        <w:rPr>
          <w:rFonts w:ascii="Times New Roman" w:hAnsi="Times New Roman" w:cs="Times New Roman"/>
          <w:sz w:val="22"/>
          <w:szCs w:val="22"/>
        </w:rPr>
        <w:t>2. Изменение структуры органов местного самоуправления осуществляется не иначе как путем</w:t>
      </w:r>
      <w:r w:rsidRPr="0038201C">
        <w:rPr>
          <w:rFonts w:ascii="Times New Roman" w:hAnsi="Times New Roman" w:cs="Times New Roman"/>
          <w:sz w:val="22"/>
          <w:szCs w:val="22"/>
        </w:rPr>
        <w:t xml:space="preserve"> внесения изменений в настоящий Устав.</w:t>
      </w:r>
    </w:p>
    <w:bookmarkEnd w:id="192"/>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193" w:name="sub_24000"/>
      <w:r w:rsidRPr="0038201C">
        <w:rPr>
          <w:rStyle w:val="a3"/>
          <w:rFonts w:ascii="Times New Roman" w:hAnsi="Times New Roman" w:cs="Times New Roman"/>
          <w:bCs/>
          <w:sz w:val="22"/>
          <w:szCs w:val="22"/>
        </w:rPr>
        <w:t>Статья 24</w:t>
      </w:r>
      <w:r w:rsidRPr="0038201C">
        <w:rPr>
          <w:rFonts w:ascii="Times New Roman" w:hAnsi="Times New Roman" w:cs="Times New Roman"/>
          <w:sz w:val="22"/>
          <w:szCs w:val="22"/>
        </w:rPr>
        <w:t>. Дума Киренского района</w:t>
      </w:r>
    </w:p>
    <w:p w:rsidR="008F4C56" w:rsidRPr="0038201C" w:rsidRDefault="008F4C56" w:rsidP="008F4C56">
      <w:pPr>
        <w:rPr>
          <w:rFonts w:ascii="Times New Roman" w:hAnsi="Times New Roman" w:cs="Times New Roman"/>
          <w:sz w:val="22"/>
          <w:szCs w:val="22"/>
        </w:rPr>
      </w:pPr>
      <w:bookmarkStart w:id="194" w:name="sub_241"/>
      <w:bookmarkEnd w:id="193"/>
      <w:r w:rsidRPr="0038201C">
        <w:rPr>
          <w:rFonts w:ascii="Times New Roman" w:hAnsi="Times New Roman" w:cs="Times New Roman"/>
          <w:sz w:val="22"/>
          <w:szCs w:val="22"/>
        </w:rPr>
        <w:t>1. В состав Думы входят пятнадцать депутатов, избираемых на муниципальных выборах по одномандатным или многомандатным округам сроком на 5 лет.</w:t>
      </w:r>
    </w:p>
    <w:p w:rsidR="008F4C56" w:rsidRPr="0038201C" w:rsidRDefault="008F4C56" w:rsidP="008F4C56">
      <w:pPr>
        <w:rPr>
          <w:rFonts w:ascii="Times New Roman" w:hAnsi="Times New Roman" w:cs="Times New Roman"/>
          <w:sz w:val="22"/>
          <w:szCs w:val="22"/>
        </w:rPr>
      </w:pPr>
      <w:bookmarkStart w:id="195" w:name="sub_242"/>
      <w:bookmarkEnd w:id="194"/>
      <w:r w:rsidRPr="0038201C">
        <w:rPr>
          <w:rFonts w:ascii="Times New Roman" w:hAnsi="Times New Roman" w:cs="Times New Roman"/>
          <w:sz w:val="22"/>
          <w:szCs w:val="22"/>
        </w:rPr>
        <w:t>2. Районная Дума осуществляет свои полномочия в коллегиальном порядке.</w:t>
      </w:r>
    </w:p>
    <w:p w:rsidR="008F4C56" w:rsidRPr="0038201C" w:rsidRDefault="008F4C56" w:rsidP="008F4C56">
      <w:pPr>
        <w:rPr>
          <w:rFonts w:ascii="Times New Roman" w:hAnsi="Times New Roman" w:cs="Times New Roman"/>
          <w:sz w:val="22"/>
          <w:szCs w:val="22"/>
        </w:rPr>
      </w:pPr>
      <w:bookmarkStart w:id="196" w:name="sub_243"/>
      <w:bookmarkEnd w:id="195"/>
      <w:r w:rsidRPr="0038201C">
        <w:rPr>
          <w:rFonts w:ascii="Times New Roman" w:hAnsi="Times New Roman" w:cs="Times New Roman"/>
          <w:sz w:val="22"/>
          <w:szCs w:val="22"/>
        </w:rPr>
        <w:t>3. Районная Дума правомочна, если в ее состав избраны не менее двух третей от установленного настоящим Уставом числа депутатов районной Думы.</w:t>
      </w:r>
    </w:p>
    <w:p w:rsidR="008F4C56" w:rsidRPr="0038201C" w:rsidRDefault="008F4C56" w:rsidP="008F4C56">
      <w:pPr>
        <w:rPr>
          <w:rFonts w:ascii="Times New Roman" w:hAnsi="Times New Roman" w:cs="Times New Roman"/>
          <w:sz w:val="22"/>
          <w:szCs w:val="22"/>
        </w:rPr>
      </w:pPr>
    </w:p>
    <w:bookmarkEnd w:id="196"/>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Если в районную Думу избрано менее двух третей от установленного настоящим Уставом числа депутатов районной Думы, то заседания вновь избранной районной Думы не проводятся, а сохраняются полномочия прежнего состава районной Думы до дня сформирования не менее двух третей от установленного настоящим Уставом числа депутатов районной Думы нового состава.</w:t>
      </w:r>
    </w:p>
    <w:p w:rsidR="008F4C56" w:rsidRPr="0038201C" w:rsidRDefault="008F4C56" w:rsidP="008F4C56">
      <w:pPr>
        <w:rPr>
          <w:rFonts w:ascii="Times New Roman" w:hAnsi="Times New Roman" w:cs="Times New Roman"/>
          <w:sz w:val="22"/>
          <w:szCs w:val="22"/>
        </w:rPr>
      </w:pPr>
      <w:bookmarkStart w:id="197" w:name="sub_2431"/>
      <w:r w:rsidRPr="0038201C">
        <w:rPr>
          <w:rFonts w:ascii="Times New Roman" w:hAnsi="Times New Roman" w:cs="Times New Roman"/>
          <w:sz w:val="22"/>
          <w:szCs w:val="22"/>
        </w:rPr>
        <w:t>3. Полномочия районной Думы начинаются с момента начала работы районной Думы и прекращаются в связи с истечением срока полномочий с момента начала работы районной Думы нового состава.</w:t>
      </w:r>
    </w:p>
    <w:p w:rsidR="008F4C56" w:rsidRPr="0038201C" w:rsidRDefault="008F4C56" w:rsidP="008F4C56">
      <w:pPr>
        <w:rPr>
          <w:rFonts w:ascii="Times New Roman" w:hAnsi="Times New Roman" w:cs="Times New Roman"/>
          <w:sz w:val="22"/>
          <w:szCs w:val="22"/>
        </w:rPr>
      </w:pPr>
      <w:bookmarkStart w:id="198" w:name="sub_244"/>
      <w:bookmarkEnd w:id="197"/>
      <w:r w:rsidRPr="0038201C">
        <w:rPr>
          <w:rFonts w:ascii="Times New Roman" w:hAnsi="Times New Roman" w:cs="Times New Roman"/>
          <w:sz w:val="22"/>
          <w:szCs w:val="22"/>
        </w:rPr>
        <w:t>4. Дума муниципального района обладает правами юридического лица.</w:t>
      </w:r>
    </w:p>
    <w:p w:rsidR="008F4C56" w:rsidRPr="0038201C" w:rsidRDefault="008F4C56" w:rsidP="008F4C56">
      <w:pPr>
        <w:rPr>
          <w:rFonts w:ascii="Times New Roman" w:hAnsi="Times New Roman" w:cs="Times New Roman"/>
          <w:sz w:val="22"/>
          <w:szCs w:val="22"/>
        </w:rPr>
      </w:pPr>
      <w:bookmarkStart w:id="199" w:name="sub_245"/>
      <w:bookmarkEnd w:id="198"/>
      <w:r w:rsidRPr="0038201C">
        <w:rPr>
          <w:rFonts w:ascii="Times New Roman" w:hAnsi="Times New Roman" w:cs="Times New Roman"/>
          <w:sz w:val="22"/>
          <w:szCs w:val="22"/>
        </w:rPr>
        <w:t>5.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bookmarkEnd w:id="199"/>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00" w:name="sub_25000"/>
      <w:r w:rsidRPr="0038201C">
        <w:rPr>
          <w:rStyle w:val="a3"/>
          <w:rFonts w:ascii="Times New Roman" w:hAnsi="Times New Roman" w:cs="Times New Roman"/>
          <w:bCs/>
          <w:sz w:val="22"/>
          <w:szCs w:val="22"/>
        </w:rPr>
        <w:t>Статья 25</w:t>
      </w:r>
      <w:r w:rsidRPr="0038201C">
        <w:rPr>
          <w:rFonts w:ascii="Times New Roman" w:hAnsi="Times New Roman" w:cs="Times New Roman"/>
          <w:sz w:val="22"/>
          <w:szCs w:val="22"/>
        </w:rPr>
        <w:t>. Организация деятельности районной Думы</w:t>
      </w:r>
    </w:p>
    <w:p w:rsidR="008F4C56" w:rsidRPr="0038201C" w:rsidRDefault="008F4C56" w:rsidP="008F4C56">
      <w:pPr>
        <w:rPr>
          <w:rFonts w:ascii="Times New Roman" w:hAnsi="Times New Roman" w:cs="Times New Roman"/>
          <w:sz w:val="22"/>
          <w:szCs w:val="22"/>
        </w:rPr>
      </w:pPr>
      <w:bookmarkStart w:id="201" w:name="sub_251"/>
      <w:bookmarkEnd w:id="200"/>
      <w:r w:rsidRPr="0038201C">
        <w:rPr>
          <w:rFonts w:ascii="Times New Roman" w:hAnsi="Times New Roman" w:cs="Times New Roman"/>
          <w:sz w:val="22"/>
          <w:szCs w:val="22"/>
        </w:rPr>
        <w:t>1. Депутаты районной Думы работают на неосвобожденной основе, за исключением председателя Думы.</w:t>
      </w:r>
    </w:p>
    <w:p w:rsidR="008F4C56" w:rsidRPr="0038201C" w:rsidRDefault="008F4C56" w:rsidP="008F4C56">
      <w:pPr>
        <w:rPr>
          <w:rFonts w:ascii="Times New Roman" w:hAnsi="Times New Roman" w:cs="Times New Roman"/>
          <w:sz w:val="22"/>
          <w:szCs w:val="22"/>
        </w:rPr>
      </w:pPr>
      <w:bookmarkStart w:id="202" w:name="sub_252"/>
      <w:bookmarkEnd w:id="201"/>
      <w:r w:rsidRPr="0038201C">
        <w:rPr>
          <w:rFonts w:ascii="Times New Roman" w:hAnsi="Times New Roman" w:cs="Times New Roman"/>
          <w:sz w:val="22"/>
          <w:szCs w:val="22"/>
        </w:rPr>
        <w:t>2. Основной формой работы районной Думы являются заседания, на которых рассматриваются вопросы местного значения и отдельные организационные вопросы.</w:t>
      </w:r>
    </w:p>
    <w:p w:rsidR="008F4C56" w:rsidRPr="0038201C" w:rsidRDefault="008F4C56" w:rsidP="008F4C56">
      <w:pPr>
        <w:rPr>
          <w:rFonts w:ascii="Times New Roman" w:hAnsi="Times New Roman" w:cs="Times New Roman"/>
          <w:sz w:val="22"/>
          <w:szCs w:val="22"/>
        </w:rPr>
      </w:pPr>
      <w:bookmarkStart w:id="203" w:name="sub_253"/>
      <w:bookmarkEnd w:id="202"/>
      <w:r w:rsidRPr="0038201C">
        <w:rPr>
          <w:rFonts w:ascii="Times New Roman" w:hAnsi="Times New Roman" w:cs="Times New Roman"/>
          <w:sz w:val="22"/>
          <w:szCs w:val="22"/>
        </w:rPr>
        <w:t>3. Очередные заседания районной Думы созываются председателем районной Думы и проводятся в устанавливаемые районной Думой сроки, как правило, один раз в месяц.</w:t>
      </w:r>
    </w:p>
    <w:p w:rsidR="008F4C56" w:rsidRPr="0038201C" w:rsidRDefault="008F4C56" w:rsidP="008F4C56">
      <w:pPr>
        <w:rPr>
          <w:rFonts w:ascii="Times New Roman" w:hAnsi="Times New Roman" w:cs="Times New Roman"/>
          <w:sz w:val="22"/>
          <w:szCs w:val="22"/>
        </w:rPr>
      </w:pPr>
      <w:bookmarkStart w:id="204" w:name="sub_254"/>
      <w:bookmarkEnd w:id="203"/>
      <w:r w:rsidRPr="0038201C">
        <w:rPr>
          <w:rFonts w:ascii="Times New Roman" w:hAnsi="Times New Roman" w:cs="Times New Roman"/>
          <w:sz w:val="22"/>
          <w:szCs w:val="22"/>
        </w:rPr>
        <w:t>4. По инициативе мэра района, не менее пяти депутатов районной Думы, а также не менее одного процента жителей района, обладающих избирательным правом, могут созываться внеочередные заседания районной Думы.</w:t>
      </w:r>
    </w:p>
    <w:p w:rsidR="008F4C56" w:rsidRPr="0038201C" w:rsidRDefault="008F4C56" w:rsidP="008F4C56">
      <w:pPr>
        <w:rPr>
          <w:rFonts w:ascii="Times New Roman" w:hAnsi="Times New Roman" w:cs="Times New Roman"/>
          <w:sz w:val="22"/>
          <w:szCs w:val="22"/>
        </w:rPr>
      </w:pPr>
      <w:bookmarkStart w:id="205" w:name="sub_255"/>
      <w:bookmarkEnd w:id="204"/>
      <w:r w:rsidRPr="0038201C">
        <w:rPr>
          <w:rFonts w:ascii="Times New Roman" w:hAnsi="Times New Roman" w:cs="Times New Roman"/>
          <w:sz w:val="22"/>
          <w:szCs w:val="22"/>
        </w:rPr>
        <w:t>5. Заседание районной Думы не может считаться правомочным, если на нем присутствует менее 50 процентов от числа избранных депутатов.</w:t>
      </w:r>
    </w:p>
    <w:p w:rsidR="008F4C56" w:rsidRPr="0038201C" w:rsidRDefault="008F4C56" w:rsidP="008F4C56">
      <w:pPr>
        <w:rPr>
          <w:rFonts w:ascii="Times New Roman" w:hAnsi="Times New Roman" w:cs="Times New Roman"/>
          <w:sz w:val="22"/>
          <w:szCs w:val="22"/>
        </w:rPr>
      </w:pPr>
      <w:bookmarkStart w:id="206" w:name="sub_256"/>
      <w:bookmarkEnd w:id="205"/>
      <w:r w:rsidRPr="0038201C">
        <w:rPr>
          <w:rFonts w:ascii="Times New Roman" w:hAnsi="Times New Roman" w:cs="Times New Roman"/>
          <w:sz w:val="22"/>
          <w:szCs w:val="22"/>
        </w:rPr>
        <w:t>6. Первое заседание районной Думы созывается председателем Избирательной комиссии района не позднее 2-х недель со дня избрания депутатов районной Думы в составе не менее двух третей от установленного числа депутатов.</w:t>
      </w:r>
    </w:p>
    <w:p w:rsidR="008F4C56" w:rsidRPr="0038201C" w:rsidRDefault="008F4C56" w:rsidP="008F4C56">
      <w:pPr>
        <w:rPr>
          <w:rFonts w:ascii="Times New Roman" w:hAnsi="Times New Roman" w:cs="Times New Roman"/>
          <w:sz w:val="22"/>
          <w:szCs w:val="22"/>
        </w:rPr>
      </w:pPr>
      <w:bookmarkStart w:id="207" w:name="sub_257"/>
      <w:bookmarkEnd w:id="206"/>
      <w:r w:rsidRPr="0038201C">
        <w:rPr>
          <w:rFonts w:ascii="Times New Roman" w:hAnsi="Times New Roman" w:cs="Times New Roman"/>
          <w:sz w:val="22"/>
          <w:szCs w:val="22"/>
        </w:rPr>
        <w:t xml:space="preserve">7. Открывает первое заседание районной Думы председатель Избирательной комиссии района, </w:t>
      </w:r>
      <w:r w:rsidRPr="0038201C">
        <w:rPr>
          <w:rFonts w:ascii="Times New Roman" w:hAnsi="Times New Roman" w:cs="Times New Roman"/>
          <w:sz w:val="22"/>
          <w:szCs w:val="22"/>
        </w:rPr>
        <w:lastRenderedPageBreak/>
        <w:t>до избрания председателя районной Думы первое заседание ведет старейший по возрасту депутат районной Думы.</w:t>
      </w:r>
    </w:p>
    <w:p w:rsidR="008F4C56" w:rsidRPr="0038201C" w:rsidRDefault="008F4C56" w:rsidP="008F4C56">
      <w:pPr>
        <w:rPr>
          <w:rFonts w:ascii="Times New Roman" w:hAnsi="Times New Roman" w:cs="Times New Roman"/>
          <w:sz w:val="22"/>
          <w:szCs w:val="22"/>
        </w:rPr>
      </w:pPr>
      <w:bookmarkStart w:id="208" w:name="sub_258"/>
      <w:bookmarkEnd w:id="207"/>
      <w:r w:rsidRPr="0038201C">
        <w:rPr>
          <w:rFonts w:ascii="Times New Roman" w:hAnsi="Times New Roman" w:cs="Times New Roman"/>
          <w:sz w:val="22"/>
          <w:szCs w:val="22"/>
        </w:rPr>
        <w:t>8. Районная Дума из своего состава избирает председателя, работающего на постоянной основе.</w:t>
      </w:r>
    </w:p>
    <w:p w:rsidR="008F4C56" w:rsidRPr="0038201C" w:rsidRDefault="008F4C56" w:rsidP="008F4C56">
      <w:pPr>
        <w:rPr>
          <w:rFonts w:ascii="Times New Roman" w:hAnsi="Times New Roman" w:cs="Times New Roman"/>
          <w:sz w:val="22"/>
          <w:szCs w:val="22"/>
        </w:rPr>
      </w:pPr>
      <w:bookmarkStart w:id="209" w:name="sub_259"/>
      <w:bookmarkEnd w:id="208"/>
      <w:r w:rsidRPr="0038201C">
        <w:rPr>
          <w:rFonts w:ascii="Times New Roman" w:hAnsi="Times New Roman" w:cs="Times New Roman"/>
          <w:sz w:val="22"/>
          <w:szCs w:val="22"/>
        </w:rPr>
        <w:t>9. Дума образует постоянные и временные комиссии, депутатские фракции и депутатские группы.</w:t>
      </w:r>
    </w:p>
    <w:p w:rsidR="008F4C56" w:rsidRPr="0038201C" w:rsidRDefault="008F4C56" w:rsidP="008F4C56">
      <w:pPr>
        <w:rPr>
          <w:rFonts w:ascii="Times New Roman" w:hAnsi="Times New Roman" w:cs="Times New Roman"/>
          <w:sz w:val="22"/>
          <w:szCs w:val="22"/>
        </w:rPr>
      </w:pPr>
      <w:bookmarkStart w:id="210" w:name="sub_2510"/>
      <w:bookmarkEnd w:id="209"/>
      <w:r w:rsidRPr="0038201C">
        <w:rPr>
          <w:rFonts w:ascii="Times New Roman" w:hAnsi="Times New Roman" w:cs="Times New Roman"/>
          <w:sz w:val="22"/>
          <w:szCs w:val="22"/>
        </w:rPr>
        <w:t>10. Полномочия районной Думы возникают с момента начала ее работы и прекращаются в связи с истечением срока с момента начала работы районной Думы нового состава.</w:t>
      </w:r>
    </w:p>
    <w:p w:rsidR="008F4C56" w:rsidRPr="0038201C" w:rsidRDefault="008F4C56" w:rsidP="008F4C56">
      <w:pPr>
        <w:rPr>
          <w:rFonts w:ascii="Times New Roman" w:hAnsi="Times New Roman" w:cs="Times New Roman"/>
          <w:sz w:val="22"/>
          <w:szCs w:val="22"/>
        </w:rPr>
      </w:pPr>
      <w:bookmarkStart w:id="211" w:name="sub_2511"/>
      <w:bookmarkEnd w:id="210"/>
      <w:r w:rsidRPr="0038201C">
        <w:rPr>
          <w:rFonts w:ascii="Times New Roman" w:hAnsi="Times New Roman" w:cs="Times New Roman"/>
          <w:sz w:val="22"/>
          <w:szCs w:val="22"/>
        </w:rPr>
        <w:t>11. Организационно-техническое, юридическое и информационное обеспечение районной Думы осуществляется районной администрацией.</w:t>
      </w:r>
    </w:p>
    <w:p w:rsidR="008F4C56" w:rsidRPr="0038201C" w:rsidRDefault="008F4C56" w:rsidP="008F4C56">
      <w:pPr>
        <w:rPr>
          <w:rFonts w:ascii="Times New Roman" w:hAnsi="Times New Roman" w:cs="Times New Roman"/>
          <w:sz w:val="22"/>
          <w:szCs w:val="22"/>
        </w:rPr>
      </w:pPr>
      <w:bookmarkStart w:id="212" w:name="sub_2512"/>
      <w:bookmarkEnd w:id="211"/>
      <w:r w:rsidRPr="0038201C">
        <w:rPr>
          <w:rFonts w:ascii="Times New Roman" w:hAnsi="Times New Roman" w:cs="Times New Roman"/>
          <w:sz w:val="22"/>
          <w:szCs w:val="22"/>
        </w:rPr>
        <w:t>12. Организация работы Думы определяется Регламентом Думы в соответствии с законодательством и настоящим Уставом.</w:t>
      </w:r>
    </w:p>
    <w:bookmarkEnd w:id="212"/>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13" w:name="sub_26000"/>
      <w:r w:rsidRPr="0038201C">
        <w:rPr>
          <w:rStyle w:val="a3"/>
          <w:rFonts w:ascii="Times New Roman" w:hAnsi="Times New Roman" w:cs="Times New Roman"/>
          <w:bCs/>
          <w:sz w:val="22"/>
          <w:szCs w:val="22"/>
        </w:rPr>
        <w:t>Статья 26</w:t>
      </w:r>
      <w:r w:rsidRPr="0038201C">
        <w:rPr>
          <w:rFonts w:ascii="Times New Roman" w:hAnsi="Times New Roman" w:cs="Times New Roman"/>
          <w:sz w:val="22"/>
          <w:szCs w:val="22"/>
        </w:rPr>
        <w:t>. Полномочия районной Думы</w:t>
      </w:r>
    </w:p>
    <w:p w:rsidR="008F4C56" w:rsidRPr="0038201C" w:rsidRDefault="008F4C56" w:rsidP="008F4C56">
      <w:pPr>
        <w:rPr>
          <w:rFonts w:ascii="Times New Roman" w:hAnsi="Times New Roman" w:cs="Times New Roman"/>
          <w:sz w:val="22"/>
          <w:szCs w:val="22"/>
        </w:rPr>
      </w:pPr>
      <w:bookmarkStart w:id="214" w:name="sub_261"/>
      <w:bookmarkEnd w:id="213"/>
      <w:r w:rsidRPr="0038201C">
        <w:rPr>
          <w:rFonts w:ascii="Times New Roman" w:hAnsi="Times New Roman" w:cs="Times New Roman"/>
          <w:sz w:val="22"/>
          <w:szCs w:val="22"/>
        </w:rPr>
        <w:t>1. В соответствии с Федеральным законом в исключительной компетенции районной Думы находится:</w:t>
      </w:r>
    </w:p>
    <w:p w:rsidR="008F4C56" w:rsidRPr="0038201C" w:rsidRDefault="008F4C56" w:rsidP="008F4C56">
      <w:pPr>
        <w:rPr>
          <w:rFonts w:ascii="Times New Roman" w:hAnsi="Times New Roman" w:cs="Times New Roman"/>
          <w:sz w:val="22"/>
          <w:szCs w:val="22"/>
        </w:rPr>
      </w:pPr>
      <w:bookmarkStart w:id="215" w:name="sub_2611"/>
      <w:bookmarkEnd w:id="214"/>
      <w:r w:rsidRPr="0038201C">
        <w:rPr>
          <w:rFonts w:ascii="Times New Roman" w:hAnsi="Times New Roman" w:cs="Times New Roman"/>
          <w:sz w:val="22"/>
          <w:szCs w:val="22"/>
        </w:rPr>
        <w:t>1) принятие Устава Киренского муниципального района и внесение в него изменений и дополнении;</w:t>
      </w:r>
    </w:p>
    <w:p w:rsidR="008F4C56" w:rsidRPr="0038201C" w:rsidRDefault="008F4C56" w:rsidP="008F4C56">
      <w:pPr>
        <w:rPr>
          <w:rFonts w:ascii="Times New Roman" w:hAnsi="Times New Roman" w:cs="Times New Roman"/>
          <w:sz w:val="22"/>
          <w:szCs w:val="22"/>
        </w:rPr>
      </w:pPr>
      <w:bookmarkStart w:id="216" w:name="sub_2612"/>
      <w:bookmarkEnd w:id="215"/>
      <w:r w:rsidRPr="0038201C">
        <w:rPr>
          <w:rFonts w:ascii="Times New Roman" w:hAnsi="Times New Roman" w:cs="Times New Roman"/>
          <w:sz w:val="22"/>
          <w:szCs w:val="22"/>
        </w:rPr>
        <w:t>2) утверждение местного бюджета по представлению мера района и отчет о его исполнении;</w:t>
      </w:r>
    </w:p>
    <w:p w:rsidR="008F4C56" w:rsidRPr="0038201C" w:rsidRDefault="008F4C56" w:rsidP="008F4C56">
      <w:pPr>
        <w:rPr>
          <w:rFonts w:ascii="Times New Roman" w:hAnsi="Times New Roman" w:cs="Times New Roman"/>
          <w:sz w:val="22"/>
          <w:szCs w:val="22"/>
        </w:rPr>
      </w:pPr>
      <w:bookmarkStart w:id="217" w:name="sub_2613"/>
      <w:bookmarkEnd w:id="216"/>
      <w:r w:rsidRPr="0038201C">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8F4C56" w:rsidRPr="0038201C" w:rsidRDefault="008F4C56" w:rsidP="008F4C56">
      <w:pPr>
        <w:rPr>
          <w:rFonts w:ascii="Times New Roman" w:hAnsi="Times New Roman" w:cs="Times New Roman"/>
          <w:sz w:val="22"/>
          <w:szCs w:val="22"/>
        </w:rPr>
      </w:pPr>
      <w:bookmarkStart w:id="218" w:name="sub_2614"/>
      <w:bookmarkEnd w:id="217"/>
      <w:r w:rsidRPr="0038201C">
        <w:rPr>
          <w:rFonts w:ascii="Times New Roman" w:hAnsi="Times New Roman" w:cs="Times New Roman"/>
          <w:sz w:val="22"/>
          <w:szCs w:val="22"/>
        </w:rPr>
        <w:t>4) принятие планов и программ развития Киренского муниципального района, утверждение отчетов об их исполнении;</w:t>
      </w:r>
    </w:p>
    <w:p w:rsidR="008F4C56" w:rsidRPr="0038201C" w:rsidRDefault="008F4C56" w:rsidP="008F4C56">
      <w:pPr>
        <w:rPr>
          <w:rFonts w:ascii="Times New Roman" w:hAnsi="Times New Roman" w:cs="Times New Roman"/>
          <w:sz w:val="22"/>
          <w:szCs w:val="22"/>
        </w:rPr>
      </w:pPr>
      <w:bookmarkStart w:id="219" w:name="sub_2615"/>
      <w:bookmarkEnd w:id="218"/>
      <w:r w:rsidRPr="0038201C">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8F4C56" w:rsidRPr="0038201C" w:rsidRDefault="008F4C56" w:rsidP="008F4C56">
      <w:pPr>
        <w:rPr>
          <w:rFonts w:ascii="Times New Roman" w:hAnsi="Times New Roman" w:cs="Times New Roman"/>
          <w:sz w:val="22"/>
          <w:szCs w:val="22"/>
        </w:rPr>
      </w:pPr>
      <w:bookmarkStart w:id="220" w:name="sub_2616"/>
      <w:bookmarkEnd w:id="219"/>
      <w:r w:rsidRPr="0038201C">
        <w:rPr>
          <w:rFonts w:ascii="Times New Roman" w:hAnsi="Times New Roman" w:cs="Times New Roman"/>
          <w:sz w:val="22"/>
          <w:szCs w:val="22"/>
        </w:rPr>
        <w:t>6) определение порядка принятия решений о создании, реорганизации и ликвидации муниципальных предприятий и учреждений;</w:t>
      </w:r>
    </w:p>
    <w:p w:rsidR="008F4C56" w:rsidRPr="0038201C" w:rsidRDefault="008F4C56" w:rsidP="008F4C56">
      <w:pPr>
        <w:rPr>
          <w:rFonts w:ascii="Times New Roman" w:hAnsi="Times New Roman" w:cs="Times New Roman"/>
          <w:sz w:val="22"/>
          <w:szCs w:val="22"/>
        </w:rPr>
      </w:pPr>
      <w:bookmarkStart w:id="221" w:name="sub_2617"/>
      <w:bookmarkEnd w:id="220"/>
      <w:r w:rsidRPr="0038201C">
        <w:rPr>
          <w:rFonts w:ascii="Times New Roman" w:hAnsi="Times New Roman" w:cs="Times New Roman"/>
          <w:sz w:val="22"/>
          <w:szCs w:val="22"/>
        </w:rPr>
        <w:t>7) определение порядка принятия решений об установлении тарифов на услуги муниципальных предприятий и учреждений;</w:t>
      </w:r>
    </w:p>
    <w:p w:rsidR="008F4C56" w:rsidRPr="0038201C" w:rsidRDefault="008F4C56" w:rsidP="008F4C56">
      <w:pPr>
        <w:rPr>
          <w:rFonts w:ascii="Times New Roman" w:hAnsi="Times New Roman" w:cs="Times New Roman"/>
          <w:sz w:val="22"/>
          <w:szCs w:val="22"/>
        </w:rPr>
      </w:pPr>
      <w:bookmarkStart w:id="222" w:name="sub_2618"/>
      <w:bookmarkEnd w:id="221"/>
      <w:r w:rsidRPr="0038201C">
        <w:rPr>
          <w:rFonts w:ascii="Times New Roman" w:hAnsi="Times New Roman" w:cs="Times New Roman"/>
          <w:sz w:val="22"/>
          <w:szCs w:val="22"/>
        </w:rPr>
        <w:t>8) определение порядка участия Киренского муниципального района в организациях межмуниципального сотрудничества;</w:t>
      </w:r>
    </w:p>
    <w:p w:rsidR="008F4C56" w:rsidRPr="0038201C" w:rsidRDefault="008F4C56" w:rsidP="008F4C56">
      <w:pPr>
        <w:rPr>
          <w:rFonts w:ascii="Times New Roman" w:hAnsi="Times New Roman" w:cs="Times New Roman"/>
          <w:sz w:val="22"/>
          <w:szCs w:val="22"/>
        </w:rPr>
      </w:pPr>
      <w:bookmarkStart w:id="223" w:name="sub_2619"/>
      <w:bookmarkEnd w:id="222"/>
      <w:r w:rsidRPr="0038201C">
        <w:rPr>
          <w:rFonts w:ascii="Times New Roman" w:hAnsi="Times New Roman" w:cs="Times New Roman"/>
          <w:sz w:val="22"/>
          <w:szCs w:val="22"/>
        </w:rPr>
        <w:t>9) определение порядка материально-технического и организационного обеспечения деятельности органов местного самоуправления;</w:t>
      </w:r>
    </w:p>
    <w:p w:rsidR="008F4C56" w:rsidRPr="0038201C" w:rsidRDefault="008F4C56" w:rsidP="008F4C56">
      <w:pPr>
        <w:rPr>
          <w:rFonts w:ascii="Times New Roman" w:hAnsi="Times New Roman" w:cs="Times New Roman"/>
          <w:sz w:val="22"/>
          <w:szCs w:val="22"/>
        </w:rPr>
      </w:pPr>
      <w:bookmarkStart w:id="224" w:name="sub_26110"/>
      <w:bookmarkEnd w:id="223"/>
      <w:r w:rsidRPr="0038201C">
        <w:rPr>
          <w:rFonts w:ascii="Times New Roman" w:hAnsi="Times New Roman" w:cs="Times New Roman"/>
          <w:sz w:val="22"/>
          <w:szCs w:val="22"/>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4C56" w:rsidRPr="0038201C" w:rsidRDefault="008F4C56" w:rsidP="008F4C56">
      <w:pPr>
        <w:ind w:left="180" w:firstLine="528"/>
        <w:rPr>
          <w:rFonts w:ascii="Times New Roman" w:hAnsi="Times New Roman" w:cs="Times New Roman"/>
          <w:sz w:val="22"/>
          <w:szCs w:val="22"/>
        </w:rPr>
      </w:pPr>
      <w:r w:rsidRPr="0038201C">
        <w:rPr>
          <w:rFonts w:ascii="Times New Roman" w:hAnsi="Times New Roman" w:cs="Times New Roman"/>
          <w:sz w:val="22"/>
          <w:szCs w:val="22"/>
        </w:rPr>
        <w:t>11) принятие решения об удалении мэра района в отставку.</w:t>
      </w:r>
    </w:p>
    <w:p w:rsidR="008F4C56" w:rsidRPr="0038201C" w:rsidRDefault="008F4C56" w:rsidP="008F4C56">
      <w:pPr>
        <w:rPr>
          <w:rFonts w:ascii="Times New Roman" w:hAnsi="Times New Roman" w:cs="Times New Roman"/>
          <w:sz w:val="22"/>
          <w:szCs w:val="22"/>
        </w:rPr>
      </w:pPr>
      <w:bookmarkStart w:id="225" w:name="sub_262"/>
      <w:bookmarkEnd w:id="224"/>
      <w:r w:rsidRPr="0038201C">
        <w:rPr>
          <w:rFonts w:ascii="Times New Roman" w:hAnsi="Times New Roman" w:cs="Times New Roman"/>
          <w:sz w:val="22"/>
          <w:szCs w:val="22"/>
        </w:rPr>
        <w:t>2. К полномочиям районной Думы также относятся в соответствии с законодательством и в пределах, установленных законодательством:</w:t>
      </w:r>
    </w:p>
    <w:p w:rsidR="008F4C56" w:rsidRPr="0038201C" w:rsidRDefault="008F4C56" w:rsidP="008F4C56">
      <w:pPr>
        <w:rPr>
          <w:rFonts w:ascii="Times New Roman" w:hAnsi="Times New Roman" w:cs="Times New Roman"/>
          <w:sz w:val="22"/>
          <w:szCs w:val="22"/>
        </w:rPr>
      </w:pPr>
      <w:bookmarkStart w:id="226" w:name="sub_2621"/>
      <w:bookmarkEnd w:id="225"/>
      <w:r w:rsidRPr="0038201C">
        <w:rPr>
          <w:rFonts w:ascii="Times New Roman" w:hAnsi="Times New Roman" w:cs="Times New Roman"/>
          <w:sz w:val="22"/>
          <w:szCs w:val="22"/>
        </w:rPr>
        <w:t>1) следующие полномочия по вопросам осуществления местного самоуправления:</w:t>
      </w:r>
    </w:p>
    <w:bookmarkEnd w:id="226"/>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в сельских населенных пунктах на межселенных территориях, публичных слушаний, собраний граждан, конференций граждан, обращений граждан в органы местного самоуправления;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б) назначение муниципальных выборов, голосования на местной референдуме, голосования по вопросам отзыва мэра района, депутата районной Думы, преобразования муниципального района, изменения границ муниципального района, если иное не установлено федеральными законами;</w:t>
      </w:r>
    </w:p>
    <w:p w:rsidR="008F4C56" w:rsidRPr="0038201C" w:rsidRDefault="008F4C56" w:rsidP="008F4C56">
      <w:pPr>
        <w:rPr>
          <w:rFonts w:ascii="Times New Roman" w:hAnsi="Times New Roman" w:cs="Times New Roman"/>
          <w:sz w:val="22"/>
          <w:szCs w:val="22"/>
        </w:rPr>
      </w:pPr>
      <w:bookmarkStart w:id="227" w:name="sub_2622"/>
      <w:r w:rsidRPr="0038201C">
        <w:rPr>
          <w:rFonts w:ascii="Times New Roman" w:hAnsi="Times New Roman" w:cs="Times New Roman"/>
          <w:sz w:val="22"/>
          <w:szCs w:val="22"/>
        </w:rPr>
        <w:t>2) следующие полномочия по вопросам взаимодействия с органами местного самоуправления и органами государственной власти:</w:t>
      </w:r>
    </w:p>
    <w:bookmarkEnd w:id="22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а) по представлению мэра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утверждение структуры районной администрации;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учреждение органов районной администрации, обладающих правами юридического лица;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б) принятие отставки по собственному желанию мэра района, председателя районной Думы, депутата районной Думы, констатация досрочного прекращения полномочий мэра района, депутата районной Думы по иным основаниям, предусмотренным Федеральным законом;</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самороспуск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г) определение порядка деятельности и формирование Контрольно-счетной палаты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д) формирование Избирательной комиссии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е) реализация права законодательной инициативы в Законодательном собрании области;</w:t>
      </w:r>
    </w:p>
    <w:p w:rsidR="008F4C56" w:rsidRPr="0038201C" w:rsidRDefault="008F4C56" w:rsidP="008F4C56">
      <w:pPr>
        <w:rPr>
          <w:rFonts w:ascii="Times New Roman" w:hAnsi="Times New Roman" w:cs="Times New Roman"/>
          <w:sz w:val="22"/>
          <w:szCs w:val="22"/>
        </w:rPr>
      </w:pPr>
      <w:bookmarkStart w:id="228" w:name="sub_2623"/>
      <w:r w:rsidRPr="0038201C">
        <w:rPr>
          <w:rFonts w:ascii="Times New Roman" w:hAnsi="Times New Roman" w:cs="Times New Roman"/>
          <w:sz w:val="22"/>
          <w:szCs w:val="22"/>
        </w:rPr>
        <w:lastRenderedPageBreak/>
        <w:t>3) следующие полномочия по вопросам внутренней организации своей деятельности:</w:t>
      </w:r>
    </w:p>
    <w:bookmarkEnd w:id="228"/>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а) принятие Регламента районной Думы и определение в нем порядка организации и деятельности районной Думы с учетом положений настоящего Устава;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б) избрание председателя, председателей постоянных и временных комиссий районной Думы; формирование и прекращение органов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рассмотрение обращений депутатов и принятие по ним соответствующих решений;</w:t>
      </w:r>
    </w:p>
    <w:p w:rsidR="008F4C56" w:rsidRPr="0038201C" w:rsidRDefault="008F4C56" w:rsidP="008F4C56">
      <w:pPr>
        <w:rPr>
          <w:rFonts w:ascii="Times New Roman" w:hAnsi="Times New Roman" w:cs="Times New Roman"/>
          <w:sz w:val="22"/>
          <w:szCs w:val="22"/>
        </w:rPr>
      </w:pPr>
      <w:bookmarkStart w:id="229" w:name="sub_2624"/>
      <w:r w:rsidRPr="0038201C">
        <w:rPr>
          <w:rFonts w:ascii="Times New Roman" w:hAnsi="Times New Roman" w:cs="Times New Roman"/>
          <w:sz w:val="22"/>
          <w:szCs w:val="22"/>
        </w:rPr>
        <w:t>4) следующие полномочия по вопросам бюджета:</w:t>
      </w:r>
    </w:p>
    <w:bookmarkEnd w:id="229"/>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а) осуществление контроля за использованием средств местного бюджета и за исполнением соответствующих решений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б) принятие нормативного правового акта о бюджетном процессе Киренского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принятие нормативно-правовых актов по образованию целевых бюджетных фондов в соответствии с законодательством;</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г) принятие нормативно-правовых актов по размерам должностных окладов муниципальных служащих, ежемесячных и иных дополнительных выплат и порядка их осуществления;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д) установление порядка проведения конкурса на замещение должности муниципальной службы;</w:t>
      </w:r>
    </w:p>
    <w:p w:rsidR="008F4C56" w:rsidRPr="0038201C" w:rsidRDefault="008F4C56" w:rsidP="008F4C56">
      <w:pPr>
        <w:rPr>
          <w:rFonts w:ascii="Times New Roman" w:hAnsi="Times New Roman" w:cs="Times New Roman"/>
          <w:sz w:val="22"/>
          <w:szCs w:val="22"/>
        </w:rPr>
      </w:pPr>
      <w:bookmarkStart w:id="230" w:name="sub_2625"/>
      <w:r w:rsidRPr="0038201C">
        <w:rPr>
          <w:rFonts w:ascii="Times New Roman" w:hAnsi="Times New Roman" w:cs="Times New Roman"/>
          <w:sz w:val="22"/>
          <w:szCs w:val="22"/>
        </w:rPr>
        <w:t>5) иные полномочия:</w:t>
      </w:r>
    </w:p>
    <w:bookmarkEnd w:id="23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а) установление официальных символов Киренского муниципального района и порядка их использования;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б) участие в принятии решений по вопросам административно-территориального устройства области;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установление порядка назначения на должность и освобождения от должности руководителей муниципальных предприятий и учреждений;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г) определение порядка передачи отдельных объектов муниципальной собственности и финансовых ресурсов образованным в сельских населенных пунктах на межселенных территориях органам территориального общественного самоуправления;</w:t>
      </w:r>
    </w:p>
    <w:p w:rsidR="008F4C56" w:rsidRPr="0038201C" w:rsidRDefault="008F4C56" w:rsidP="008F4C56">
      <w:pPr>
        <w:pStyle w:val="af"/>
        <w:spacing w:before="0" w:beforeAutospacing="0" w:after="0"/>
        <w:ind w:firstLine="539"/>
        <w:jc w:val="both"/>
        <w:rPr>
          <w:sz w:val="22"/>
          <w:szCs w:val="22"/>
        </w:rPr>
      </w:pPr>
      <w:r w:rsidRPr="0038201C">
        <w:rPr>
          <w:sz w:val="22"/>
          <w:szCs w:val="22"/>
        </w:rPr>
        <w:t xml:space="preserve">д) </w:t>
      </w:r>
      <w:r w:rsidRPr="0038201C">
        <w:rPr>
          <w:color w:val="000000"/>
          <w:sz w:val="22"/>
          <w:szCs w:val="22"/>
        </w:rPr>
        <w:t>рассмотрение ежегодного отчета мэра района о результатах его деятельности и ежегодного отчета мэра района, как главы районной администрации, о деятельности районной администрации и иных подведомственных мэру района органов местного самоуправления, в том числе о решении вопросов, поставленных районной Думой;».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е) рассмотрение ежегодной информации председателя районной Думы о деятельности районной Думы и её обнародование;</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 ж) определение цели, задачи, порядка создания и организации деятельности муниципальной пожарной охраны, порядка ее взаимоотношений с другими видами пожарной охраны;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з) утверждение в соответствии с документами территориального планирования МО Киренский район программы комплексного развития систем коммунальной инфраструктуры;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и) утверждение инвестиционных программ организаций коммунального комплекса по развитию систем коммунальной инфраструктуры;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к) установление надбавок к ценам (тарифам) для потребителей.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color w:val="000000"/>
          <w:sz w:val="22"/>
          <w:szCs w:val="22"/>
        </w:rPr>
        <w:t>л) согласование кандидатур на замещение должностей заместителей мэра района как главы районной администрации ;</w:t>
      </w:r>
    </w:p>
    <w:p w:rsidR="008F4C56" w:rsidRPr="0038201C" w:rsidRDefault="008F4C56" w:rsidP="008F4C56">
      <w:pPr>
        <w:rPr>
          <w:rFonts w:ascii="Times New Roman" w:hAnsi="Times New Roman" w:cs="Times New Roman"/>
          <w:sz w:val="22"/>
          <w:szCs w:val="22"/>
        </w:rPr>
      </w:pPr>
      <w:bookmarkStart w:id="231" w:name="sub_263"/>
      <w:r w:rsidRPr="0038201C">
        <w:rPr>
          <w:rFonts w:ascii="Times New Roman" w:hAnsi="Times New Roman" w:cs="Times New Roman"/>
          <w:sz w:val="22"/>
          <w:szCs w:val="22"/>
        </w:rPr>
        <w:t>3. Районная Дума также осуществляет иные полномочия, определенные федеральными законами, Уставом области, законами области и настоящим Уставом.</w:t>
      </w:r>
    </w:p>
    <w:bookmarkEnd w:id="231"/>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32" w:name="sub_27000"/>
      <w:r w:rsidRPr="0038201C">
        <w:rPr>
          <w:rStyle w:val="a3"/>
          <w:rFonts w:ascii="Times New Roman" w:hAnsi="Times New Roman" w:cs="Times New Roman"/>
          <w:bCs/>
          <w:sz w:val="22"/>
          <w:szCs w:val="22"/>
        </w:rPr>
        <w:t>Статья 27</w:t>
      </w:r>
      <w:r w:rsidRPr="0038201C">
        <w:rPr>
          <w:rFonts w:ascii="Times New Roman" w:hAnsi="Times New Roman" w:cs="Times New Roman"/>
          <w:sz w:val="22"/>
          <w:szCs w:val="22"/>
        </w:rPr>
        <w:t>. Органы районной Думы</w:t>
      </w:r>
    </w:p>
    <w:p w:rsidR="008F4C56" w:rsidRPr="0038201C" w:rsidRDefault="008F4C56" w:rsidP="008F4C56">
      <w:pPr>
        <w:rPr>
          <w:rFonts w:ascii="Times New Roman" w:hAnsi="Times New Roman" w:cs="Times New Roman"/>
          <w:sz w:val="22"/>
          <w:szCs w:val="22"/>
        </w:rPr>
      </w:pPr>
      <w:bookmarkStart w:id="233" w:name="sub_271"/>
      <w:bookmarkEnd w:id="232"/>
      <w:r w:rsidRPr="0038201C">
        <w:rPr>
          <w:rFonts w:ascii="Times New Roman" w:hAnsi="Times New Roman" w:cs="Times New Roman"/>
          <w:sz w:val="22"/>
          <w:szCs w:val="22"/>
        </w:rPr>
        <w:t>1. Для организации деятельности районной Думы, обеспечения осуществления своих представительных, контрольных и иных функций и полномочий районная Дума создает из состава депутатов органы районной Думы.</w:t>
      </w:r>
    </w:p>
    <w:p w:rsidR="008F4C56" w:rsidRPr="0038201C" w:rsidRDefault="008F4C56" w:rsidP="008F4C56">
      <w:pPr>
        <w:rPr>
          <w:rFonts w:ascii="Times New Roman" w:hAnsi="Times New Roman" w:cs="Times New Roman"/>
          <w:sz w:val="22"/>
          <w:szCs w:val="22"/>
        </w:rPr>
      </w:pPr>
      <w:bookmarkStart w:id="234" w:name="sub_272"/>
      <w:bookmarkEnd w:id="233"/>
      <w:r w:rsidRPr="0038201C">
        <w:rPr>
          <w:rFonts w:ascii="Times New Roman" w:hAnsi="Times New Roman" w:cs="Times New Roman"/>
          <w:sz w:val="22"/>
          <w:szCs w:val="22"/>
        </w:rPr>
        <w:t>2. Органами районной Думы являются постоянные и временные комиссии, временные рабочие группы.</w:t>
      </w:r>
    </w:p>
    <w:p w:rsidR="008F4C56" w:rsidRPr="0038201C" w:rsidRDefault="008F4C56" w:rsidP="008F4C56">
      <w:pPr>
        <w:rPr>
          <w:rFonts w:ascii="Times New Roman" w:hAnsi="Times New Roman" w:cs="Times New Roman"/>
          <w:sz w:val="22"/>
          <w:szCs w:val="22"/>
        </w:rPr>
      </w:pPr>
      <w:bookmarkStart w:id="235" w:name="sub_273"/>
      <w:bookmarkEnd w:id="234"/>
      <w:r w:rsidRPr="0038201C">
        <w:rPr>
          <w:rFonts w:ascii="Times New Roman" w:hAnsi="Times New Roman" w:cs="Times New Roman"/>
          <w:sz w:val="22"/>
          <w:szCs w:val="22"/>
        </w:rPr>
        <w:t>3. Постоянные комиссии являются основными органами районной Думы.</w:t>
      </w:r>
    </w:p>
    <w:p w:rsidR="008F4C56" w:rsidRPr="0038201C" w:rsidRDefault="008F4C56" w:rsidP="008F4C56">
      <w:pPr>
        <w:rPr>
          <w:rFonts w:ascii="Times New Roman" w:hAnsi="Times New Roman" w:cs="Times New Roman"/>
          <w:sz w:val="22"/>
          <w:szCs w:val="22"/>
        </w:rPr>
      </w:pPr>
      <w:bookmarkStart w:id="236" w:name="sub_274"/>
      <w:bookmarkEnd w:id="235"/>
      <w:r w:rsidRPr="0038201C">
        <w:rPr>
          <w:rFonts w:ascii="Times New Roman" w:hAnsi="Times New Roman" w:cs="Times New Roman"/>
          <w:sz w:val="22"/>
          <w:szCs w:val="22"/>
        </w:rPr>
        <w:t>4. Районная Дума из своего состава формирует следующие постоянные комиссии:</w:t>
      </w:r>
    </w:p>
    <w:p w:rsidR="008F4C56" w:rsidRPr="0038201C" w:rsidRDefault="008F4C56" w:rsidP="008F4C56">
      <w:pPr>
        <w:rPr>
          <w:rFonts w:ascii="Times New Roman" w:hAnsi="Times New Roman" w:cs="Times New Roman"/>
          <w:sz w:val="22"/>
          <w:szCs w:val="22"/>
        </w:rPr>
      </w:pPr>
      <w:bookmarkStart w:id="237" w:name="sub_2741"/>
      <w:bookmarkEnd w:id="236"/>
      <w:r w:rsidRPr="0038201C">
        <w:rPr>
          <w:rFonts w:ascii="Times New Roman" w:hAnsi="Times New Roman" w:cs="Times New Roman"/>
          <w:sz w:val="22"/>
          <w:szCs w:val="22"/>
        </w:rPr>
        <w:t>1) по вопросам законности, прав человека, Регламента, мандатам и депутатской этике;</w:t>
      </w:r>
    </w:p>
    <w:p w:rsidR="008F4C56" w:rsidRPr="0038201C" w:rsidRDefault="008F4C56" w:rsidP="008F4C56">
      <w:pPr>
        <w:rPr>
          <w:rFonts w:ascii="Times New Roman" w:hAnsi="Times New Roman" w:cs="Times New Roman"/>
          <w:sz w:val="22"/>
          <w:szCs w:val="22"/>
        </w:rPr>
      </w:pPr>
      <w:bookmarkStart w:id="238" w:name="sub_2742"/>
      <w:bookmarkEnd w:id="237"/>
      <w:r w:rsidRPr="0038201C">
        <w:rPr>
          <w:rFonts w:ascii="Times New Roman" w:hAnsi="Times New Roman" w:cs="Times New Roman"/>
          <w:sz w:val="22"/>
          <w:szCs w:val="22"/>
        </w:rPr>
        <w:t>2) по бюджету, ценообразованию и налогам;</w:t>
      </w:r>
    </w:p>
    <w:p w:rsidR="008F4C56" w:rsidRPr="0038201C" w:rsidRDefault="008F4C56" w:rsidP="008F4C56">
      <w:pPr>
        <w:rPr>
          <w:rFonts w:ascii="Times New Roman" w:hAnsi="Times New Roman" w:cs="Times New Roman"/>
          <w:sz w:val="22"/>
          <w:szCs w:val="22"/>
        </w:rPr>
      </w:pPr>
      <w:bookmarkStart w:id="239" w:name="sub_2743"/>
      <w:bookmarkEnd w:id="238"/>
      <w:r w:rsidRPr="0038201C">
        <w:rPr>
          <w:rFonts w:ascii="Times New Roman" w:hAnsi="Times New Roman" w:cs="Times New Roman"/>
          <w:sz w:val="22"/>
          <w:szCs w:val="22"/>
        </w:rPr>
        <w:t>3) по промышленности, сельскому хозяйству, транспорту и связи, экологии и охране труда;</w:t>
      </w:r>
    </w:p>
    <w:p w:rsidR="008F4C56" w:rsidRPr="0038201C" w:rsidRDefault="008F4C56" w:rsidP="008F4C56">
      <w:pPr>
        <w:rPr>
          <w:rFonts w:ascii="Times New Roman" w:hAnsi="Times New Roman" w:cs="Times New Roman"/>
          <w:sz w:val="22"/>
          <w:szCs w:val="22"/>
        </w:rPr>
      </w:pPr>
      <w:bookmarkStart w:id="240" w:name="sub_2744"/>
      <w:bookmarkEnd w:id="239"/>
      <w:r w:rsidRPr="0038201C">
        <w:rPr>
          <w:rFonts w:ascii="Times New Roman" w:hAnsi="Times New Roman" w:cs="Times New Roman"/>
          <w:sz w:val="22"/>
          <w:szCs w:val="22"/>
        </w:rPr>
        <w:t>4) по социальным вопросам и вопросам культуры.</w:t>
      </w:r>
    </w:p>
    <w:p w:rsidR="008F4C56" w:rsidRPr="0038201C" w:rsidRDefault="008F4C56" w:rsidP="008F4C56">
      <w:pPr>
        <w:rPr>
          <w:rFonts w:ascii="Times New Roman" w:hAnsi="Times New Roman" w:cs="Times New Roman"/>
          <w:sz w:val="22"/>
          <w:szCs w:val="22"/>
        </w:rPr>
      </w:pPr>
      <w:bookmarkStart w:id="241" w:name="sub_275"/>
      <w:bookmarkEnd w:id="240"/>
      <w:r w:rsidRPr="0038201C">
        <w:rPr>
          <w:rFonts w:ascii="Times New Roman" w:hAnsi="Times New Roman" w:cs="Times New Roman"/>
          <w:sz w:val="22"/>
          <w:szCs w:val="22"/>
        </w:rPr>
        <w:t xml:space="preserve">5. Перечень вопросов, подготовку которых осуществляют органы районной Думы, а также их </w:t>
      </w:r>
      <w:r w:rsidRPr="0038201C">
        <w:rPr>
          <w:rFonts w:ascii="Times New Roman" w:hAnsi="Times New Roman" w:cs="Times New Roman"/>
          <w:sz w:val="22"/>
          <w:szCs w:val="22"/>
        </w:rPr>
        <w:lastRenderedPageBreak/>
        <w:t>перечень, порядок формирования, структура и организация работы органов районной Думы определяется Регламентом районной Думы.</w:t>
      </w:r>
    </w:p>
    <w:p w:rsidR="008F4C56" w:rsidRPr="0038201C" w:rsidRDefault="008F4C56" w:rsidP="008F4C56">
      <w:pPr>
        <w:rPr>
          <w:rFonts w:ascii="Times New Roman" w:hAnsi="Times New Roman" w:cs="Times New Roman"/>
          <w:sz w:val="22"/>
          <w:szCs w:val="22"/>
        </w:rPr>
      </w:pPr>
      <w:bookmarkStart w:id="242" w:name="sub_276"/>
      <w:bookmarkEnd w:id="241"/>
      <w:r w:rsidRPr="0038201C">
        <w:rPr>
          <w:rFonts w:ascii="Times New Roman" w:hAnsi="Times New Roman" w:cs="Times New Roman"/>
          <w:sz w:val="22"/>
          <w:szCs w:val="22"/>
        </w:rPr>
        <w:t>6. Комиссия по вопросам законности, прав человека, Регламента, мандатам и депутатской этике избирается из числа депутатов на первом заседании районной Думы и осуществляет свои полномочия в соответствии с Регламентом районной Думы.</w:t>
      </w:r>
    </w:p>
    <w:bookmarkEnd w:id="242"/>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43" w:name="sub_28000"/>
      <w:r w:rsidRPr="0038201C">
        <w:rPr>
          <w:rStyle w:val="a3"/>
          <w:rFonts w:ascii="Times New Roman" w:hAnsi="Times New Roman" w:cs="Times New Roman"/>
          <w:bCs/>
          <w:sz w:val="22"/>
          <w:szCs w:val="22"/>
        </w:rPr>
        <w:t>Статья 28</w:t>
      </w:r>
      <w:r w:rsidRPr="0038201C">
        <w:rPr>
          <w:rFonts w:ascii="Times New Roman" w:hAnsi="Times New Roman" w:cs="Times New Roman"/>
          <w:sz w:val="22"/>
          <w:szCs w:val="22"/>
        </w:rPr>
        <w:t>. Реализация районной Думой контрольных функций</w:t>
      </w:r>
    </w:p>
    <w:p w:rsidR="008F4C56" w:rsidRPr="0038201C" w:rsidRDefault="008F4C56" w:rsidP="008F4C56">
      <w:pPr>
        <w:rPr>
          <w:rFonts w:ascii="Times New Roman" w:hAnsi="Times New Roman" w:cs="Times New Roman"/>
          <w:sz w:val="22"/>
          <w:szCs w:val="22"/>
        </w:rPr>
      </w:pPr>
      <w:bookmarkStart w:id="244" w:name="sub_281"/>
      <w:bookmarkEnd w:id="243"/>
      <w:r w:rsidRPr="0038201C">
        <w:rPr>
          <w:rFonts w:ascii="Times New Roman" w:hAnsi="Times New Roman" w:cs="Times New Roman"/>
          <w:sz w:val="22"/>
          <w:szCs w:val="22"/>
        </w:rPr>
        <w:t>1. Районная Дума осуществляет в установленном законодательством порядке контроль за деятельностью депутатов районной Думы, иных органов местного самоуправления и их должностных лиц.</w:t>
      </w:r>
    </w:p>
    <w:bookmarkEnd w:id="244"/>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Контроль осуществляется районной Думой непосредственно, а также путем образования Контрольно-счетной палаты района.</w:t>
      </w:r>
    </w:p>
    <w:p w:rsidR="008F4C56" w:rsidRPr="0038201C" w:rsidRDefault="008F4C56" w:rsidP="008F4C56">
      <w:pPr>
        <w:rPr>
          <w:rFonts w:ascii="Times New Roman" w:hAnsi="Times New Roman" w:cs="Times New Roman"/>
          <w:sz w:val="22"/>
          <w:szCs w:val="22"/>
        </w:rPr>
      </w:pPr>
      <w:bookmarkStart w:id="245" w:name="sub_282"/>
      <w:r w:rsidRPr="0038201C">
        <w:rPr>
          <w:rFonts w:ascii="Times New Roman" w:hAnsi="Times New Roman" w:cs="Times New Roman"/>
          <w:sz w:val="22"/>
          <w:szCs w:val="22"/>
        </w:rPr>
        <w:t>2. С целью обеспечения осуществления контрольных функций районная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F4C56" w:rsidRPr="0038201C" w:rsidRDefault="008F4C56" w:rsidP="008F4C56">
      <w:pPr>
        <w:rPr>
          <w:rFonts w:ascii="Times New Roman" w:hAnsi="Times New Roman" w:cs="Times New Roman"/>
          <w:sz w:val="22"/>
          <w:szCs w:val="22"/>
        </w:rPr>
      </w:pPr>
      <w:bookmarkStart w:id="246" w:name="sub_283"/>
      <w:bookmarkEnd w:id="245"/>
      <w:r w:rsidRPr="0038201C">
        <w:rPr>
          <w:rFonts w:ascii="Times New Roman" w:hAnsi="Times New Roman" w:cs="Times New Roman"/>
          <w:sz w:val="22"/>
          <w:szCs w:val="22"/>
        </w:rPr>
        <w:t>3. Районная Дума может осуществлять контроль за деятельностью депутатов районной Думы, председателя районной Думы, иных органов местного самоуправления, их должностных лиц в формах:</w:t>
      </w:r>
    </w:p>
    <w:p w:rsidR="008F4C56" w:rsidRPr="0038201C" w:rsidRDefault="008F4C56" w:rsidP="008F4C56">
      <w:pPr>
        <w:rPr>
          <w:rFonts w:ascii="Times New Roman" w:hAnsi="Times New Roman" w:cs="Times New Roman"/>
          <w:sz w:val="22"/>
          <w:szCs w:val="22"/>
        </w:rPr>
      </w:pPr>
      <w:bookmarkStart w:id="247" w:name="sub_2831"/>
      <w:bookmarkEnd w:id="246"/>
      <w:r w:rsidRPr="0038201C">
        <w:rPr>
          <w:rFonts w:ascii="Times New Roman" w:hAnsi="Times New Roman" w:cs="Times New Roman"/>
          <w:sz w:val="22"/>
          <w:szCs w:val="22"/>
        </w:rPr>
        <w:t>1) направления депутатских запросов и обращений;</w:t>
      </w:r>
    </w:p>
    <w:p w:rsidR="008F4C56" w:rsidRPr="0038201C" w:rsidRDefault="008F4C56" w:rsidP="008F4C56">
      <w:pPr>
        <w:rPr>
          <w:rFonts w:ascii="Times New Roman" w:hAnsi="Times New Roman" w:cs="Times New Roman"/>
          <w:sz w:val="22"/>
          <w:szCs w:val="22"/>
        </w:rPr>
      </w:pPr>
      <w:bookmarkStart w:id="248" w:name="sub_2832"/>
      <w:bookmarkEnd w:id="247"/>
      <w:r w:rsidRPr="0038201C">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8F4C56" w:rsidRPr="0038201C" w:rsidRDefault="008F4C56" w:rsidP="008F4C56">
      <w:pPr>
        <w:rPr>
          <w:rFonts w:ascii="Times New Roman" w:hAnsi="Times New Roman" w:cs="Times New Roman"/>
          <w:sz w:val="22"/>
          <w:szCs w:val="22"/>
        </w:rPr>
      </w:pPr>
      <w:bookmarkStart w:id="249" w:name="sub_2833"/>
      <w:bookmarkEnd w:id="248"/>
      <w:r w:rsidRPr="0038201C">
        <w:rPr>
          <w:rFonts w:ascii="Times New Roman" w:hAnsi="Times New Roman" w:cs="Times New Roman"/>
          <w:sz w:val="22"/>
          <w:szCs w:val="22"/>
        </w:rPr>
        <w:t>3) в иных формах, предусмотренных законодательством.</w:t>
      </w:r>
    </w:p>
    <w:p w:rsidR="008F4C56" w:rsidRPr="0038201C" w:rsidRDefault="008F4C56" w:rsidP="008F4C56">
      <w:pPr>
        <w:pStyle w:val="af"/>
        <w:spacing w:before="0" w:beforeAutospacing="0" w:after="0"/>
        <w:ind w:firstLine="539"/>
        <w:jc w:val="both"/>
        <w:rPr>
          <w:color w:val="000000"/>
          <w:sz w:val="22"/>
          <w:szCs w:val="22"/>
        </w:rPr>
      </w:pPr>
      <w:bookmarkStart w:id="250" w:name="sub_284"/>
      <w:bookmarkEnd w:id="249"/>
      <w:r w:rsidRPr="0038201C">
        <w:rPr>
          <w:color w:val="000000"/>
          <w:sz w:val="22"/>
          <w:szCs w:val="22"/>
        </w:rPr>
        <w:t>4. Ежегодно не позднее, чем через 3 месяца после окончания соответствующего календарного года, мэр района представляет районной Думе отчет о результатах своей деятельности и отчет, как глава районной администрации, о деятельности районной администрации и иных подведомственных мэру района органов местного самоуправления, в том числе о решении вопросов, поставленных районной Думой;».</w:t>
      </w:r>
    </w:p>
    <w:bookmarkEnd w:id="25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Руководитель финансового органа районной администрации и руководитель органа районной администрации по управлению муниципальным имуществом представляют районной Думе отчет о деятельности возглавляемых ими органов районной администрации по требованию районной Думы.</w:t>
      </w:r>
    </w:p>
    <w:p w:rsidR="008F4C56" w:rsidRPr="0038201C" w:rsidRDefault="008F4C56" w:rsidP="008F4C56">
      <w:pPr>
        <w:rPr>
          <w:rFonts w:ascii="Times New Roman" w:hAnsi="Times New Roman" w:cs="Times New Roman"/>
          <w:sz w:val="22"/>
          <w:szCs w:val="22"/>
        </w:rPr>
      </w:pPr>
      <w:bookmarkStart w:id="251" w:name="sub_285"/>
      <w:r w:rsidRPr="0038201C">
        <w:rPr>
          <w:rFonts w:ascii="Times New Roman" w:hAnsi="Times New Roman" w:cs="Times New Roman"/>
          <w:sz w:val="22"/>
          <w:szCs w:val="22"/>
        </w:rPr>
        <w:t>5. Порядок осуществления районной Думой контрольных функций устанавливается Регламентом районной Думы в соответствии с законодательством.</w:t>
      </w:r>
    </w:p>
    <w:bookmarkEnd w:id="251"/>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52" w:name="sub_29000"/>
      <w:r w:rsidRPr="0038201C">
        <w:rPr>
          <w:rStyle w:val="a3"/>
          <w:rFonts w:ascii="Times New Roman" w:hAnsi="Times New Roman" w:cs="Times New Roman"/>
          <w:bCs/>
          <w:sz w:val="22"/>
          <w:szCs w:val="22"/>
        </w:rPr>
        <w:t>Статья 29</w:t>
      </w:r>
      <w:r w:rsidRPr="0038201C">
        <w:rPr>
          <w:rFonts w:ascii="Times New Roman" w:hAnsi="Times New Roman" w:cs="Times New Roman"/>
          <w:sz w:val="22"/>
          <w:szCs w:val="22"/>
        </w:rPr>
        <w:t>. Решения районной Думы</w:t>
      </w:r>
    </w:p>
    <w:p w:rsidR="008F4C56" w:rsidRPr="0038201C" w:rsidRDefault="008F4C56" w:rsidP="008F4C56">
      <w:pPr>
        <w:pStyle w:val="af"/>
        <w:spacing w:before="0" w:beforeAutospacing="0" w:after="0"/>
        <w:ind w:firstLine="539"/>
        <w:jc w:val="both"/>
        <w:rPr>
          <w:sz w:val="22"/>
          <w:szCs w:val="22"/>
        </w:rPr>
      </w:pPr>
      <w:bookmarkStart w:id="253" w:name="sub_291"/>
      <w:bookmarkEnd w:id="252"/>
      <w:r w:rsidRPr="0038201C">
        <w:rPr>
          <w:color w:val="000000"/>
          <w:sz w:val="22"/>
          <w:szCs w:val="22"/>
        </w:rPr>
        <w:t xml:space="preserve">«1. Районная Дума по вопросам, отнесенным к ее компетенции федеральными законами, законами Иркутской области, уставом муниципального образования Киренский район, принимает решения, устанавливающие правила, обязательные для исполнения на территории муниципального образования Киренский район, а также иные решения, не имеющие нормативного характера, и решения по вопросам организации деятельности районной Думы. </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2.Районная Дума принимает свои решения большинством голосов от установленного числа депутатов районной Думы, если иное не установлено действующим законодательством.</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3. Решения принимаются большинством не менее двух третей от установленного числа депутатов районной Думы по следующим вопросам:</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1) утверждения местного бюджета и отчета о его исполнении;</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2) самороспуска районной Думы;</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3) установления местных налогов и сборов;</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4) принятия Устава муниципального образования Киренский район , изменений и дополнений к нему;</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 xml:space="preserve">5) преодоление вето, наложенного мэром района на нормативные правовые акты, принятые районной Думой. </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4. Проекты решений районной Думы вносятся мэром района, депутатами районной Думы, органами территориального общественного самоуправления и населением и прокурором района (в порядке правотворческой инициативы). Проекты нормативных правовых актов, предусматривающие установление, изменение и отмену местных налогов и сборов, расходов из местного бюджета могут быть внесены на рассмотрение районной Думы только по инициативе мэра района либо при наличии его письменного заключения.</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 xml:space="preserve">5. Нормативный правовой акт, принятый районной Думой, направляется председателем районной Думы мэру района для подписания и обнародования в течение 10 дней. Мэр района имеет право </w:t>
      </w:r>
      <w:r w:rsidRPr="0038201C">
        <w:rPr>
          <w:color w:val="000000"/>
          <w:sz w:val="22"/>
          <w:szCs w:val="22"/>
        </w:rPr>
        <w:lastRenderedPageBreak/>
        <w:t>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мэр района отклонит нормативный правовой акт, он вновь рассматривается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мэром района в течение 7 дней и обнародованию в средствах массовой информации.</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6.Нормативный правовой акт, не возвращенный в течение 10 дней мэром района для его повторного рассмотрения районной Думой с мотивированным обоснованием его отклонения либо с предложениями о внесении в него изменений и дополнений, по истечении 10 дней подлежит подписанию мэром района и обнародованию.</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7.Нормативные правовые акты районной Думы не имеют обратной силы и вступают в действие со дня их принятия, опубликования либо со дня, указанного в самом акте, за исключением случаев, предусмотренных действующим законодательством.</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8. Нормативные правовые акты районной Думы, затрагивающие права и свободы граждан, вступают в силу со дня официального опубликования.</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9. Нормативные правовые акты районной Думы о местных налогах и сборах вступают в силу в порядке, установленном Налоговым кодексом Российской Федерации.</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10.Иные решения, не имеющие нормативного характера, и решения по организации деятельности районной Думы, подписываются председателем районной Думы и вступают в силу со дня их подписания.</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11. Решения районной Думы могут быть отменены или их действие может быть приостановлено районной Думой,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 xml:space="preserve">12. Опубликование (обнародование) нормативных правовых актов, принятых районной Думой, осуществляется в периодическом печатном средстве массовой информации, с которым имеют возможность ознакомления все жители Киренского муниципального района. </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Если значительный по объему нормативный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В случае, если при опубликовании (обнародовании) нормативного правового акта были допущены ошибки, опечатки или иные неточности в сравнении с подлинником нормативного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районной Думы об исправлении неточности и подлинная редакция соответствующих положений.</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 xml:space="preserve">13. Вопрос об опубликовании решений районной Думы, не имеющих нормативного характера, и решений по вопросам организации деятельности районной Думы решается районной Думой. </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14. Решение районной Думы утрачивает силу в случае истечения срока его действия, в случаях его исполнения либо отмены в порядке, установленной частью 11 настоящей статьи.».</w:t>
      </w:r>
    </w:p>
    <w:bookmarkEnd w:id="253"/>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54" w:name="sub_30000"/>
      <w:r w:rsidRPr="0038201C">
        <w:rPr>
          <w:rStyle w:val="a3"/>
          <w:rFonts w:ascii="Times New Roman" w:hAnsi="Times New Roman" w:cs="Times New Roman"/>
          <w:bCs/>
          <w:sz w:val="22"/>
          <w:szCs w:val="22"/>
        </w:rPr>
        <w:t>Статья 30</w:t>
      </w:r>
      <w:r w:rsidRPr="0038201C">
        <w:rPr>
          <w:rFonts w:ascii="Times New Roman" w:hAnsi="Times New Roman" w:cs="Times New Roman"/>
          <w:sz w:val="22"/>
          <w:szCs w:val="22"/>
        </w:rPr>
        <w:t>. Прекращение полномочий районной Думы</w:t>
      </w:r>
    </w:p>
    <w:p w:rsidR="008F4C56" w:rsidRPr="0038201C" w:rsidRDefault="008F4C56" w:rsidP="008F4C56">
      <w:pPr>
        <w:rPr>
          <w:rFonts w:ascii="Times New Roman" w:hAnsi="Times New Roman" w:cs="Times New Roman"/>
          <w:sz w:val="22"/>
          <w:szCs w:val="22"/>
        </w:rPr>
      </w:pPr>
      <w:bookmarkStart w:id="255" w:name="sub_301"/>
      <w:bookmarkEnd w:id="254"/>
      <w:r w:rsidRPr="0038201C">
        <w:rPr>
          <w:rFonts w:ascii="Times New Roman" w:hAnsi="Times New Roman" w:cs="Times New Roman"/>
          <w:sz w:val="22"/>
          <w:szCs w:val="22"/>
        </w:rPr>
        <w:t>1. Полномочия районной Думы прекращаются с момента начала работы районной Думы нового состава.</w:t>
      </w:r>
    </w:p>
    <w:p w:rsidR="008F4C56" w:rsidRPr="0038201C" w:rsidRDefault="008F4C56" w:rsidP="008F4C56">
      <w:pPr>
        <w:rPr>
          <w:rFonts w:ascii="Times New Roman" w:hAnsi="Times New Roman" w:cs="Times New Roman"/>
          <w:sz w:val="22"/>
          <w:szCs w:val="22"/>
        </w:rPr>
      </w:pPr>
      <w:bookmarkStart w:id="256" w:name="sub_302"/>
      <w:bookmarkEnd w:id="255"/>
      <w:r w:rsidRPr="0038201C">
        <w:rPr>
          <w:rFonts w:ascii="Times New Roman" w:hAnsi="Times New Roman" w:cs="Times New Roman"/>
          <w:sz w:val="22"/>
          <w:szCs w:val="22"/>
        </w:rPr>
        <w:t>2. Полномочия районной Думы прекращаются досрочно в случаях:</w:t>
      </w:r>
    </w:p>
    <w:p w:rsidR="008F4C56" w:rsidRPr="0038201C" w:rsidRDefault="008F4C56" w:rsidP="008F4C56">
      <w:pPr>
        <w:rPr>
          <w:rFonts w:ascii="Times New Roman" w:hAnsi="Times New Roman" w:cs="Times New Roman"/>
          <w:sz w:val="22"/>
          <w:szCs w:val="22"/>
        </w:rPr>
      </w:pPr>
      <w:bookmarkStart w:id="257" w:name="sub_3021"/>
      <w:bookmarkEnd w:id="256"/>
      <w:r w:rsidRPr="0038201C">
        <w:rPr>
          <w:rFonts w:ascii="Times New Roman" w:hAnsi="Times New Roman" w:cs="Times New Roman"/>
          <w:sz w:val="22"/>
          <w:szCs w:val="22"/>
        </w:rPr>
        <w:t>1) принятия решения о самороспуске;</w:t>
      </w:r>
    </w:p>
    <w:p w:rsidR="008F4C56" w:rsidRPr="0038201C" w:rsidRDefault="008F4C56" w:rsidP="008F4C56">
      <w:pPr>
        <w:rPr>
          <w:rFonts w:ascii="Times New Roman" w:hAnsi="Times New Roman" w:cs="Times New Roman"/>
          <w:sz w:val="22"/>
          <w:szCs w:val="22"/>
        </w:rPr>
      </w:pPr>
      <w:bookmarkStart w:id="258" w:name="sub_3022"/>
      <w:bookmarkEnd w:id="257"/>
      <w:r w:rsidRPr="0038201C">
        <w:rPr>
          <w:rFonts w:ascii="Times New Roman" w:hAnsi="Times New Roman" w:cs="Times New Roman"/>
          <w:sz w:val="22"/>
          <w:szCs w:val="22"/>
        </w:rPr>
        <w:t>2) преобразования муниципального образования;</w:t>
      </w:r>
    </w:p>
    <w:p w:rsidR="008F4C56" w:rsidRPr="0038201C" w:rsidRDefault="008F4C56" w:rsidP="008F4C56">
      <w:pPr>
        <w:rPr>
          <w:rFonts w:ascii="Times New Roman" w:hAnsi="Times New Roman" w:cs="Times New Roman"/>
          <w:sz w:val="22"/>
          <w:szCs w:val="22"/>
        </w:rPr>
      </w:pPr>
      <w:bookmarkStart w:id="259" w:name="sub_3023"/>
      <w:bookmarkEnd w:id="258"/>
      <w:r w:rsidRPr="0038201C">
        <w:rPr>
          <w:rFonts w:ascii="Times New Roman" w:hAnsi="Times New Roman" w:cs="Times New Roman"/>
          <w:sz w:val="22"/>
          <w:szCs w:val="22"/>
        </w:rPr>
        <w:t>3) вступления в силу решения суда о неправомочности данного состава районной Думы, в том числе в связи со сложением депутатами своих полномочий;</w:t>
      </w:r>
    </w:p>
    <w:p w:rsidR="008F4C56" w:rsidRPr="0038201C" w:rsidRDefault="008F4C56" w:rsidP="008F4C56">
      <w:pPr>
        <w:rPr>
          <w:rFonts w:ascii="Times New Roman" w:hAnsi="Times New Roman" w:cs="Times New Roman"/>
          <w:sz w:val="22"/>
          <w:szCs w:val="22"/>
        </w:rPr>
      </w:pPr>
      <w:bookmarkStart w:id="260" w:name="sub_3024"/>
      <w:bookmarkEnd w:id="259"/>
      <w:r w:rsidRPr="0038201C">
        <w:rPr>
          <w:rFonts w:ascii="Times New Roman" w:hAnsi="Times New Roman" w:cs="Times New Roman"/>
          <w:sz w:val="22"/>
          <w:szCs w:val="22"/>
        </w:rPr>
        <w:t>4) роспуска в порядке и по основаниям, предусмотренным Федеральным законом.</w:t>
      </w:r>
    </w:p>
    <w:p w:rsidR="008F4C56" w:rsidRPr="0038201C" w:rsidRDefault="008F4C56" w:rsidP="008F4C56">
      <w:pPr>
        <w:rPr>
          <w:rFonts w:ascii="Times New Roman" w:hAnsi="Times New Roman" w:cs="Times New Roman"/>
          <w:sz w:val="22"/>
          <w:szCs w:val="22"/>
        </w:rPr>
      </w:pPr>
      <w:bookmarkStart w:id="261" w:name="sub_303"/>
      <w:bookmarkEnd w:id="260"/>
      <w:r w:rsidRPr="0038201C">
        <w:rPr>
          <w:rFonts w:ascii="Times New Roman" w:hAnsi="Times New Roman" w:cs="Times New Roman"/>
          <w:sz w:val="22"/>
          <w:szCs w:val="22"/>
        </w:rPr>
        <w:t>5) в случае нарушения сроков издания решения районной Думы, требуемого для реализации решения, принятого путем прямого волеизъявления граждан.</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lastRenderedPageBreak/>
        <w:t>3. Досрочное прекращение полномочий районной Думы влечет за собой досрочное прекращение полномочий ее депутатов.</w:t>
      </w:r>
    </w:p>
    <w:p w:rsidR="008F4C56" w:rsidRPr="0038201C" w:rsidRDefault="008F4C56" w:rsidP="008F4C56">
      <w:pPr>
        <w:rPr>
          <w:rFonts w:ascii="Times New Roman" w:hAnsi="Times New Roman" w:cs="Times New Roman"/>
          <w:sz w:val="22"/>
          <w:szCs w:val="22"/>
        </w:rPr>
      </w:pPr>
      <w:bookmarkStart w:id="262" w:name="sub_304"/>
      <w:bookmarkEnd w:id="261"/>
      <w:r w:rsidRPr="0038201C">
        <w:rPr>
          <w:rFonts w:ascii="Times New Roman" w:hAnsi="Times New Roman" w:cs="Times New Roman"/>
          <w:sz w:val="22"/>
          <w:szCs w:val="22"/>
        </w:rPr>
        <w:t>4. В случае досрочного прекращения полномочий районной Думы проводятся досрочные муниципальные выборы депутатов Думы в сроки, установленные законодательством.</w:t>
      </w:r>
    </w:p>
    <w:bookmarkEnd w:id="262"/>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63" w:name="sub_31000"/>
      <w:r w:rsidRPr="0038201C">
        <w:rPr>
          <w:rStyle w:val="a3"/>
          <w:rFonts w:ascii="Times New Roman" w:hAnsi="Times New Roman" w:cs="Times New Roman"/>
          <w:bCs/>
          <w:sz w:val="22"/>
          <w:szCs w:val="22"/>
        </w:rPr>
        <w:t>Статья 31</w:t>
      </w:r>
      <w:r w:rsidRPr="0038201C">
        <w:rPr>
          <w:rFonts w:ascii="Times New Roman" w:hAnsi="Times New Roman" w:cs="Times New Roman"/>
          <w:sz w:val="22"/>
          <w:szCs w:val="22"/>
        </w:rPr>
        <w:t>. Досрочное прекращение полномочий Думы в случае самороспуска</w:t>
      </w:r>
    </w:p>
    <w:p w:rsidR="008F4C56" w:rsidRPr="0038201C" w:rsidRDefault="008F4C56" w:rsidP="008F4C56">
      <w:pPr>
        <w:rPr>
          <w:rFonts w:ascii="Times New Roman" w:hAnsi="Times New Roman" w:cs="Times New Roman"/>
          <w:sz w:val="22"/>
          <w:szCs w:val="22"/>
        </w:rPr>
      </w:pPr>
      <w:bookmarkStart w:id="264" w:name="sub_311"/>
      <w:bookmarkEnd w:id="263"/>
      <w:r w:rsidRPr="0038201C">
        <w:rPr>
          <w:rFonts w:ascii="Times New Roman" w:hAnsi="Times New Roman" w:cs="Times New Roman"/>
          <w:sz w:val="22"/>
          <w:szCs w:val="22"/>
        </w:rPr>
        <w:t>1. Вопрос о самороспуске районной Думы выносится на рассмотрение районной Думы по инициативе не менее пяти депутатов районной Думы.</w:t>
      </w:r>
    </w:p>
    <w:p w:rsidR="008F4C56" w:rsidRPr="0038201C" w:rsidRDefault="008F4C56" w:rsidP="008F4C56">
      <w:pPr>
        <w:rPr>
          <w:rFonts w:ascii="Times New Roman" w:hAnsi="Times New Roman" w:cs="Times New Roman"/>
          <w:sz w:val="22"/>
          <w:szCs w:val="22"/>
        </w:rPr>
      </w:pPr>
      <w:bookmarkStart w:id="265" w:name="sub_312"/>
      <w:bookmarkEnd w:id="264"/>
      <w:r w:rsidRPr="0038201C">
        <w:rPr>
          <w:rFonts w:ascii="Times New Roman" w:hAnsi="Times New Roman" w:cs="Times New Roman"/>
          <w:sz w:val="22"/>
          <w:szCs w:val="22"/>
        </w:rPr>
        <w:t>2. Решение о самороспуске районной Думы принимается большинством не менее 2/3 от установленного числа депутатов.</w:t>
      </w:r>
    </w:p>
    <w:p w:rsidR="008F4C56" w:rsidRPr="0038201C" w:rsidRDefault="008F4C56" w:rsidP="008F4C56">
      <w:pPr>
        <w:rPr>
          <w:rFonts w:ascii="Times New Roman" w:hAnsi="Times New Roman" w:cs="Times New Roman"/>
          <w:sz w:val="22"/>
          <w:szCs w:val="22"/>
        </w:rPr>
      </w:pPr>
      <w:bookmarkStart w:id="266" w:name="sub_313"/>
      <w:bookmarkEnd w:id="265"/>
      <w:r w:rsidRPr="0038201C">
        <w:rPr>
          <w:rFonts w:ascii="Times New Roman" w:hAnsi="Times New Roman" w:cs="Times New Roman"/>
          <w:sz w:val="22"/>
          <w:szCs w:val="22"/>
        </w:rPr>
        <w:t>3. Полномочия Думы считаются прекращенными с момента вступления в силу решения Думы о самороспуске.</w:t>
      </w:r>
    </w:p>
    <w:p w:rsidR="008F4C56" w:rsidRPr="0038201C" w:rsidRDefault="008F4C56" w:rsidP="008F4C56">
      <w:pPr>
        <w:rPr>
          <w:rFonts w:ascii="Times New Roman" w:hAnsi="Times New Roman" w:cs="Times New Roman"/>
          <w:sz w:val="22"/>
          <w:szCs w:val="22"/>
        </w:rPr>
      </w:pPr>
      <w:bookmarkStart w:id="267" w:name="sub_314"/>
      <w:bookmarkEnd w:id="266"/>
      <w:r w:rsidRPr="0038201C">
        <w:rPr>
          <w:rFonts w:ascii="Times New Roman" w:hAnsi="Times New Roman" w:cs="Times New Roman"/>
          <w:sz w:val="22"/>
          <w:szCs w:val="22"/>
        </w:rPr>
        <w:t>4. Решение Думы о самороспуске, а также результаты голосования подлежат официальному опубликованию в семидневный срок.</w:t>
      </w:r>
    </w:p>
    <w:bookmarkEnd w:id="267"/>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68" w:name="sub_32000"/>
      <w:r w:rsidRPr="0038201C">
        <w:rPr>
          <w:rStyle w:val="a3"/>
          <w:rFonts w:ascii="Times New Roman" w:hAnsi="Times New Roman" w:cs="Times New Roman"/>
          <w:bCs/>
          <w:sz w:val="22"/>
          <w:szCs w:val="22"/>
        </w:rPr>
        <w:t>Статья 32</w:t>
      </w:r>
      <w:r w:rsidRPr="0038201C">
        <w:rPr>
          <w:rFonts w:ascii="Times New Roman" w:hAnsi="Times New Roman" w:cs="Times New Roman"/>
          <w:sz w:val="22"/>
          <w:szCs w:val="22"/>
        </w:rPr>
        <w:t>. Депутат районной Думы</w:t>
      </w:r>
    </w:p>
    <w:p w:rsidR="008F4C56" w:rsidRPr="0038201C" w:rsidRDefault="008F4C56" w:rsidP="008F4C56">
      <w:pPr>
        <w:rPr>
          <w:rFonts w:ascii="Times New Roman" w:hAnsi="Times New Roman" w:cs="Times New Roman"/>
          <w:sz w:val="22"/>
          <w:szCs w:val="22"/>
        </w:rPr>
      </w:pPr>
      <w:bookmarkStart w:id="269" w:name="sub_321"/>
      <w:bookmarkEnd w:id="268"/>
      <w:r w:rsidRPr="0038201C">
        <w:rPr>
          <w:rFonts w:ascii="Times New Roman" w:hAnsi="Times New Roman" w:cs="Times New Roman"/>
          <w:sz w:val="22"/>
          <w:szCs w:val="22"/>
        </w:rPr>
        <w:t>1. В своей деятельности депутат районной Думы руководствуется интересами населения муниципального образования, целями социально-экономического и культурного развития соответствующей территории, своей предвыборной программой.</w:t>
      </w:r>
    </w:p>
    <w:p w:rsidR="008F4C56" w:rsidRPr="0038201C" w:rsidRDefault="008F4C56" w:rsidP="008F4C56">
      <w:pPr>
        <w:rPr>
          <w:rFonts w:ascii="Times New Roman" w:hAnsi="Times New Roman" w:cs="Times New Roman"/>
          <w:sz w:val="22"/>
          <w:szCs w:val="22"/>
        </w:rPr>
      </w:pPr>
      <w:bookmarkStart w:id="270" w:name="sub_322"/>
      <w:bookmarkEnd w:id="269"/>
      <w:r w:rsidRPr="0038201C">
        <w:rPr>
          <w:rFonts w:ascii="Times New Roman" w:hAnsi="Times New Roman" w:cs="Times New Roman"/>
          <w:sz w:val="22"/>
          <w:szCs w:val="22"/>
        </w:rPr>
        <w:t>2. Депутат районной Думы при осуществлении депутатских полномочий не связан чьим либо мнением и руководствуется своими убеждениями.</w:t>
      </w:r>
    </w:p>
    <w:p w:rsidR="008F4C56" w:rsidRPr="0038201C" w:rsidRDefault="008F4C56" w:rsidP="008F4C56">
      <w:pPr>
        <w:rPr>
          <w:rFonts w:ascii="Times New Roman" w:hAnsi="Times New Roman" w:cs="Times New Roman"/>
          <w:sz w:val="22"/>
          <w:szCs w:val="22"/>
        </w:rPr>
      </w:pPr>
      <w:bookmarkStart w:id="271" w:name="sub_323"/>
      <w:bookmarkEnd w:id="270"/>
      <w:r w:rsidRPr="0038201C">
        <w:rPr>
          <w:rFonts w:ascii="Times New Roman" w:hAnsi="Times New Roman" w:cs="Times New Roman"/>
          <w:sz w:val="22"/>
          <w:szCs w:val="22"/>
        </w:rPr>
        <w:t>3. Депутат районной Думы ведет прием граждан, изучает общественное мнение. В пределах своих полномочий депутат районной Думы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8F4C56" w:rsidRPr="0038201C" w:rsidRDefault="008F4C56" w:rsidP="008F4C56">
      <w:pPr>
        <w:rPr>
          <w:rFonts w:ascii="Times New Roman" w:hAnsi="Times New Roman" w:cs="Times New Roman"/>
          <w:sz w:val="22"/>
          <w:szCs w:val="22"/>
        </w:rPr>
      </w:pPr>
      <w:bookmarkStart w:id="272" w:name="sub_324"/>
      <w:bookmarkEnd w:id="271"/>
      <w:r w:rsidRPr="0038201C">
        <w:rPr>
          <w:rFonts w:ascii="Times New Roman" w:hAnsi="Times New Roman" w:cs="Times New Roman"/>
          <w:sz w:val="22"/>
          <w:szCs w:val="22"/>
        </w:rPr>
        <w:t>4. Депутат Думы принимает личное участие в заседаниях Думы, непосредственно через процедуру голосования участвует в принятии решений с правом решающего голоса.</w:t>
      </w:r>
    </w:p>
    <w:p w:rsidR="008F4C56" w:rsidRPr="0038201C" w:rsidRDefault="008F4C56" w:rsidP="008F4C56">
      <w:pPr>
        <w:rPr>
          <w:rFonts w:ascii="Times New Roman" w:hAnsi="Times New Roman" w:cs="Times New Roman"/>
          <w:sz w:val="22"/>
          <w:szCs w:val="22"/>
        </w:rPr>
      </w:pPr>
      <w:bookmarkStart w:id="273" w:name="sub_325"/>
      <w:bookmarkEnd w:id="272"/>
      <w:r w:rsidRPr="0038201C">
        <w:rPr>
          <w:rFonts w:ascii="Times New Roman" w:hAnsi="Times New Roman" w:cs="Times New Roman"/>
          <w:sz w:val="22"/>
          <w:szCs w:val="22"/>
        </w:rPr>
        <w:t>5. Депутату районной Думы при осуществлении его полномочий гарантируется право:</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предлагать вопросы для рассмотрения на заседании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 вносить предложения и замечание по повестке дня, по порядку рассмотрения и существу обсуждаемых вопросов, поправки  к проектам решений, вносить проекты решений для рассмотрения на заседаниях Думы. Проекты и поправки, внесенные в установленном порядке депутатом, подлежат обязательному рассмотрению, и по ним проводится голосование;</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избирать и быть избранным в руководящие органы Думы,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6) вносить предложения о заслушивании на заседании Думы внеочередного отчета или информации должностных лиц, возглавляющих органы, подконтрольные и (или) подотчетные Думе;</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7) обращаться с запросом;</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8) оглашать обращение граждан, имеющие, по его мнению, общественное значение;</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9) знакомиться с текстами своих выступлений  в протоколах заседаний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10) требовать включения в протокол заседания текста своего выступления, не оглашенного в связи с прекращением прений.</w:t>
      </w:r>
    </w:p>
    <w:p w:rsidR="008F4C56" w:rsidRPr="0038201C" w:rsidRDefault="008F4C56" w:rsidP="008F4C56">
      <w:pPr>
        <w:rPr>
          <w:rFonts w:ascii="Times New Roman" w:hAnsi="Times New Roman" w:cs="Times New Roman"/>
          <w:sz w:val="22"/>
          <w:szCs w:val="22"/>
        </w:rPr>
      </w:pPr>
      <w:bookmarkStart w:id="274" w:name="sub_326"/>
      <w:bookmarkEnd w:id="273"/>
      <w:r w:rsidRPr="0038201C">
        <w:rPr>
          <w:rFonts w:ascii="Times New Roman" w:hAnsi="Times New Roman" w:cs="Times New Roman"/>
          <w:sz w:val="22"/>
          <w:szCs w:val="22"/>
        </w:rPr>
        <w:t>6. Депутат районной Думы осуществляет свою деятельность в соответствии с федеральными законами, законом Иркутской области, муниципальными актами органов местного самоуправления.</w:t>
      </w:r>
    </w:p>
    <w:p w:rsidR="008F4C56" w:rsidRPr="0038201C" w:rsidRDefault="008F4C56" w:rsidP="008F4C56">
      <w:pPr>
        <w:rPr>
          <w:rFonts w:ascii="Times New Roman" w:hAnsi="Times New Roman" w:cs="Times New Roman"/>
          <w:sz w:val="22"/>
          <w:szCs w:val="22"/>
        </w:rPr>
      </w:pPr>
      <w:bookmarkStart w:id="275" w:name="sub_327"/>
      <w:bookmarkEnd w:id="274"/>
      <w:r w:rsidRPr="0038201C">
        <w:rPr>
          <w:rFonts w:ascii="Times New Roman" w:hAnsi="Times New Roman" w:cs="Times New Roman"/>
          <w:sz w:val="22"/>
          <w:szCs w:val="22"/>
        </w:rPr>
        <w:t>7. Настоящим уставом Депутат районной Думы в целях осуществления своих полномочий наделяется правом:</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истребовать информацию от органов и должностных лиц местного самоуправления района, должностных лиц муниципальных органов, муниципальных учреждений и муниципальных унитарных предприятий;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lastRenderedPageBreak/>
        <w:t xml:space="preserve">2) направлять органам и должностным лицам местного самоуправления района, должностным лицам муниципальных органов, муниципальных учреждений и муниципальных унитарных предприятий обращение для принятия решений и (или) совершения иных действий в соответствии с их компетенцией и требовать ответа о результатах их рассмотрения; </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инициировать проведение отчетов органов и должностных лиц местного самоуправления района, должностных лиц муниципальных органов, муниципальных учреждений и муниципальных унитарных предприятий;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4) инициировать проведение депутатских проверок (расследований), депутатских слушаний и принимать в них участие;</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6) инициировать вопрос о привлечении должностных лиц местного самоуправления района,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7) присутствовать на заседаниях органов местного самоуправления и иных муниципальных органов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8) беспрепятственно посещать мероприятия, организуемые и проводимые органами местного самоуправления и иными муниципальными органами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 </w:t>
      </w:r>
    </w:p>
    <w:p w:rsidR="001E1DDD" w:rsidRPr="001E1DDD" w:rsidRDefault="001E1DDD" w:rsidP="001E1DDD">
      <w:pPr>
        <w:shd w:val="clear" w:color="auto" w:fill="FFFFFF"/>
        <w:ind w:right="5"/>
        <w:rPr>
          <w:rFonts w:ascii="Times New Roman" w:hAnsi="Times New Roman" w:cs="Times New Roman"/>
          <w:sz w:val="22"/>
          <w:szCs w:val="22"/>
        </w:rPr>
      </w:pPr>
      <w:bookmarkStart w:id="276" w:name="sub_328"/>
      <w:bookmarkEnd w:id="275"/>
      <w:r w:rsidRPr="001E1DDD">
        <w:rPr>
          <w:rFonts w:ascii="Times New Roman" w:hAnsi="Times New Roman" w:cs="Times New Roman"/>
          <w:color w:val="000000"/>
          <w:spacing w:val="1"/>
          <w:sz w:val="22"/>
          <w:szCs w:val="22"/>
        </w:rPr>
        <w:t xml:space="preserve">7.1 Депутат районной Думы должен соблюдать ограничения и запреты и исполнять обязанности, которые установлены Федеральным законом от 25 декабря 2008 года № </w:t>
      </w:r>
      <w:r w:rsidRPr="001E1DDD">
        <w:rPr>
          <w:rFonts w:ascii="Times New Roman" w:hAnsi="Times New Roman" w:cs="Times New Roman"/>
          <w:color w:val="000000"/>
          <w:sz w:val="22"/>
          <w:szCs w:val="22"/>
        </w:rPr>
        <w:t>273-ФЗ «О противодействии коррупции» и другими федеральными законами</w:t>
      </w:r>
      <w:r>
        <w:rPr>
          <w:rFonts w:ascii="Times New Roman" w:hAnsi="Times New Roman" w:cs="Times New Roman"/>
          <w:color w:val="000000"/>
          <w:sz w:val="22"/>
          <w:szCs w:val="22"/>
        </w:rPr>
        <w:t>.</w:t>
      </w:r>
    </w:p>
    <w:p w:rsidR="008F4C56" w:rsidRPr="001E1DDD" w:rsidRDefault="008F4C56" w:rsidP="008F4C56">
      <w:pPr>
        <w:rPr>
          <w:rFonts w:ascii="Times New Roman" w:hAnsi="Times New Roman" w:cs="Times New Roman"/>
          <w:sz w:val="22"/>
          <w:szCs w:val="22"/>
        </w:rPr>
      </w:pPr>
      <w:r w:rsidRPr="001E1DDD">
        <w:rPr>
          <w:rFonts w:ascii="Times New Roman" w:hAnsi="Times New Roman" w:cs="Times New Roman"/>
          <w:sz w:val="22"/>
          <w:szCs w:val="22"/>
        </w:rPr>
        <w:t>8. Депутат районной Думы обязан:</w:t>
      </w:r>
    </w:p>
    <w:p w:rsidR="008F4C56" w:rsidRPr="0038201C" w:rsidRDefault="008F4C56" w:rsidP="008F4C56">
      <w:pPr>
        <w:rPr>
          <w:rFonts w:ascii="Times New Roman" w:hAnsi="Times New Roman" w:cs="Times New Roman"/>
          <w:sz w:val="22"/>
          <w:szCs w:val="22"/>
        </w:rPr>
      </w:pPr>
      <w:bookmarkStart w:id="277" w:name="sub_3281"/>
      <w:bookmarkEnd w:id="276"/>
      <w:r w:rsidRPr="0038201C">
        <w:rPr>
          <w:rFonts w:ascii="Times New Roman" w:hAnsi="Times New Roman" w:cs="Times New Roman"/>
          <w:sz w:val="22"/>
          <w:szCs w:val="22"/>
        </w:rPr>
        <w:t>1) участвовать в заседаниях районной Думы и ее комиссий, членом которых он является;</w:t>
      </w:r>
    </w:p>
    <w:p w:rsidR="008F4C56" w:rsidRPr="0038201C" w:rsidRDefault="008F4C56" w:rsidP="008F4C56">
      <w:pPr>
        <w:rPr>
          <w:rFonts w:ascii="Times New Roman" w:hAnsi="Times New Roman" w:cs="Times New Roman"/>
          <w:sz w:val="22"/>
          <w:szCs w:val="22"/>
        </w:rPr>
      </w:pPr>
      <w:bookmarkStart w:id="278" w:name="sub_3282"/>
      <w:bookmarkEnd w:id="277"/>
      <w:r w:rsidRPr="0038201C">
        <w:rPr>
          <w:rFonts w:ascii="Times New Roman" w:hAnsi="Times New Roman" w:cs="Times New Roman"/>
          <w:sz w:val="22"/>
          <w:szCs w:val="22"/>
        </w:rPr>
        <w:t>2) отчитываться перед избирателями округа в порядке, определяемом Регламентом Думы;</w:t>
      </w:r>
    </w:p>
    <w:p w:rsidR="008F4C56" w:rsidRPr="0038201C" w:rsidRDefault="008F4C56" w:rsidP="008F4C56">
      <w:pPr>
        <w:rPr>
          <w:rFonts w:ascii="Times New Roman" w:hAnsi="Times New Roman" w:cs="Times New Roman"/>
          <w:sz w:val="22"/>
          <w:szCs w:val="22"/>
        </w:rPr>
      </w:pPr>
      <w:bookmarkStart w:id="279" w:name="sub_3283"/>
      <w:bookmarkEnd w:id="278"/>
      <w:r w:rsidRPr="0038201C">
        <w:rPr>
          <w:rFonts w:ascii="Times New Roman" w:hAnsi="Times New Roman" w:cs="Times New Roman"/>
          <w:sz w:val="22"/>
          <w:szCs w:val="22"/>
        </w:rPr>
        <w:t>3) соблюдать требования настоящего Устава и иных нормативных правовых актов местного самоуправления;</w:t>
      </w:r>
    </w:p>
    <w:p w:rsidR="008F4C56" w:rsidRPr="0038201C" w:rsidRDefault="008F4C56" w:rsidP="008F4C56">
      <w:pPr>
        <w:rPr>
          <w:rFonts w:ascii="Times New Roman" w:hAnsi="Times New Roman" w:cs="Times New Roman"/>
          <w:sz w:val="22"/>
          <w:szCs w:val="22"/>
        </w:rPr>
      </w:pPr>
      <w:bookmarkStart w:id="280" w:name="sub_3284"/>
      <w:bookmarkEnd w:id="279"/>
      <w:r w:rsidRPr="0038201C">
        <w:rPr>
          <w:rFonts w:ascii="Times New Roman" w:hAnsi="Times New Roman" w:cs="Times New Roman"/>
          <w:sz w:val="22"/>
          <w:szCs w:val="22"/>
        </w:rPr>
        <w:t>4) участвовать в выполнении поручений районной Думы.</w:t>
      </w:r>
    </w:p>
    <w:p w:rsidR="008F4C56" w:rsidRPr="0038201C" w:rsidRDefault="008F4C56" w:rsidP="008F4C56">
      <w:pPr>
        <w:rPr>
          <w:rFonts w:ascii="Times New Roman" w:hAnsi="Times New Roman" w:cs="Times New Roman"/>
          <w:sz w:val="22"/>
          <w:szCs w:val="22"/>
        </w:rPr>
      </w:pPr>
      <w:bookmarkStart w:id="281" w:name="sub_329"/>
      <w:bookmarkEnd w:id="280"/>
      <w:r w:rsidRPr="0038201C">
        <w:rPr>
          <w:rFonts w:ascii="Times New Roman" w:hAnsi="Times New Roman" w:cs="Times New Roman"/>
          <w:sz w:val="22"/>
          <w:szCs w:val="22"/>
        </w:rPr>
        <w:t>9. Порядок реализации прав и осуществления обязанностей депутатом Думы определяется федеральным законодательством, законом иркутской области, настоящим Уставом, нормативными правовыми актами районной Думы.</w:t>
      </w:r>
    </w:p>
    <w:p w:rsidR="008F4C56" w:rsidRPr="0038201C" w:rsidRDefault="008F4C56" w:rsidP="008F4C56">
      <w:pPr>
        <w:rPr>
          <w:rFonts w:ascii="Times New Roman" w:hAnsi="Times New Roman" w:cs="Times New Roman"/>
          <w:sz w:val="22"/>
          <w:szCs w:val="22"/>
        </w:rPr>
      </w:pPr>
      <w:bookmarkStart w:id="282" w:name="sub_3210"/>
      <w:bookmarkEnd w:id="281"/>
      <w:r w:rsidRPr="0038201C">
        <w:rPr>
          <w:rFonts w:ascii="Times New Roman" w:hAnsi="Times New Roman" w:cs="Times New Roman"/>
          <w:sz w:val="22"/>
          <w:szCs w:val="22"/>
        </w:rPr>
        <w:t>10. Правила депутатской этики определяются Регламентом районной Думы.</w:t>
      </w:r>
    </w:p>
    <w:bookmarkEnd w:id="282"/>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83" w:name="sub_33000"/>
      <w:r w:rsidRPr="0038201C">
        <w:rPr>
          <w:rStyle w:val="a3"/>
          <w:rFonts w:ascii="Times New Roman" w:hAnsi="Times New Roman" w:cs="Times New Roman"/>
          <w:bCs/>
          <w:sz w:val="22"/>
          <w:szCs w:val="22"/>
        </w:rPr>
        <w:t>Статья 33</w:t>
      </w:r>
      <w:r w:rsidRPr="0038201C">
        <w:rPr>
          <w:rFonts w:ascii="Times New Roman" w:hAnsi="Times New Roman" w:cs="Times New Roman"/>
          <w:sz w:val="22"/>
          <w:szCs w:val="22"/>
        </w:rPr>
        <w:t>. Срок полномочий и основания прекращения депутатской деятельности</w:t>
      </w:r>
    </w:p>
    <w:p w:rsidR="008F4C56" w:rsidRPr="0038201C" w:rsidRDefault="008F4C56" w:rsidP="008F4C56">
      <w:pPr>
        <w:rPr>
          <w:rFonts w:ascii="Times New Roman" w:hAnsi="Times New Roman" w:cs="Times New Roman"/>
          <w:sz w:val="22"/>
          <w:szCs w:val="22"/>
        </w:rPr>
      </w:pPr>
      <w:bookmarkStart w:id="284" w:name="sub_331"/>
      <w:bookmarkEnd w:id="283"/>
      <w:r w:rsidRPr="0038201C">
        <w:rPr>
          <w:rFonts w:ascii="Times New Roman" w:hAnsi="Times New Roman" w:cs="Times New Roman"/>
          <w:sz w:val="22"/>
          <w:szCs w:val="22"/>
        </w:rPr>
        <w:t>1. Полномочия депутата районной Думы начинаются со дня официального опубликования общих итогов муниципальных выборов и прекращаются с момента начала работы районной Думы нового состава.</w:t>
      </w:r>
    </w:p>
    <w:p w:rsidR="008F4C56" w:rsidRPr="0038201C" w:rsidRDefault="008F4C56" w:rsidP="008F4C56">
      <w:pPr>
        <w:rPr>
          <w:rFonts w:ascii="Times New Roman" w:hAnsi="Times New Roman" w:cs="Times New Roman"/>
          <w:sz w:val="22"/>
          <w:szCs w:val="22"/>
        </w:rPr>
      </w:pPr>
      <w:bookmarkStart w:id="285" w:name="sub_332"/>
      <w:bookmarkEnd w:id="284"/>
      <w:r w:rsidRPr="0038201C">
        <w:rPr>
          <w:rFonts w:ascii="Times New Roman" w:hAnsi="Times New Roman" w:cs="Times New Roman"/>
          <w:sz w:val="22"/>
          <w:szCs w:val="22"/>
        </w:rPr>
        <w:t>2. Полномочия депутата районной Думы прекращаются досрочно в случае:</w:t>
      </w:r>
    </w:p>
    <w:p w:rsidR="008F4C56" w:rsidRPr="0038201C" w:rsidRDefault="008F4C56" w:rsidP="008F4C56">
      <w:pPr>
        <w:rPr>
          <w:rFonts w:ascii="Times New Roman" w:hAnsi="Times New Roman" w:cs="Times New Roman"/>
          <w:sz w:val="22"/>
          <w:szCs w:val="22"/>
        </w:rPr>
      </w:pPr>
      <w:bookmarkStart w:id="286" w:name="sub_3321"/>
      <w:bookmarkEnd w:id="285"/>
      <w:r w:rsidRPr="0038201C">
        <w:rPr>
          <w:rFonts w:ascii="Times New Roman" w:hAnsi="Times New Roman" w:cs="Times New Roman"/>
          <w:sz w:val="22"/>
          <w:szCs w:val="22"/>
        </w:rPr>
        <w:t>2.1. Отставки по собственному желанию.</w:t>
      </w:r>
    </w:p>
    <w:p w:rsidR="008F4C56" w:rsidRPr="0038201C" w:rsidRDefault="008F4C56" w:rsidP="008F4C56">
      <w:pPr>
        <w:rPr>
          <w:rFonts w:ascii="Times New Roman" w:hAnsi="Times New Roman" w:cs="Times New Roman"/>
          <w:sz w:val="22"/>
          <w:szCs w:val="22"/>
        </w:rPr>
      </w:pPr>
      <w:bookmarkStart w:id="287" w:name="sub_3322"/>
      <w:bookmarkEnd w:id="286"/>
      <w:r w:rsidRPr="0038201C">
        <w:rPr>
          <w:rFonts w:ascii="Times New Roman" w:hAnsi="Times New Roman" w:cs="Times New Roman"/>
          <w:sz w:val="22"/>
          <w:szCs w:val="22"/>
        </w:rPr>
        <w:t>2.2.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C56" w:rsidRPr="0038201C" w:rsidRDefault="008F4C56" w:rsidP="008F4C56">
      <w:pPr>
        <w:rPr>
          <w:rFonts w:ascii="Times New Roman" w:hAnsi="Times New Roman" w:cs="Times New Roman"/>
          <w:sz w:val="22"/>
          <w:szCs w:val="22"/>
        </w:rPr>
      </w:pPr>
      <w:bookmarkStart w:id="288" w:name="sub_3323"/>
      <w:bookmarkEnd w:id="287"/>
      <w:r w:rsidRPr="0038201C">
        <w:rPr>
          <w:rFonts w:ascii="Times New Roman" w:hAnsi="Times New Roman" w:cs="Times New Roman"/>
          <w:sz w:val="22"/>
          <w:szCs w:val="22"/>
        </w:rPr>
        <w:lastRenderedPageBreak/>
        <w:t>2.3. Вступления в отношении его в законную силу обвинительного приговора суда.</w:t>
      </w:r>
    </w:p>
    <w:p w:rsidR="008F4C56" w:rsidRPr="0038201C" w:rsidRDefault="008F4C56" w:rsidP="008F4C56">
      <w:pPr>
        <w:rPr>
          <w:rFonts w:ascii="Times New Roman" w:hAnsi="Times New Roman" w:cs="Times New Roman"/>
          <w:sz w:val="22"/>
          <w:szCs w:val="22"/>
        </w:rPr>
      </w:pPr>
      <w:bookmarkStart w:id="289" w:name="sub_3324"/>
      <w:bookmarkEnd w:id="288"/>
      <w:r w:rsidRPr="0038201C">
        <w:rPr>
          <w:rFonts w:ascii="Times New Roman" w:hAnsi="Times New Roman" w:cs="Times New Roman"/>
          <w:sz w:val="22"/>
          <w:szCs w:val="22"/>
        </w:rPr>
        <w:t>2.4. Признания судом недееспособным или ограниченно дееспособным.</w:t>
      </w:r>
    </w:p>
    <w:p w:rsidR="008F4C56" w:rsidRPr="0038201C" w:rsidRDefault="008F4C56" w:rsidP="008F4C56">
      <w:pPr>
        <w:rPr>
          <w:rFonts w:ascii="Times New Roman" w:hAnsi="Times New Roman" w:cs="Times New Roman"/>
          <w:sz w:val="22"/>
          <w:szCs w:val="22"/>
        </w:rPr>
      </w:pPr>
      <w:bookmarkStart w:id="290" w:name="sub_3325"/>
      <w:bookmarkEnd w:id="289"/>
      <w:r w:rsidRPr="0038201C">
        <w:rPr>
          <w:rFonts w:ascii="Times New Roman" w:hAnsi="Times New Roman" w:cs="Times New Roman"/>
          <w:sz w:val="22"/>
          <w:szCs w:val="22"/>
        </w:rPr>
        <w:t>2.5. Признания судом безвестно отсутствующим или объявления умершим.</w:t>
      </w:r>
    </w:p>
    <w:p w:rsidR="008F4C56" w:rsidRPr="0038201C" w:rsidRDefault="008F4C56" w:rsidP="008F4C56">
      <w:pPr>
        <w:rPr>
          <w:rFonts w:ascii="Times New Roman" w:hAnsi="Times New Roman" w:cs="Times New Roman"/>
          <w:sz w:val="22"/>
          <w:szCs w:val="22"/>
        </w:rPr>
      </w:pPr>
      <w:bookmarkStart w:id="291" w:name="sub_3326"/>
      <w:bookmarkEnd w:id="290"/>
      <w:r w:rsidRPr="0038201C">
        <w:rPr>
          <w:rFonts w:ascii="Times New Roman" w:hAnsi="Times New Roman" w:cs="Times New Roman"/>
          <w:sz w:val="22"/>
          <w:szCs w:val="22"/>
        </w:rPr>
        <w:t>2.6. Смерти.</w:t>
      </w:r>
    </w:p>
    <w:p w:rsidR="008F4C56" w:rsidRPr="0038201C" w:rsidRDefault="008F4C56" w:rsidP="008F4C56">
      <w:pPr>
        <w:rPr>
          <w:rFonts w:ascii="Times New Roman" w:hAnsi="Times New Roman" w:cs="Times New Roman"/>
          <w:sz w:val="22"/>
          <w:szCs w:val="22"/>
        </w:rPr>
      </w:pPr>
      <w:bookmarkStart w:id="292" w:name="sub_3327"/>
      <w:bookmarkEnd w:id="291"/>
      <w:r w:rsidRPr="0038201C">
        <w:rPr>
          <w:rFonts w:ascii="Times New Roman" w:hAnsi="Times New Roman" w:cs="Times New Roman"/>
          <w:sz w:val="22"/>
          <w:szCs w:val="22"/>
        </w:rPr>
        <w:t>2.7. Отзыва избирателями.</w:t>
      </w:r>
    </w:p>
    <w:p w:rsidR="008F4C56" w:rsidRPr="0038201C" w:rsidRDefault="008F4C56" w:rsidP="008F4C56">
      <w:pPr>
        <w:rPr>
          <w:rFonts w:ascii="Times New Roman" w:hAnsi="Times New Roman" w:cs="Times New Roman"/>
          <w:sz w:val="22"/>
          <w:szCs w:val="22"/>
        </w:rPr>
      </w:pPr>
      <w:bookmarkStart w:id="293" w:name="sub_3328"/>
      <w:bookmarkEnd w:id="292"/>
      <w:r w:rsidRPr="0038201C">
        <w:rPr>
          <w:rFonts w:ascii="Times New Roman" w:hAnsi="Times New Roman" w:cs="Times New Roman"/>
          <w:sz w:val="22"/>
          <w:szCs w:val="22"/>
        </w:rPr>
        <w:t>2.8. Досрочного прекращения полномочий районной Думы.</w:t>
      </w:r>
    </w:p>
    <w:p w:rsidR="008F4C56" w:rsidRPr="0038201C" w:rsidRDefault="008F4C56" w:rsidP="008F4C56">
      <w:pPr>
        <w:rPr>
          <w:rFonts w:ascii="Times New Roman" w:hAnsi="Times New Roman" w:cs="Times New Roman"/>
          <w:sz w:val="22"/>
          <w:szCs w:val="22"/>
        </w:rPr>
      </w:pPr>
      <w:bookmarkStart w:id="294" w:name="sub_3329"/>
      <w:bookmarkEnd w:id="293"/>
      <w:r w:rsidRPr="0038201C">
        <w:rPr>
          <w:rFonts w:ascii="Times New Roman" w:hAnsi="Times New Roman" w:cs="Times New Roman"/>
          <w:sz w:val="22"/>
          <w:szCs w:val="22"/>
        </w:rPr>
        <w:t>2.9. Выезда за пределы Российской Федерации на постоянное место жительства.</w:t>
      </w:r>
    </w:p>
    <w:p w:rsidR="008F4C56" w:rsidRPr="0038201C" w:rsidRDefault="008F4C56" w:rsidP="008F4C56">
      <w:pPr>
        <w:rPr>
          <w:rFonts w:ascii="Times New Roman" w:hAnsi="Times New Roman" w:cs="Times New Roman"/>
          <w:sz w:val="22"/>
          <w:szCs w:val="22"/>
        </w:rPr>
      </w:pPr>
      <w:bookmarkStart w:id="295" w:name="sub_33210"/>
      <w:bookmarkEnd w:id="294"/>
      <w:r w:rsidRPr="0038201C">
        <w:rPr>
          <w:rFonts w:ascii="Times New Roman" w:hAnsi="Times New Roman" w:cs="Times New Roman"/>
          <w:sz w:val="22"/>
          <w:szCs w:val="22"/>
        </w:rPr>
        <w:t>2.10. Призыва на военную службу или направления на заменяющую ее альтернативную гражданскую служб.</w:t>
      </w:r>
    </w:p>
    <w:p w:rsidR="008F4C56" w:rsidRPr="0038201C" w:rsidRDefault="008F4C56" w:rsidP="008F4C56">
      <w:pPr>
        <w:rPr>
          <w:rFonts w:ascii="Times New Roman" w:hAnsi="Times New Roman" w:cs="Times New Roman"/>
          <w:sz w:val="22"/>
          <w:szCs w:val="22"/>
        </w:rPr>
      </w:pPr>
      <w:bookmarkStart w:id="296" w:name="sub_33211"/>
      <w:bookmarkEnd w:id="295"/>
      <w:r w:rsidRPr="0038201C">
        <w:rPr>
          <w:rFonts w:ascii="Times New Roman" w:hAnsi="Times New Roman" w:cs="Times New Roman"/>
          <w:sz w:val="22"/>
          <w:szCs w:val="22"/>
        </w:rPr>
        <w:t>2.11. В иных случаях, установленных Федеральным законом и иными федеральными законами.</w:t>
      </w:r>
    </w:p>
    <w:p w:rsidR="008F4C56" w:rsidRPr="0038201C" w:rsidRDefault="008F4C56" w:rsidP="008F4C56">
      <w:pPr>
        <w:rPr>
          <w:rFonts w:ascii="Times New Roman" w:hAnsi="Times New Roman" w:cs="Times New Roman"/>
          <w:sz w:val="22"/>
          <w:szCs w:val="22"/>
        </w:rPr>
      </w:pPr>
      <w:bookmarkStart w:id="297" w:name="sub_333"/>
      <w:bookmarkEnd w:id="296"/>
      <w:r w:rsidRPr="0038201C">
        <w:rPr>
          <w:rFonts w:ascii="Times New Roman" w:hAnsi="Times New Roman" w:cs="Times New Roman"/>
          <w:sz w:val="22"/>
          <w:szCs w:val="22"/>
        </w:rPr>
        <w:t>3. Досрочное прекращение полномочий депутата районной Думы наступает со дня принятия районной Думой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района.</w:t>
      </w:r>
    </w:p>
    <w:bookmarkEnd w:id="297"/>
    <w:p w:rsidR="001E1DDD" w:rsidRPr="001E1DDD" w:rsidRDefault="001E1DDD" w:rsidP="001E1DDD">
      <w:pPr>
        <w:shd w:val="clear" w:color="auto" w:fill="FFFFFF"/>
        <w:rPr>
          <w:rFonts w:ascii="Times New Roman" w:hAnsi="Times New Roman" w:cs="Times New Roman"/>
          <w:sz w:val="22"/>
          <w:szCs w:val="22"/>
        </w:rPr>
      </w:pPr>
      <w:r w:rsidRPr="001E1DDD">
        <w:rPr>
          <w:rFonts w:ascii="Times New Roman" w:hAnsi="Times New Roman" w:cs="Times New Roman"/>
          <w:color w:val="000000"/>
          <w:sz w:val="22"/>
          <w:szCs w:val="22"/>
        </w:rPr>
        <w:t xml:space="preserve">4. Решение районной Думы о досрочном прекращении полномочий депутата районной </w:t>
      </w:r>
      <w:r w:rsidRPr="001E1DDD">
        <w:rPr>
          <w:rFonts w:ascii="Times New Roman" w:hAnsi="Times New Roman" w:cs="Times New Roman"/>
          <w:color w:val="000000"/>
          <w:spacing w:val="3"/>
          <w:sz w:val="22"/>
          <w:szCs w:val="22"/>
        </w:rPr>
        <w:t xml:space="preserve">Думы принимается не позднее чем через 30 дней со дня появления основания для </w:t>
      </w:r>
      <w:r w:rsidRPr="001E1DDD">
        <w:rPr>
          <w:rFonts w:ascii="Times New Roman" w:hAnsi="Times New Roman" w:cs="Times New Roman"/>
          <w:color w:val="000000"/>
          <w:sz w:val="22"/>
          <w:szCs w:val="22"/>
        </w:rPr>
        <w:t xml:space="preserve">досрочного прекращения полномочий, а если это основание появилось в период между заседаниями районной Думы, - не позднее чем через три месяца со дня появления такого </w:t>
      </w:r>
      <w:r w:rsidRPr="001E1DDD">
        <w:rPr>
          <w:rFonts w:ascii="Times New Roman" w:hAnsi="Times New Roman" w:cs="Times New Roman"/>
          <w:color w:val="000000"/>
          <w:spacing w:val="-3"/>
          <w:sz w:val="22"/>
          <w:szCs w:val="22"/>
        </w:rPr>
        <w:t>основания.</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298" w:name="sub_34000"/>
      <w:r w:rsidRPr="0038201C">
        <w:rPr>
          <w:rStyle w:val="a3"/>
          <w:rFonts w:ascii="Times New Roman" w:hAnsi="Times New Roman" w:cs="Times New Roman"/>
          <w:bCs/>
          <w:sz w:val="22"/>
          <w:szCs w:val="22"/>
        </w:rPr>
        <w:t>Статья 34</w:t>
      </w:r>
      <w:r w:rsidRPr="0038201C">
        <w:rPr>
          <w:rFonts w:ascii="Times New Roman" w:hAnsi="Times New Roman" w:cs="Times New Roman"/>
          <w:sz w:val="22"/>
          <w:szCs w:val="22"/>
        </w:rPr>
        <w:t>. Отставка депутата районной Думы по собственному желанию</w:t>
      </w:r>
    </w:p>
    <w:p w:rsidR="008F4C56" w:rsidRPr="0038201C" w:rsidRDefault="008F4C56" w:rsidP="008F4C56">
      <w:pPr>
        <w:rPr>
          <w:rFonts w:ascii="Times New Roman" w:hAnsi="Times New Roman" w:cs="Times New Roman"/>
          <w:sz w:val="22"/>
          <w:szCs w:val="22"/>
        </w:rPr>
      </w:pPr>
      <w:bookmarkStart w:id="299" w:name="sub_341"/>
      <w:bookmarkEnd w:id="298"/>
      <w:r w:rsidRPr="0038201C">
        <w:rPr>
          <w:rFonts w:ascii="Times New Roman" w:hAnsi="Times New Roman" w:cs="Times New Roman"/>
          <w:sz w:val="22"/>
          <w:szCs w:val="22"/>
        </w:rPr>
        <w:t>1. Депутат районной Думы вправе добровольно сложить свои полномочия.</w:t>
      </w:r>
    </w:p>
    <w:p w:rsidR="008F4C56" w:rsidRPr="0038201C" w:rsidRDefault="008F4C56" w:rsidP="008F4C56">
      <w:pPr>
        <w:rPr>
          <w:rFonts w:ascii="Times New Roman" w:hAnsi="Times New Roman" w:cs="Times New Roman"/>
          <w:sz w:val="22"/>
          <w:szCs w:val="22"/>
        </w:rPr>
      </w:pPr>
      <w:bookmarkStart w:id="300" w:name="sub_342"/>
      <w:bookmarkEnd w:id="299"/>
      <w:r w:rsidRPr="0038201C">
        <w:rPr>
          <w:rFonts w:ascii="Times New Roman" w:hAnsi="Times New Roman" w:cs="Times New Roman"/>
          <w:sz w:val="22"/>
          <w:szCs w:val="22"/>
        </w:rPr>
        <w:t>2. Добровольное сложение полномочий депутатом районной Думы оформляется решением районной Думы, принимаемым на основании соответствующего письменного заявления депутата в районную Думу без голосования не позднее одного месяца со дня подачи заявления.</w:t>
      </w:r>
    </w:p>
    <w:bookmarkEnd w:id="30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процессе рассмотрения у депутата могут быть запрошены объяснения причин добровольного сложения полномочий.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До принятия решения районной Думой депутат вправе отозвать свое заявление о добровольном сложении полномочий.</w:t>
      </w:r>
    </w:p>
    <w:p w:rsidR="008F4C56" w:rsidRPr="0038201C" w:rsidRDefault="008F4C56" w:rsidP="008F4C56">
      <w:pPr>
        <w:rPr>
          <w:rFonts w:ascii="Times New Roman" w:hAnsi="Times New Roman" w:cs="Times New Roman"/>
          <w:sz w:val="22"/>
          <w:szCs w:val="22"/>
        </w:rPr>
      </w:pPr>
      <w:bookmarkStart w:id="301" w:name="sub_343"/>
      <w:r w:rsidRPr="0038201C">
        <w:rPr>
          <w:rFonts w:ascii="Times New Roman" w:hAnsi="Times New Roman" w:cs="Times New Roman"/>
          <w:sz w:val="22"/>
          <w:szCs w:val="22"/>
        </w:rPr>
        <w:t>3. Полномочия депутата районной Думы прекращаются с момента, указанного в решении районной Думы.</w:t>
      </w:r>
    </w:p>
    <w:bookmarkEnd w:id="301"/>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Решение районной Думы о досрочном прекращении полномочий депутата в связи с добровольным сложением полномочий подлежит официальному опубликованию не позднее 10 дней с момента его принятия.</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02" w:name="sub_35000"/>
      <w:r w:rsidRPr="0038201C">
        <w:rPr>
          <w:rStyle w:val="a3"/>
          <w:rFonts w:ascii="Times New Roman" w:hAnsi="Times New Roman" w:cs="Times New Roman"/>
          <w:bCs/>
          <w:sz w:val="22"/>
          <w:szCs w:val="22"/>
        </w:rPr>
        <w:t>Статья 35</w:t>
      </w:r>
      <w:r w:rsidRPr="0038201C">
        <w:rPr>
          <w:rFonts w:ascii="Times New Roman" w:hAnsi="Times New Roman" w:cs="Times New Roman"/>
          <w:sz w:val="22"/>
          <w:szCs w:val="22"/>
        </w:rPr>
        <w:t>. Отзыв избирателями депутата районной Думы</w:t>
      </w:r>
    </w:p>
    <w:p w:rsidR="008F4C56" w:rsidRPr="0038201C" w:rsidRDefault="008F4C56" w:rsidP="008F4C56">
      <w:pPr>
        <w:rPr>
          <w:rFonts w:ascii="Times New Roman" w:hAnsi="Times New Roman" w:cs="Times New Roman"/>
          <w:sz w:val="22"/>
          <w:szCs w:val="22"/>
        </w:rPr>
      </w:pPr>
      <w:bookmarkStart w:id="303" w:name="sub_351"/>
      <w:bookmarkEnd w:id="302"/>
      <w:r w:rsidRPr="0038201C">
        <w:rPr>
          <w:rFonts w:ascii="Times New Roman" w:hAnsi="Times New Roman" w:cs="Times New Roman"/>
          <w:sz w:val="22"/>
          <w:szCs w:val="22"/>
        </w:rPr>
        <w:t>1. Под отзывом депутата районной Думы понимается досрочное прекращение полномочий депутата по решению избирателей на основе всеобщего равного и прямого волеизъявления при тайном голосовании.</w:t>
      </w:r>
    </w:p>
    <w:p w:rsidR="008F4C56" w:rsidRPr="0038201C" w:rsidRDefault="008F4C56" w:rsidP="008F4C56">
      <w:pPr>
        <w:rPr>
          <w:rFonts w:ascii="Times New Roman" w:hAnsi="Times New Roman" w:cs="Times New Roman"/>
          <w:sz w:val="22"/>
          <w:szCs w:val="22"/>
        </w:rPr>
      </w:pPr>
      <w:bookmarkStart w:id="304" w:name="sub_352"/>
      <w:bookmarkEnd w:id="303"/>
      <w:r w:rsidRPr="0038201C">
        <w:rPr>
          <w:rFonts w:ascii="Times New Roman" w:hAnsi="Times New Roman" w:cs="Times New Roman"/>
          <w:sz w:val="22"/>
          <w:szCs w:val="22"/>
        </w:rPr>
        <w:t>2. Основанием отзыва депутата районной Думы могут служить только его конкретные противоправные решения или действия (бездействия) в случае их подтверждения в судебном порядке.</w:t>
      </w:r>
    </w:p>
    <w:p w:rsidR="008F4C56" w:rsidRPr="0038201C" w:rsidRDefault="008F4C56" w:rsidP="008F4C56">
      <w:pPr>
        <w:rPr>
          <w:rFonts w:ascii="Times New Roman" w:hAnsi="Times New Roman" w:cs="Times New Roman"/>
          <w:sz w:val="22"/>
          <w:szCs w:val="22"/>
        </w:rPr>
      </w:pPr>
      <w:bookmarkStart w:id="305" w:name="sub_353"/>
      <w:bookmarkEnd w:id="304"/>
      <w:r w:rsidRPr="0038201C">
        <w:rPr>
          <w:rFonts w:ascii="Times New Roman" w:hAnsi="Times New Roman" w:cs="Times New Roman"/>
          <w:sz w:val="22"/>
          <w:szCs w:val="22"/>
        </w:rPr>
        <w:t>3. Отзываемому депутату районной Думы обеспечивается возможность дать избирателям объяснения по поводу обстоятельств, выдвигаемых в качестве оснований для отзыва.</w:t>
      </w:r>
    </w:p>
    <w:bookmarkEnd w:id="305"/>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Форму объяснений отзываемый депутат районной Думы определяет самостоятельно с учетом требований законодательства.</w:t>
      </w:r>
    </w:p>
    <w:p w:rsidR="008F4C56" w:rsidRPr="0038201C" w:rsidRDefault="008F4C56" w:rsidP="008F4C56">
      <w:pPr>
        <w:rPr>
          <w:rFonts w:ascii="Times New Roman" w:hAnsi="Times New Roman" w:cs="Times New Roman"/>
          <w:sz w:val="22"/>
          <w:szCs w:val="22"/>
        </w:rPr>
      </w:pPr>
      <w:bookmarkStart w:id="306" w:name="sub_354"/>
      <w:r w:rsidRPr="0038201C">
        <w:rPr>
          <w:rFonts w:ascii="Times New Roman" w:hAnsi="Times New Roman" w:cs="Times New Roman"/>
          <w:sz w:val="22"/>
          <w:szCs w:val="22"/>
        </w:rPr>
        <w:t>4. Депутат районной Думы считается отозванным, если за отзыв проголосовало не менее половины избирателей, зарегистрированных на территории избирательного округа.</w:t>
      </w:r>
    </w:p>
    <w:p w:rsidR="008F4C56" w:rsidRPr="0038201C" w:rsidRDefault="008F4C56" w:rsidP="008F4C56">
      <w:pPr>
        <w:rPr>
          <w:rFonts w:ascii="Times New Roman" w:hAnsi="Times New Roman" w:cs="Times New Roman"/>
          <w:sz w:val="22"/>
          <w:szCs w:val="22"/>
        </w:rPr>
      </w:pPr>
      <w:bookmarkStart w:id="307" w:name="sub_355"/>
      <w:bookmarkEnd w:id="306"/>
      <w:r w:rsidRPr="0038201C">
        <w:rPr>
          <w:rFonts w:ascii="Times New Roman" w:hAnsi="Times New Roman" w:cs="Times New Roman"/>
          <w:sz w:val="22"/>
          <w:szCs w:val="22"/>
        </w:rPr>
        <w:t>5. Итоги голосования по отзыву депутата подлежат официальному опубликованию.</w:t>
      </w:r>
    </w:p>
    <w:p w:rsidR="008F4C56" w:rsidRPr="0038201C" w:rsidRDefault="008F4C56" w:rsidP="008F4C56">
      <w:pPr>
        <w:rPr>
          <w:rFonts w:ascii="Times New Roman" w:hAnsi="Times New Roman" w:cs="Times New Roman"/>
          <w:sz w:val="22"/>
          <w:szCs w:val="22"/>
        </w:rPr>
      </w:pPr>
      <w:bookmarkStart w:id="308" w:name="sub_356"/>
      <w:bookmarkEnd w:id="307"/>
      <w:r w:rsidRPr="0038201C">
        <w:rPr>
          <w:rFonts w:ascii="Times New Roman" w:hAnsi="Times New Roman" w:cs="Times New Roman"/>
          <w:sz w:val="22"/>
          <w:szCs w:val="22"/>
        </w:rPr>
        <w:t>6. Голосование по отзыву депутата районной Думы проводится по инициативе населения в порядке и по процедуре, установленным федеральным и областным законодательством для проведения местного референдума, с учетом особенностей, предусмотренных Федеральным законом.</w:t>
      </w:r>
    </w:p>
    <w:bookmarkEnd w:id="30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09" w:name="sub_36000"/>
      <w:r w:rsidRPr="0038201C">
        <w:rPr>
          <w:rStyle w:val="a3"/>
          <w:rFonts w:ascii="Times New Roman" w:hAnsi="Times New Roman" w:cs="Times New Roman"/>
          <w:bCs/>
          <w:sz w:val="22"/>
          <w:szCs w:val="22"/>
        </w:rPr>
        <w:t>Статья 36</w:t>
      </w:r>
      <w:r w:rsidRPr="0038201C">
        <w:rPr>
          <w:rFonts w:ascii="Times New Roman" w:hAnsi="Times New Roman" w:cs="Times New Roman"/>
          <w:sz w:val="22"/>
          <w:szCs w:val="22"/>
        </w:rPr>
        <w:t>. Гарантии, связанные с осуществлением полномочий депутата районной Думы</w:t>
      </w:r>
    </w:p>
    <w:p w:rsidR="008F4C56" w:rsidRPr="0038201C" w:rsidRDefault="008F4C56" w:rsidP="008F4C56">
      <w:pPr>
        <w:rPr>
          <w:rFonts w:ascii="Times New Roman" w:hAnsi="Times New Roman" w:cs="Times New Roman"/>
          <w:sz w:val="22"/>
          <w:szCs w:val="22"/>
        </w:rPr>
      </w:pPr>
      <w:bookmarkStart w:id="310" w:name="sub_361"/>
      <w:bookmarkEnd w:id="309"/>
      <w:r w:rsidRPr="0038201C">
        <w:rPr>
          <w:rFonts w:ascii="Times New Roman" w:hAnsi="Times New Roman" w:cs="Times New Roman"/>
          <w:sz w:val="22"/>
          <w:szCs w:val="22"/>
        </w:rPr>
        <w:t xml:space="preserve">1. Депутату районной Думы на территории Киренского муниципального района гарантируются условия для беспрепятственного и эффективного осуществления полномочий, связанных с депутатской деятельностью, защита прав, чести и достоинства. При осуществлении своих полномочий депутат районной Думы вправе в установленном порядке посещать организации, расположенные на территории </w:t>
      </w:r>
      <w:r w:rsidRPr="0038201C">
        <w:rPr>
          <w:rFonts w:ascii="Times New Roman" w:hAnsi="Times New Roman" w:cs="Times New Roman"/>
          <w:sz w:val="22"/>
          <w:szCs w:val="22"/>
        </w:rPr>
        <w:lastRenderedPageBreak/>
        <w:t>района. Должностные лица органов местного самоуправления, организаций обязаны оказывать содействие депутату районной Думы при исполнении им своих полномочий.</w:t>
      </w:r>
    </w:p>
    <w:p w:rsidR="008F4C56" w:rsidRPr="0038201C" w:rsidRDefault="008F4C56" w:rsidP="008F4C56">
      <w:pPr>
        <w:rPr>
          <w:rFonts w:ascii="Times New Roman" w:hAnsi="Times New Roman" w:cs="Times New Roman"/>
          <w:sz w:val="22"/>
          <w:szCs w:val="22"/>
        </w:rPr>
      </w:pPr>
      <w:bookmarkStart w:id="311" w:name="sub_362"/>
      <w:bookmarkEnd w:id="310"/>
      <w:r w:rsidRPr="0038201C">
        <w:rPr>
          <w:rFonts w:ascii="Times New Roman" w:hAnsi="Times New Roman" w:cs="Times New Roman"/>
          <w:sz w:val="22"/>
          <w:szCs w:val="22"/>
        </w:rPr>
        <w:t>2. Депутату районной Думы гарантируется возмещение расходов по проезду на автомобильном и речном транспорте общего пользования (за исключением такси) на территории района за счет средств местного бюджета, в порядке, определяемом районной Думой.</w:t>
      </w:r>
    </w:p>
    <w:bookmarkEnd w:id="311"/>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Депутату районной Думы при осуществлении депутатских полномочий для поездок по территории района по его заявке районной администрацией может предоставляться служебный автотранспорт в порядке, предусмотренном распоряжением мэра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Депутату, использующему личный автотранспорт для осуществления депутатской деятельности, могут возмещаться за счет средств местного бюджета связанные с этим расходы в порядке и размерах, установленных районной Думой.</w:t>
      </w:r>
    </w:p>
    <w:p w:rsidR="008F4C56" w:rsidRPr="0038201C" w:rsidRDefault="008F4C56" w:rsidP="008F4C56">
      <w:pPr>
        <w:rPr>
          <w:rFonts w:ascii="Times New Roman" w:hAnsi="Times New Roman" w:cs="Times New Roman"/>
          <w:sz w:val="22"/>
          <w:szCs w:val="22"/>
        </w:rPr>
      </w:pPr>
      <w:bookmarkStart w:id="312" w:name="sub_363"/>
      <w:r w:rsidRPr="0038201C">
        <w:rPr>
          <w:rFonts w:ascii="Times New Roman" w:hAnsi="Times New Roman" w:cs="Times New Roman"/>
          <w:sz w:val="22"/>
          <w:szCs w:val="22"/>
        </w:rPr>
        <w:t xml:space="preserve">3.исключить </w:t>
      </w:r>
      <w:bookmarkStart w:id="313" w:name="sub_364"/>
      <w:bookmarkEnd w:id="312"/>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4. Депутату, осуществляющему полномочия на постоянной основе, в здании районной Думы предоставляется отдельное служебное помещение, оборудованное мебелью, оргтехникой, средствами связи.</w:t>
      </w:r>
    </w:p>
    <w:p w:rsidR="008F4C56" w:rsidRPr="0038201C" w:rsidRDefault="008F4C56" w:rsidP="008F4C56">
      <w:pPr>
        <w:rPr>
          <w:rFonts w:ascii="Times New Roman" w:hAnsi="Times New Roman" w:cs="Times New Roman"/>
          <w:sz w:val="22"/>
          <w:szCs w:val="22"/>
        </w:rPr>
      </w:pPr>
      <w:bookmarkStart w:id="314" w:name="sub_365"/>
      <w:bookmarkEnd w:id="313"/>
      <w:r w:rsidRPr="0038201C">
        <w:rPr>
          <w:rFonts w:ascii="Times New Roman" w:hAnsi="Times New Roman" w:cs="Times New Roman"/>
          <w:sz w:val="22"/>
          <w:szCs w:val="22"/>
        </w:rPr>
        <w:t>5. исключить</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6. Депутат Думы имеет право на беспрепятственное обеспечение  в установленном порядке правовыми актами, принятыми органами районного самоуправления, должностными лицами органов районного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7. Органы государственной власти, администрация района, общественные объединения, предприятия, учреждения, организации оперативно представляют депутату Думы по вопросам связанным с его депутатской деятельностью, необходимую информацию и документацию, не являющейся государственной и коммерческой тайной.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8. Депутат Думы имеет право бесплатно выступать по вопросам депутатской деятельности в средствах массовой информации, содержащихся за счет бюджета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9. Редактирование представленных депутатом Думы материалов без его согласия не допускается.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По требованию депутата (группы депутатов) районная Дума может принять решение о проведении депутатской проверки.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Основанием для принятия решения о проведении депутатской проверки могут быть: </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создание препятствий для нормальной деятельности районной Думы и депутатов;</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иные негативные события на территории района, вызвавшие большой общественный резонанс.</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Для проведения депутатской проверки создается специальная комиссия из числа депутатов.</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По результатам проведенной депутатской проверки специальная комиссия готовит мотивированное заключение, по которому районная Дума принимает решение.</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10. Депутат районной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Думы, иных формах депутатской деятельности не более чем на три месяца в течение года.</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11. Временное освобождение от выполнения производственных  или служебных обязанностей производится администрацией предприятия, учреждения, организации, с которой депутат районной Думы состоит в трудовых отношениях, по письменному заявлению депутата на основании официального уведомления Председателя Думы Киренского района, направленного в соответствии с решением думы. Администрация предприятия, учреждения, организации не имеет права требовать каких-либо других документов.</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На период временного освобождения депутата районной Думы от выполнения производственных или служебных обязанностей по месту его основной работы за депутатом сохраняется место работы (должность).</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На период временного освобождения депутата Думы от выполнения производственных или служебных обязанностей ему  выплачивается по месту его основной работы,  с последующим возмещением из бюджета района, денежное вознаграждение в размере среднего заработка по его основному месту работы.</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Срок временного освобождения депутата Думы от выполнения производственных или служебных обязанностей по месту основной работы засчитывается в общий и непрерывный стаж или срок службы, стаж работы по специальности.</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 xml:space="preserve">12. Депутату районной Думы ежемесячно возмещаются за счет средств бюджета района </w:t>
      </w:r>
      <w:r w:rsidRPr="0038201C">
        <w:rPr>
          <w:rFonts w:ascii="Times New Roman" w:hAnsi="Times New Roman" w:cs="Times New Roman"/>
          <w:sz w:val="22"/>
          <w:szCs w:val="22"/>
        </w:rPr>
        <w:lastRenderedPageBreak/>
        <w:t>расходы, связанные с осуществлением депутатской деятельности. Размеры денежных компенсаций устанавливаются Думой района ежегодно перед принятием бюджета на очередной финансовый год.</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13. В случаях направления депутата Думы в служебную командировку по поручению мэра района, Председателя Думы, решению Думы  ему возмещаются за счет бюджета района расходы на проживание в гостинице, транспортные расходы, выплачиваются суточные в порядке и размерах, установленных нормативными правовыми актами районной Думы в соответствии с законодательством о служебных командировках.</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14. Депутату для осуществления депутатских полномочий в административном здании органов местного самоуправления или по месту приема избирателей представляется служебное помещение, оборудованное мебелью и средствами связи.</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Депутат Думы для осуществления своих депутатских полномочий имеет право в установленном порядке пользоваться средствами связи, которыми располагают органы местного самоуправления.</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Расходы предприятий, учреждений, организаций связанных с материальным обеспечением депутата районной Думы, возмещаются за счет средств районного бюджета, на основании представленных организациями счетов, подтвержденных депутатом, путем перечисления средств на счета соответствующих организации, с последующим их отнесением на смету расходов районной Думы.</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15. Гарантии прав депутата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действий, а также при проведении оперативно-розыскных мероприятий в отношении депутатов,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16. Депутат районной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17. Депутат Думы района работает на постоянной основе с момента принятия соответствующего решения Думы.</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 срок полномочий депутата, осуществляющего свои полномочия на постоянной основе, засчитывается в общий и непрерывный стаж работы (службы); стаж работы (службы) по специальности; стаж работы (службы), дающий право на установление процентных надбавок и получение единовременного вознаграждения за выслугу лет (стаж работы по специальности на данном предприятии), выплату вознаграждений по итогам работы предприятия, учреждения, организации за год, а также работы, дающей право на получение пенсии на льготных условиях и в льготных размерах, если депутат на момент перехода на работу в районную Думу находился на должности (работал по профессии), предусматривающей данную льготу.</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 на депутата, осуществляющего полномочия на постоянной основе, в полном объеме распространяется действие норм трудового законодательства с особенностями, установленными Федеральными законами.</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 порядок формирования размера оплаты труда Председателя Думы определяется решением Думы района ежегодно перед принятием бюджета на очередной финансовый год.</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 депутату, осуществляющему полномочия на постоянной основе, предоставляется ежегодный оплачиваемый отпуск и дополнительные отпуска согласно федерального и областного законодательства.</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 личное дело депутата, замещающего муниципальную должность в районной Думе ведется в порядке, установленном законодательством и правовым актом мэра района.</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 личное дело депутата (Председателя Думы) ведется кадровой службой администрации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18. Депутату, осуществлявшему полномочия на постоянной основе,  в случаях:</w:t>
      </w:r>
    </w:p>
    <w:p w:rsidR="008F4C56" w:rsidRPr="0038201C" w:rsidRDefault="008F4C56" w:rsidP="008F4C56">
      <w:pPr>
        <w:rPr>
          <w:rFonts w:ascii="Times New Roman" w:hAnsi="Times New Roman" w:cs="Times New Roman"/>
          <w:sz w:val="22"/>
          <w:szCs w:val="22"/>
        </w:rPr>
      </w:pPr>
      <w:bookmarkStart w:id="315" w:name="sub_1411"/>
      <w:r w:rsidRPr="0038201C">
        <w:rPr>
          <w:rFonts w:ascii="Times New Roman" w:hAnsi="Times New Roman" w:cs="Times New Roman"/>
          <w:sz w:val="22"/>
          <w:szCs w:val="22"/>
        </w:rPr>
        <w:t>1) окончания срока полномочий и неизбрания на новый срок полномочий;</w:t>
      </w:r>
    </w:p>
    <w:p w:rsidR="008F4C56" w:rsidRPr="0038201C" w:rsidRDefault="008F4C56" w:rsidP="008F4C56">
      <w:pPr>
        <w:rPr>
          <w:rFonts w:ascii="Times New Roman" w:hAnsi="Times New Roman" w:cs="Times New Roman"/>
          <w:sz w:val="22"/>
          <w:szCs w:val="22"/>
        </w:rPr>
      </w:pPr>
      <w:bookmarkStart w:id="316" w:name="sub_1412"/>
      <w:bookmarkEnd w:id="315"/>
      <w:r w:rsidRPr="0038201C">
        <w:rPr>
          <w:rFonts w:ascii="Times New Roman" w:hAnsi="Times New Roman" w:cs="Times New Roman"/>
          <w:sz w:val="22"/>
          <w:szCs w:val="22"/>
        </w:rPr>
        <w:t>2)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8F4C56" w:rsidRPr="0038201C" w:rsidRDefault="008F4C56" w:rsidP="008F4C56">
      <w:pPr>
        <w:rPr>
          <w:rFonts w:ascii="Times New Roman" w:hAnsi="Times New Roman" w:cs="Times New Roman"/>
          <w:sz w:val="22"/>
          <w:szCs w:val="22"/>
        </w:rPr>
      </w:pPr>
      <w:bookmarkStart w:id="317" w:name="sub_1413"/>
      <w:bookmarkEnd w:id="316"/>
      <w:r w:rsidRPr="0038201C">
        <w:rPr>
          <w:rFonts w:ascii="Times New Roman" w:hAnsi="Times New Roman" w:cs="Times New Roman"/>
          <w:sz w:val="22"/>
          <w:szCs w:val="22"/>
        </w:rPr>
        <w:t xml:space="preserve">3) преобразования муниципального образования, а также в случае упразднения муниципального </w:t>
      </w:r>
      <w:r w:rsidRPr="0038201C">
        <w:rPr>
          <w:rFonts w:ascii="Times New Roman" w:hAnsi="Times New Roman" w:cs="Times New Roman"/>
          <w:sz w:val="22"/>
          <w:szCs w:val="22"/>
        </w:rPr>
        <w:lastRenderedPageBreak/>
        <w:t>образования.</w:t>
      </w:r>
    </w:p>
    <w:bookmarkEnd w:id="31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за счет средств местного бюджета: </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выплачивается единовременная выплата в размере трехмесячной оплаты труда;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производится ежемесячная выплата до устройства на новое место работы в размере его месячной оплаты труда на день прекращения полномочий, но в течение не более трех месяцев со дня прекращения полномочий. Если на новом месте работы размер оплаты труда указанного лица ниже прежнего, то производится ежемесячная доплата до уровня размера его месячной оплаты труда на день прекращения полномочий, но в течение не более трех месяцев со дня прекращения полномочий.»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19. Депутату, осуществлявшему полномочия на постоянной основе не менее срока, на который оно было избрано, и имеющему стаж муниципальной службы не менее пятнадцати лет, за счет средств местного бюджета устанавливается ежемесячная доплата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стаж муниципальной службы для назначения ежемесячной доплаты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депутата, полномочия которого прекращены досрочно в связи с отзывом избирателями либо вступлением в законную силу в отношении его обвинительного приговора суда.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депутату, осуществлявшему полномочия на постоянной основе, прекращается в следующих случаях:</w:t>
      </w:r>
    </w:p>
    <w:p w:rsidR="008F4C56" w:rsidRPr="0038201C" w:rsidRDefault="008F4C56" w:rsidP="008F4C56">
      <w:pPr>
        <w:rPr>
          <w:rFonts w:ascii="Times New Roman" w:hAnsi="Times New Roman" w:cs="Times New Roman"/>
          <w:sz w:val="22"/>
          <w:szCs w:val="22"/>
        </w:rPr>
      </w:pPr>
      <w:bookmarkStart w:id="318" w:name="sub_1021"/>
      <w:r w:rsidRPr="0038201C">
        <w:rPr>
          <w:rFonts w:ascii="Times New Roman" w:hAnsi="Times New Roman" w:cs="Times New Roman"/>
          <w:sz w:val="22"/>
          <w:szCs w:val="22"/>
        </w:rPr>
        <w:t>1) назначение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F4C56" w:rsidRPr="0038201C" w:rsidRDefault="008F4C56" w:rsidP="008F4C56">
      <w:pPr>
        <w:rPr>
          <w:rFonts w:ascii="Times New Roman" w:hAnsi="Times New Roman" w:cs="Times New Roman"/>
          <w:sz w:val="22"/>
          <w:szCs w:val="22"/>
        </w:rPr>
      </w:pPr>
      <w:bookmarkStart w:id="319" w:name="sub_1022"/>
      <w:bookmarkEnd w:id="318"/>
      <w:r w:rsidRPr="0038201C">
        <w:rPr>
          <w:rFonts w:ascii="Times New Roman" w:hAnsi="Times New Roman" w:cs="Times New Roman"/>
          <w:sz w:val="22"/>
          <w:szCs w:val="22"/>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bookmarkEnd w:id="319"/>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В случае смерти депутата,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20. Неправомерное воздействие на депутата районной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21. Депутата Думы не менее одного раза в год отчитывается перед избирателями округа о своей работе, о ходе выполнения предвыборной программы.</w:t>
      </w:r>
    </w:p>
    <w:p w:rsidR="008F4C56" w:rsidRPr="0038201C" w:rsidRDefault="008F4C56" w:rsidP="008F4C56">
      <w:pPr>
        <w:ind w:left="181"/>
        <w:rPr>
          <w:rFonts w:ascii="Times New Roman" w:hAnsi="Times New Roman" w:cs="Times New Roman"/>
          <w:sz w:val="22"/>
          <w:szCs w:val="22"/>
        </w:rPr>
      </w:pPr>
      <w:r w:rsidRPr="0038201C">
        <w:rPr>
          <w:rFonts w:ascii="Times New Roman" w:hAnsi="Times New Roman" w:cs="Times New Roman"/>
          <w:sz w:val="22"/>
          <w:szCs w:val="22"/>
        </w:rPr>
        <w:t>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5% от общего числа избирателей соответствующего округа.»</w:t>
      </w:r>
    </w:p>
    <w:p w:rsidR="008F4C56" w:rsidRPr="0038201C" w:rsidRDefault="008F4C56" w:rsidP="008F4C56">
      <w:pPr>
        <w:rPr>
          <w:rFonts w:ascii="Times New Roman" w:hAnsi="Times New Roman" w:cs="Times New Roman"/>
          <w:sz w:val="22"/>
          <w:szCs w:val="22"/>
        </w:rPr>
      </w:pPr>
    </w:p>
    <w:bookmarkEnd w:id="314"/>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20" w:name="sub_37000"/>
      <w:r w:rsidRPr="0038201C">
        <w:rPr>
          <w:rStyle w:val="a3"/>
          <w:rFonts w:ascii="Times New Roman" w:hAnsi="Times New Roman" w:cs="Times New Roman"/>
          <w:bCs/>
          <w:sz w:val="22"/>
          <w:szCs w:val="22"/>
        </w:rPr>
        <w:t>Статья 37</w:t>
      </w:r>
      <w:r w:rsidRPr="0038201C">
        <w:rPr>
          <w:rFonts w:ascii="Times New Roman" w:hAnsi="Times New Roman" w:cs="Times New Roman"/>
          <w:sz w:val="22"/>
          <w:szCs w:val="22"/>
        </w:rPr>
        <w:t>. Удостоверение и нагрудный знак депутата районной Думы</w:t>
      </w:r>
    </w:p>
    <w:p w:rsidR="008F4C56" w:rsidRPr="0038201C" w:rsidRDefault="008F4C56" w:rsidP="008F4C56">
      <w:pPr>
        <w:rPr>
          <w:rFonts w:ascii="Times New Roman" w:hAnsi="Times New Roman" w:cs="Times New Roman"/>
          <w:sz w:val="22"/>
          <w:szCs w:val="22"/>
        </w:rPr>
      </w:pPr>
      <w:bookmarkStart w:id="321" w:name="sub_371"/>
      <w:bookmarkEnd w:id="320"/>
      <w:r w:rsidRPr="0038201C">
        <w:rPr>
          <w:rFonts w:ascii="Times New Roman" w:hAnsi="Times New Roman" w:cs="Times New Roman"/>
          <w:sz w:val="22"/>
          <w:szCs w:val="22"/>
        </w:rPr>
        <w:t>1. Депутат районной Думы имеет соответствующее удостоверение, являющееся основным документом, подтверждающим его депутатские полномочия, и нагрудный знак, которыми он пользуется в течение срока своих полномочий.</w:t>
      </w:r>
    </w:p>
    <w:p w:rsidR="008F4C56" w:rsidRPr="0038201C" w:rsidRDefault="008F4C56" w:rsidP="008F4C56">
      <w:pPr>
        <w:rPr>
          <w:rFonts w:ascii="Times New Roman" w:hAnsi="Times New Roman" w:cs="Times New Roman"/>
          <w:sz w:val="22"/>
          <w:szCs w:val="22"/>
        </w:rPr>
      </w:pPr>
      <w:bookmarkStart w:id="322" w:name="sub_372"/>
      <w:bookmarkEnd w:id="321"/>
      <w:r w:rsidRPr="0038201C">
        <w:rPr>
          <w:rFonts w:ascii="Times New Roman" w:hAnsi="Times New Roman" w:cs="Times New Roman"/>
          <w:sz w:val="22"/>
          <w:szCs w:val="22"/>
        </w:rPr>
        <w:t xml:space="preserve">2. Положение об удостоверении и нагрудном знаке депутата районной Думы, их образцы и </w:t>
      </w:r>
      <w:r w:rsidRPr="0038201C">
        <w:rPr>
          <w:rFonts w:ascii="Times New Roman" w:hAnsi="Times New Roman" w:cs="Times New Roman"/>
          <w:sz w:val="22"/>
          <w:szCs w:val="22"/>
        </w:rPr>
        <w:lastRenderedPageBreak/>
        <w:t>описание утверждаются районной Думой.</w:t>
      </w:r>
    </w:p>
    <w:bookmarkEnd w:id="322"/>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23" w:name="sub_38000"/>
      <w:r w:rsidRPr="0038201C">
        <w:rPr>
          <w:rStyle w:val="a3"/>
          <w:rFonts w:ascii="Times New Roman" w:hAnsi="Times New Roman" w:cs="Times New Roman"/>
          <w:bCs/>
          <w:sz w:val="22"/>
          <w:szCs w:val="22"/>
        </w:rPr>
        <w:t>Статья 38</w:t>
      </w:r>
      <w:r w:rsidRPr="0038201C">
        <w:rPr>
          <w:rFonts w:ascii="Times New Roman" w:hAnsi="Times New Roman" w:cs="Times New Roman"/>
          <w:sz w:val="22"/>
          <w:szCs w:val="22"/>
        </w:rPr>
        <w:t>. Председатель районной Думы</w:t>
      </w:r>
    </w:p>
    <w:p w:rsidR="008F4C56" w:rsidRPr="0038201C" w:rsidRDefault="008F4C56" w:rsidP="008F4C56">
      <w:pPr>
        <w:rPr>
          <w:rFonts w:ascii="Times New Roman" w:hAnsi="Times New Roman" w:cs="Times New Roman"/>
          <w:sz w:val="22"/>
          <w:szCs w:val="22"/>
        </w:rPr>
      </w:pPr>
      <w:bookmarkStart w:id="324" w:name="sub_381"/>
      <w:bookmarkEnd w:id="323"/>
      <w:r w:rsidRPr="0038201C">
        <w:rPr>
          <w:rFonts w:ascii="Times New Roman" w:hAnsi="Times New Roman" w:cs="Times New Roman"/>
          <w:sz w:val="22"/>
          <w:szCs w:val="22"/>
        </w:rPr>
        <w:t>1. Районную Думу возглавляет председатель районной Думы, осуществляющий свои полномочия на постоянной основе. Председатель районной Думы избирается из состава депутатов районной Думы тайным голосованием на первом заседании районной Думы на срок полномочий районной Думы.</w:t>
      </w:r>
    </w:p>
    <w:p w:rsidR="008F4C56" w:rsidRPr="0038201C" w:rsidRDefault="008F4C56" w:rsidP="008F4C56">
      <w:pPr>
        <w:rPr>
          <w:rFonts w:ascii="Times New Roman" w:hAnsi="Times New Roman" w:cs="Times New Roman"/>
          <w:sz w:val="22"/>
          <w:szCs w:val="22"/>
        </w:rPr>
      </w:pPr>
      <w:bookmarkStart w:id="325" w:name="sub_382"/>
      <w:bookmarkEnd w:id="324"/>
      <w:r w:rsidRPr="0038201C">
        <w:rPr>
          <w:rFonts w:ascii="Times New Roman" w:hAnsi="Times New Roman" w:cs="Times New Roman"/>
          <w:sz w:val="22"/>
          <w:szCs w:val="22"/>
        </w:rPr>
        <w:t>2. Выдвижение кандидатуры (кандидатур) председателя районной Думы производится депутатами районной Думы (в том числе путем самовыдвижения), мэром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Избранным председателем районной Думы считается тот кандидат, который получил более половины голосов от установленного числа депутатов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Если кандидат не набрал требуемого для избрания числа голосов, то выдвигается другая кандидатура (кандидатуры) и процедура избрания повторяется. </w:t>
      </w:r>
    </w:p>
    <w:p w:rsidR="008F4C56" w:rsidRPr="0038201C" w:rsidRDefault="008F4C56" w:rsidP="008F4C56">
      <w:pPr>
        <w:rPr>
          <w:rFonts w:ascii="Times New Roman" w:hAnsi="Times New Roman" w:cs="Times New Roman"/>
          <w:sz w:val="22"/>
          <w:szCs w:val="22"/>
        </w:rPr>
      </w:pPr>
      <w:bookmarkStart w:id="326" w:name="sub_384"/>
      <w:bookmarkEnd w:id="325"/>
      <w:r w:rsidRPr="0038201C">
        <w:rPr>
          <w:rFonts w:ascii="Times New Roman" w:hAnsi="Times New Roman" w:cs="Times New Roman"/>
          <w:sz w:val="22"/>
          <w:szCs w:val="22"/>
        </w:rPr>
        <w:t>4. Председатель Думы вправе возглавить постоянную комиссию Думы.</w:t>
      </w:r>
    </w:p>
    <w:p w:rsidR="008F4C56" w:rsidRPr="0038201C" w:rsidRDefault="008F4C56" w:rsidP="008F4C56">
      <w:pPr>
        <w:rPr>
          <w:rFonts w:ascii="Times New Roman" w:hAnsi="Times New Roman" w:cs="Times New Roman"/>
          <w:sz w:val="22"/>
          <w:szCs w:val="22"/>
        </w:rPr>
      </w:pPr>
      <w:bookmarkStart w:id="327" w:name="sub_385"/>
      <w:bookmarkEnd w:id="326"/>
      <w:r w:rsidRPr="0038201C">
        <w:rPr>
          <w:rFonts w:ascii="Times New Roman" w:hAnsi="Times New Roman" w:cs="Times New Roman"/>
          <w:sz w:val="22"/>
          <w:szCs w:val="22"/>
        </w:rPr>
        <w:t xml:space="preserve">5. </w:t>
      </w:r>
      <w:bookmarkEnd w:id="327"/>
      <w:r w:rsidRPr="0038201C">
        <w:rPr>
          <w:rFonts w:ascii="Times New Roman" w:hAnsi="Times New Roman" w:cs="Times New Roman"/>
          <w:sz w:val="22"/>
          <w:szCs w:val="22"/>
        </w:rPr>
        <w:t>Председатель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председательствует на заседаниях районной Думы, созывает заседания районной Думы, заблаговременно доводит до сведения депутатов и Мэра время и место проведения заседаний, а также проект повестки дня;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 представляет районную Думу в отношениях с иными органами и организациями, без доверенности действует от имени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организует работу районной Думы и её органов;</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4) организует подготовку заседаний районной Думы;</w:t>
      </w:r>
    </w:p>
    <w:p w:rsidR="008F4C56" w:rsidRPr="0038201C" w:rsidRDefault="008F4C56" w:rsidP="008F4C56">
      <w:pPr>
        <w:pStyle w:val="af"/>
        <w:spacing w:before="0" w:beforeAutospacing="0" w:after="0"/>
        <w:jc w:val="both"/>
        <w:rPr>
          <w:sz w:val="22"/>
          <w:szCs w:val="22"/>
        </w:rPr>
      </w:pPr>
      <w:r w:rsidRPr="0038201C">
        <w:rPr>
          <w:color w:val="000000"/>
          <w:sz w:val="22"/>
          <w:szCs w:val="22"/>
        </w:rPr>
        <w:t xml:space="preserve">             5) формирует по предложению депутатов районной Думы, мэра района повестку дня заседания районной Думы и публикует ее в средствах массовой информации;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6) ежегодно представляет районной Думе на рассмотрение информацию о деятельности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7) в установленном законодательством порядке распоряжается денежными средствами, предусмотренными в местном бюджете на осуществление деятельности районной Думы, открывает и закрывает лицевой счет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8) организует прием районной Думой граждан, рассмотрение их обращений;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9) от имени районной Думы подписывает заявления в суды, выдает доверенности;</w:t>
      </w:r>
    </w:p>
    <w:p w:rsidR="008F4C56" w:rsidRPr="0038201C" w:rsidRDefault="008F4C56" w:rsidP="008F4C56">
      <w:pPr>
        <w:pStyle w:val="af"/>
        <w:spacing w:before="0" w:beforeAutospacing="0" w:after="0"/>
        <w:jc w:val="both"/>
        <w:rPr>
          <w:sz w:val="22"/>
          <w:szCs w:val="22"/>
        </w:rPr>
      </w:pPr>
      <w:r w:rsidRPr="0038201C">
        <w:rPr>
          <w:color w:val="000000"/>
          <w:sz w:val="22"/>
          <w:szCs w:val="22"/>
        </w:rPr>
        <w:t xml:space="preserve">           10) направляет принятые районной Думой нормативные правовые акты мэру района для подписания и опубликования в течение 10 дней со дня их принятия;</w:t>
      </w:r>
    </w:p>
    <w:p w:rsidR="008F4C56" w:rsidRPr="0038201C" w:rsidRDefault="008F4C56" w:rsidP="008F4C56">
      <w:pPr>
        <w:pStyle w:val="af"/>
        <w:spacing w:before="0" w:beforeAutospacing="0" w:after="0"/>
        <w:jc w:val="both"/>
        <w:rPr>
          <w:sz w:val="22"/>
          <w:szCs w:val="22"/>
        </w:rPr>
      </w:pPr>
      <w:r w:rsidRPr="0038201C">
        <w:rPr>
          <w:color w:val="000000"/>
          <w:sz w:val="22"/>
          <w:szCs w:val="22"/>
        </w:rPr>
        <w:t xml:space="preserve">             11) подписывает решения Думы, не имеющие нормативного характера, и решения по вопросам организации деятельности районной Думы, протоколы заседаний районной Думы и другие документы в соответствии с действующим законодательством, настоящим Уставом, решениями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12) осуществляют иные полномочия в соответствии с законодательством, настоящим Уставом и решениями районной Думы.</w:t>
      </w:r>
    </w:p>
    <w:p w:rsidR="008F4C56"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В случае временного отсутствия Председателя районной Думы его обязанности исполняет один из председателей постоянных комиссий, утверждаемый районной Думой по предложению Председателя районной Думы.  </w:t>
      </w:r>
    </w:p>
    <w:p w:rsidR="001E1DDD" w:rsidRPr="001E1DDD" w:rsidRDefault="001E1DDD" w:rsidP="001E1DDD">
      <w:pPr>
        <w:shd w:val="clear" w:color="auto" w:fill="FFFFFF"/>
        <w:rPr>
          <w:rFonts w:ascii="Times New Roman" w:hAnsi="Times New Roman" w:cs="Times New Roman"/>
          <w:sz w:val="22"/>
          <w:szCs w:val="22"/>
        </w:rPr>
      </w:pPr>
      <w:r w:rsidRPr="001E1DDD">
        <w:rPr>
          <w:rFonts w:ascii="Times New Roman" w:hAnsi="Times New Roman" w:cs="Times New Roman"/>
          <w:color w:val="000000"/>
          <w:spacing w:val="-1"/>
          <w:sz w:val="22"/>
          <w:szCs w:val="22"/>
        </w:rPr>
        <w:t xml:space="preserve">6. Председатель районной Думы должен соблюдать ограничения и запреты и исполнять </w:t>
      </w:r>
      <w:r w:rsidRPr="001E1DDD">
        <w:rPr>
          <w:rFonts w:ascii="Times New Roman" w:hAnsi="Times New Roman" w:cs="Times New Roman"/>
          <w:color w:val="000000"/>
          <w:spacing w:val="1"/>
          <w:sz w:val="22"/>
          <w:szCs w:val="22"/>
        </w:rPr>
        <w:t xml:space="preserve">обязанности, которые установлены Федеральным законом от 25 декабря 2008 года № </w:t>
      </w:r>
      <w:r w:rsidRPr="001E1DDD">
        <w:rPr>
          <w:rFonts w:ascii="Times New Roman" w:hAnsi="Times New Roman" w:cs="Times New Roman"/>
          <w:color w:val="000000"/>
          <w:sz w:val="22"/>
          <w:szCs w:val="22"/>
        </w:rPr>
        <w:t>273-ФЗ «О противодействии коррупции» и другими федеральными законами.</w:t>
      </w:r>
    </w:p>
    <w:p w:rsidR="001E1DDD" w:rsidRPr="0038201C" w:rsidRDefault="001E1DDD" w:rsidP="008F4C56">
      <w:pPr>
        <w:rPr>
          <w:rFonts w:ascii="Times New Roman" w:hAnsi="Times New Roman" w:cs="Times New Roman"/>
          <w:sz w:val="22"/>
          <w:szCs w:val="22"/>
        </w:rPr>
      </w:pPr>
    </w:p>
    <w:p w:rsidR="008F4C56" w:rsidRPr="0038201C" w:rsidRDefault="008F4C56" w:rsidP="008F4C56">
      <w:pPr>
        <w:ind w:left="1440" w:firstLine="1440"/>
        <w:rPr>
          <w:rStyle w:val="a3"/>
          <w:rFonts w:ascii="Times New Roman" w:hAnsi="Times New Roman" w:cs="Times New Roman"/>
          <w:bCs/>
          <w:sz w:val="22"/>
          <w:szCs w:val="22"/>
        </w:rPr>
      </w:pPr>
      <w:bookmarkStart w:id="328" w:name="sub_39000"/>
    </w:p>
    <w:p w:rsidR="008F4C56" w:rsidRPr="0038201C" w:rsidRDefault="008F4C56" w:rsidP="008F4C56">
      <w:pPr>
        <w:ind w:left="1440" w:firstLine="1440"/>
        <w:rPr>
          <w:rFonts w:ascii="Times New Roman" w:hAnsi="Times New Roman" w:cs="Times New Roman"/>
          <w:sz w:val="22"/>
          <w:szCs w:val="22"/>
        </w:rPr>
      </w:pPr>
      <w:r w:rsidRPr="0038201C">
        <w:rPr>
          <w:rStyle w:val="a3"/>
          <w:rFonts w:ascii="Times New Roman" w:hAnsi="Times New Roman" w:cs="Times New Roman"/>
          <w:bCs/>
          <w:sz w:val="22"/>
          <w:szCs w:val="22"/>
        </w:rPr>
        <w:t>Статья 39</w:t>
      </w:r>
      <w:r w:rsidRPr="0038201C">
        <w:rPr>
          <w:rFonts w:ascii="Times New Roman" w:hAnsi="Times New Roman" w:cs="Times New Roman"/>
          <w:sz w:val="22"/>
          <w:szCs w:val="22"/>
        </w:rPr>
        <w:t>. Досрочное освобождение депутата районной Думы от должности председателя районной Думы</w:t>
      </w:r>
    </w:p>
    <w:p w:rsidR="008F4C56" w:rsidRPr="0038201C" w:rsidRDefault="008F4C56" w:rsidP="008F4C56">
      <w:pPr>
        <w:rPr>
          <w:rFonts w:ascii="Times New Roman" w:hAnsi="Times New Roman" w:cs="Times New Roman"/>
          <w:sz w:val="22"/>
          <w:szCs w:val="22"/>
        </w:rPr>
      </w:pPr>
      <w:bookmarkStart w:id="329" w:name="sub_391"/>
      <w:bookmarkEnd w:id="328"/>
      <w:r w:rsidRPr="0038201C">
        <w:rPr>
          <w:rFonts w:ascii="Times New Roman" w:hAnsi="Times New Roman" w:cs="Times New Roman"/>
          <w:sz w:val="22"/>
          <w:szCs w:val="22"/>
        </w:rPr>
        <w:t>1. По инициативе, выдвинутой не менее чем тремя депутатами районной Думы, мэром района, районной Думой может быть принято решение о досрочном освобождении депутата от должности председателя районной Думы.</w:t>
      </w:r>
    </w:p>
    <w:p w:rsidR="008F4C56" w:rsidRPr="0038201C" w:rsidRDefault="008F4C56" w:rsidP="008F4C56">
      <w:pPr>
        <w:rPr>
          <w:rFonts w:ascii="Times New Roman" w:hAnsi="Times New Roman" w:cs="Times New Roman"/>
          <w:sz w:val="22"/>
          <w:szCs w:val="22"/>
        </w:rPr>
      </w:pPr>
      <w:bookmarkStart w:id="330" w:name="sub_392"/>
      <w:bookmarkEnd w:id="329"/>
      <w:r w:rsidRPr="0038201C">
        <w:rPr>
          <w:rFonts w:ascii="Times New Roman" w:hAnsi="Times New Roman" w:cs="Times New Roman"/>
          <w:sz w:val="22"/>
          <w:szCs w:val="22"/>
        </w:rPr>
        <w:t>2. Указанное решение принимается тайным голосованием большинством голосов от установленного числа депутатов районной Думы.</w:t>
      </w:r>
    </w:p>
    <w:p w:rsidR="008F4C56" w:rsidRPr="0038201C" w:rsidRDefault="008F4C56" w:rsidP="008F4C56">
      <w:pPr>
        <w:rPr>
          <w:rFonts w:ascii="Times New Roman" w:hAnsi="Times New Roman" w:cs="Times New Roman"/>
          <w:sz w:val="22"/>
          <w:szCs w:val="22"/>
        </w:rPr>
      </w:pPr>
      <w:bookmarkStart w:id="331" w:name="sub_393"/>
      <w:bookmarkEnd w:id="330"/>
      <w:r w:rsidRPr="0038201C">
        <w:rPr>
          <w:rFonts w:ascii="Times New Roman" w:hAnsi="Times New Roman" w:cs="Times New Roman"/>
          <w:sz w:val="22"/>
          <w:szCs w:val="22"/>
        </w:rPr>
        <w:t>3. Избрание нового председателя районной Думы осуществляется в соответствии с настоящим Уставом.</w:t>
      </w:r>
    </w:p>
    <w:bookmarkEnd w:id="331"/>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32" w:name="sub_40000"/>
      <w:r w:rsidRPr="0038201C">
        <w:rPr>
          <w:rStyle w:val="a3"/>
          <w:rFonts w:ascii="Times New Roman" w:hAnsi="Times New Roman" w:cs="Times New Roman"/>
          <w:bCs/>
          <w:sz w:val="22"/>
          <w:szCs w:val="22"/>
        </w:rPr>
        <w:t>Статья 40</w:t>
      </w:r>
      <w:r w:rsidRPr="0038201C">
        <w:rPr>
          <w:rFonts w:ascii="Times New Roman" w:hAnsi="Times New Roman" w:cs="Times New Roman"/>
          <w:sz w:val="22"/>
          <w:szCs w:val="22"/>
        </w:rPr>
        <w:t>. Мэр Киренского муниципального района</w:t>
      </w:r>
    </w:p>
    <w:p w:rsidR="008F4C56" w:rsidRPr="0038201C" w:rsidRDefault="008F4C56" w:rsidP="008F4C56">
      <w:pPr>
        <w:rPr>
          <w:rFonts w:ascii="Times New Roman" w:hAnsi="Times New Roman" w:cs="Times New Roman"/>
          <w:sz w:val="22"/>
          <w:szCs w:val="22"/>
        </w:rPr>
      </w:pPr>
      <w:bookmarkStart w:id="333" w:name="sub_401"/>
      <w:bookmarkEnd w:id="332"/>
      <w:r w:rsidRPr="0038201C">
        <w:rPr>
          <w:rFonts w:ascii="Times New Roman" w:hAnsi="Times New Roman" w:cs="Times New Roman"/>
          <w:sz w:val="22"/>
          <w:szCs w:val="22"/>
        </w:rPr>
        <w:lastRenderedPageBreak/>
        <w:t>1. Мэр района является высшим должностным лицом Киренского муниципального района, возглавляет деятельность по осуществлению местного самоуправления на территории района, осуществляет представительные и иные функции в соответствии с законодательством и настоящим Уставом.</w:t>
      </w:r>
    </w:p>
    <w:p w:rsidR="008F4C56" w:rsidRPr="0038201C" w:rsidRDefault="008F4C56" w:rsidP="008F4C56">
      <w:pPr>
        <w:rPr>
          <w:rFonts w:ascii="Times New Roman" w:hAnsi="Times New Roman" w:cs="Times New Roman"/>
          <w:sz w:val="22"/>
          <w:szCs w:val="22"/>
        </w:rPr>
      </w:pPr>
      <w:bookmarkStart w:id="334" w:name="sub_402"/>
      <w:bookmarkEnd w:id="333"/>
      <w:r w:rsidRPr="0038201C">
        <w:rPr>
          <w:rFonts w:ascii="Times New Roman" w:hAnsi="Times New Roman" w:cs="Times New Roman"/>
          <w:sz w:val="22"/>
          <w:szCs w:val="22"/>
        </w:rPr>
        <w:t>2. Мэр района возглавляет на принципах единоначалия районную администрацию.</w:t>
      </w:r>
    </w:p>
    <w:p w:rsidR="008F4C56" w:rsidRPr="0038201C" w:rsidRDefault="008F4C56" w:rsidP="008F4C56">
      <w:pPr>
        <w:rPr>
          <w:rFonts w:ascii="Times New Roman" w:hAnsi="Times New Roman" w:cs="Times New Roman"/>
          <w:sz w:val="22"/>
          <w:szCs w:val="22"/>
        </w:rPr>
      </w:pPr>
      <w:bookmarkStart w:id="335" w:name="sub_403"/>
      <w:bookmarkEnd w:id="334"/>
      <w:r w:rsidRPr="0038201C">
        <w:rPr>
          <w:rFonts w:ascii="Times New Roman" w:hAnsi="Times New Roman" w:cs="Times New Roman"/>
          <w:sz w:val="22"/>
          <w:szCs w:val="22"/>
        </w:rPr>
        <w:t>3. Мэр района избирается на муниципальных выборах сроком на 5 лет.</w:t>
      </w:r>
    </w:p>
    <w:p w:rsidR="008F4C56" w:rsidRPr="0038201C" w:rsidRDefault="008F4C56" w:rsidP="008F4C56">
      <w:pPr>
        <w:rPr>
          <w:rFonts w:ascii="Times New Roman" w:hAnsi="Times New Roman" w:cs="Times New Roman"/>
          <w:sz w:val="22"/>
          <w:szCs w:val="22"/>
        </w:rPr>
      </w:pPr>
      <w:bookmarkStart w:id="336" w:name="sub_404"/>
      <w:bookmarkEnd w:id="335"/>
      <w:r w:rsidRPr="0038201C">
        <w:rPr>
          <w:rFonts w:ascii="Times New Roman" w:hAnsi="Times New Roman" w:cs="Times New Roman"/>
          <w:sz w:val="22"/>
          <w:szCs w:val="22"/>
        </w:rPr>
        <w:t>4. Гарантии деятельности мэра района как выборного должностного лица устанавливаются федеральным законодательством и настоящим Уставом.</w:t>
      </w:r>
    </w:p>
    <w:p w:rsidR="008F4C56" w:rsidRPr="0038201C" w:rsidRDefault="008F4C56" w:rsidP="008F4C56">
      <w:pPr>
        <w:rPr>
          <w:rFonts w:ascii="Times New Roman" w:hAnsi="Times New Roman" w:cs="Times New Roman"/>
          <w:sz w:val="22"/>
          <w:szCs w:val="22"/>
        </w:rPr>
      </w:pPr>
      <w:bookmarkStart w:id="337" w:name="sub_405"/>
      <w:bookmarkEnd w:id="336"/>
      <w:r w:rsidRPr="0038201C">
        <w:rPr>
          <w:rFonts w:ascii="Times New Roman" w:hAnsi="Times New Roman" w:cs="Times New Roman"/>
          <w:sz w:val="22"/>
          <w:szCs w:val="22"/>
        </w:rPr>
        <w:t>5. Ограничения, связанные со статусом выборного должностного лица устанавливаются федеральным законодательством.</w:t>
      </w:r>
    </w:p>
    <w:p w:rsidR="008F4C56" w:rsidRPr="0038201C" w:rsidRDefault="008F4C56" w:rsidP="008F4C56">
      <w:pPr>
        <w:rPr>
          <w:rFonts w:ascii="Times New Roman" w:hAnsi="Times New Roman" w:cs="Times New Roman"/>
          <w:sz w:val="22"/>
          <w:szCs w:val="22"/>
        </w:rPr>
      </w:pPr>
      <w:bookmarkStart w:id="338" w:name="sub_406"/>
      <w:bookmarkEnd w:id="337"/>
      <w:r w:rsidRPr="0038201C">
        <w:rPr>
          <w:rFonts w:ascii="Times New Roman" w:hAnsi="Times New Roman" w:cs="Times New Roman"/>
          <w:sz w:val="22"/>
          <w:szCs w:val="22"/>
        </w:rPr>
        <w:t>6. Ежегодно, не позднее чем через 3 месяца после окончания соответствующего календарного года мэр района представляет районной Думе отчет о результатах своей деятельности, деятельности местной администрации и иных подведомственных мэру района органов местного самоуправления, в том числе о решении вопросов, поставленных районной Думой. Отчет подлежит официальному опубликованию. В указанном отчете отражаются:</w:t>
      </w:r>
    </w:p>
    <w:p w:rsidR="008F4C56" w:rsidRPr="0038201C" w:rsidRDefault="008F4C56" w:rsidP="008F4C56">
      <w:pPr>
        <w:rPr>
          <w:rFonts w:ascii="Times New Roman" w:hAnsi="Times New Roman" w:cs="Times New Roman"/>
          <w:sz w:val="22"/>
          <w:szCs w:val="22"/>
        </w:rPr>
      </w:pPr>
      <w:bookmarkStart w:id="339" w:name="sub_4061"/>
      <w:bookmarkEnd w:id="338"/>
      <w:r w:rsidRPr="0038201C">
        <w:rPr>
          <w:rFonts w:ascii="Times New Roman" w:hAnsi="Times New Roman" w:cs="Times New Roman"/>
          <w:sz w:val="22"/>
          <w:szCs w:val="22"/>
        </w:rPr>
        <w:t>1) итоги деятельности органов местного самоуправления района за соответствующий календарный год;</w:t>
      </w:r>
    </w:p>
    <w:p w:rsidR="008F4C56" w:rsidRPr="0038201C" w:rsidRDefault="008F4C56" w:rsidP="008F4C56">
      <w:pPr>
        <w:rPr>
          <w:rFonts w:ascii="Times New Roman" w:hAnsi="Times New Roman" w:cs="Times New Roman"/>
          <w:sz w:val="22"/>
          <w:szCs w:val="22"/>
        </w:rPr>
      </w:pPr>
      <w:bookmarkStart w:id="340" w:name="sub_4062"/>
      <w:bookmarkEnd w:id="339"/>
      <w:r w:rsidRPr="0038201C">
        <w:rPr>
          <w:rFonts w:ascii="Times New Roman" w:hAnsi="Times New Roman" w:cs="Times New Roman"/>
          <w:sz w:val="22"/>
          <w:szCs w:val="22"/>
        </w:rPr>
        <w:t>2) перспективные планы социально-экономического развития района на очередной календарный год;</w:t>
      </w:r>
    </w:p>
    <w:p w:rsidR="008F4C56" w:rsidRPr="0038201C" w:rsidRDefault="008F4C56" w:rsidP="008F4C56">
      <w:pPr>
        <w:rPr>
          <w:rFonts w:ascii="Times New Roman" w:hAnsi="Times New Roman" w:cs="Times New Roman"/>
          <w:sz w:val="22"/>
          <w:szCs w:val="22"/>
        </w:rPr>
      </w:pPr>
      <w:bookmarkStart w:id="341" w:name="sub_4063"/>
      <w:bookmarkEnd w:id="340"/>
      <w:r w:rsidRPr="0038201C">
        <w:rPr>
          <w:rFonts w:ascii="Times New Roman" w:hAnsi="Times New Roman" w:cs="Times New Roman"/>
          <w:sz w:val="22"/>
          <w:szCs w:val="22"/>
        </w:rPr>
        <w:t>3) информация об обеспечении органами местного самоуправления района прав жителей в сфере охраны общественного порядка, образования, культуры, здравоохранения, занятости и иных по усмотрению мэра района.</w:t>
      </w:r>
    </w:p>
    <w:p w:rsidR="008F4C56" w:rsidRPr="0038201C" w:rsidRDefault="008F4C56" w:rsidP="008F4C56">
      <w:pPr>
        <w:rPr>
          <w:rFonts w:ascii="Times New Roman" w:hAnsi="Times New Roman" w:cs="Times New Roman"/>
          <w:sz w:val="22"/>
          <w:szCs w:val="22"/>
        </w:rPr>
      </w:pPr>
      <w:bookmarkStart w:id="342" w:name="sub_407"/>
      <w:bookmarkEnd w:id="341"/>
      <w:r w:rsidRPr="0038201C">
        <w:rPr>
          <w:rFonts w:ascii="Times New Roman" w:hAnsi="Times New Roman" w:cs="Times New Roman"/>
          <w:sz w:val="22"/>
          <w:szCs w:val="22"/>
        </w:rPr>
        <w:t>7. Мэр района участвует в заседаниях Думы с правом совещательного голоса.</w:t>
      </w:r>
    </w:p>
    <w:p w:rsidR="008F4C56" w:rsidRPr="0038201C" w:rsidRDefault="008F4C56" w:rsidP="008F4C56">
      <w:pPr>
        <w:rPr>
          <w:rFonts w:ascii="Times New Roman" w:hAnsi="Times New Roman" w:cs="Times New Roman"/>
          <w:sz w:val="22"/>
          <w:szCs w:val="22"/>
        </w:rPr>
      </w:pPr>
      <w:bookmarkStart w:id="343" w:name="sub_408"/>
      <w:bookmarkEnd w:id="342"/>
      <w:r w:rsidRPr="0038201C">
        <w:rPr>
          <w:rFonts w:ascii="Times New Roman" w:hAnsi="Times New Roman" w:cs="Times New Roman"/>
          <w:sz w:val="22"/>
          <w:szCs w:val="22"/>
        </w:rPr>
        <w:t>8. Мэр района подконтролен и подотчетен населению и районной Думе.</w:t>
      </w:r>
    </w:p>
    <w:bookmarkEnd w:id="343"/>
    <w:p w:rsidR="001E1DDD" w:rsidRPr="001E1DDD" w:rsidRDefault="001E1DDD" w:rsidP="001E1DDD">
      <w:pPr>
        <w:shd w:val="clear" w:color="auto" w:fill="FFFFFF"/>
        <w:ind w:right="5"/>
        <w:rPr>
          <w:rFonts w:ascii="Times New Roman" w:hAnsi="Times New Roman" w:cs="Times New Roman"/>
          <w:color w:val="000000"/>
          <w:sz w:val="22"/>
          <w:szCs w:val="22"/>
        </w:rPr>
      </w:pPr>
      <w:r w:rsidRPr="001E1DDD">
        <w:rPr>
          <w:rFonts w:ascii="Times New Roman" w:hAnsi="Times New Roman" w:cs="Times New Roman"/>
          <w:color w:val="000000"/>
          <w:sz w:val="22"/>
          <w:szCs w:val="22"/>
        </w:rPr>
        <w:t>9. Мэр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44" w:name="sub_41000"/>
      <w:r w:rsidRPr="0038201C">
        <w:rPr>
          <w:rStyle w:val="a3"/>
          <w:rFonts w:ascii="Times New Roman" w:hAnsi="Times New Roman" w:cs="Times New Roman"/>
          <w:bCs/>
          <w:sz w:val="22"/>
          <w:szCs w:val="22"/>
        </w:rPr>
        <w:t>Статья 41</w:t>
      </w:r>
      <w:r w:rsidRPr="0038201C">
        <w:rPr>
          <w:rFonts w:ascii="Times New Roman" w:hAnsi="Times New Roman" w:cs="Times New Roman"/>
          <w:sz w:val="22"/>
          <w:szCs w:val="22"/>
        </w:rPr>
        <w:t>. Вступление в должность мэра района</w:t>
      </w:r>
    </w:p>
    <w:p w:rsidR="008F4C56" w:rsidRPr="0038201C" w:rsidRDefault="008F4C56" w:rsidP="008F4C56">
      <w:pPr>
        <w:rPr>
          <w:rFonts w:ascii="Times New Roman" w:hAnsi="Times New Roman" w:cs="Times New Roman"/>
          <w:sz w:val="22"/>
          <w:szCs w:val="22"/>
        </w:rPr>
      </w:pPr>
      <w:bookmarkStart w:id="345" w:name="sub_411"/>
      <w:bookmarkEnd w:id="344"/>
      <w:r w:rsidRPr="0038201C">
        <w:rPr>
          <w:rFonts w:ascii="Times New Roman" w:hAnsi="Times New Roman" w:cs="Times New Roman"/>
          <w:sz w:val="22"/>
          <w:szCs w:val="22"/>
        </w:rPr>
        <w:t>1. Мэр района вступает в должность после его избрания. Мэру района выдается удостоверение об избрании мэром района.</w:t>
      </w:r>
    </w:p>
    <w:bookmarkEnd w:id="345"/>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Полномочия мэра района начинаются со дня его официального вступления в должность.</w:t>
      </w:r>
    </w:p>
    <w:p w:rsidR="008F4C56" w:rsidRPr="0038201C" w:rsidRDefault="008F4C56" w:rsidP="008F4C56">
      <w:pPr>
        <w:rPr>
          <w:rFonts w:ascii="Times New Roman" w:hAnsi="Times New Roman" w:cs="Times New Roman"/>
          <w:sz w:val="22"/>
          <w:szCs w:val="22"/>
        </w:rPr>
      </w:pPr>
      <w:bookmarkStart w:id="346" w:name="sub_412"/>
      <w:r w:rsidRPr="0038201C">
        <w:rPr>
          <w:rFonts w:ascii="Times New Roman" w:hAnsi="Times New Roman" w:cs="Times New Roman"/>
          <w:sz w:val="22"/>
          <w:szCs w:val="22"/>
        </w:rPr>
        <w:t>2. Церемонию вступления в должность мэра района организует Избирательная комиссия района.</w:t>
      </w:r>
    </w:p>
    <w:p w:rsidR="008F4C56" w:rsidRPr="0038201C" w:rsidRDefault="008F4C56" w:rsidP="008F4C56">
      <w:pPr>
        <w:rPr>
          <w:rFonts w:ascii="Times New Roman" w:hAnsi="Times New Roman" w:cs="Times New Roman"/>
          <w:sz w:val="22"/>
          <w:szCs w:val="22"/>
        </w:rPr>
      </w:pPr>
      <w:bookmarkStart w:id="347" w:name="sub_413"/>
      <w:bookmarkEnd w:id="346"/>
      <w:r w:rsidRPr="0038201C">
        <w:rPr>
          <w:rFonts w:ascii="Times New Roman" w:hAnsi="Times New Roman" w:cs="Times New Roman"/>
          <w:sz w:val="22"/>
          <w:szCs w:val="22"/>
        </w:rPr>
        <w:t>3. Официальное вступление в должность мэра района производится не позднее чем на через 10 дней со дня официального опубликования общих результатов муниципальных выборов, на которых мэр района был избран.</w:t>
      </w:r>
    </w:p>
    <w:bookmarkEnd w:id="34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Вступая в должность, мэр района приносит торжественную присягу: "Вступая в должность мэра Киренского муниципального района, торжественно клянусь соблюдать Конституцию Российской Федерации, Устав Иркутской области, Устав муниципального образования Киренский район, добросовестно выполнять возложенные на меня обязанности главы муниципального образования".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Присяга приносится в торжественной обстановке в присутствии депутатов районной Думы, представителей общественности.</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48" w:name="sub_42000"/>
      <w:r w:rsidRPr="0038201C">
        <w:rPr>
          <w:rStyle w:val="a3"/>
          <w:rFonts w:ascii="Times New Roman" w:hAnsi="Times New Roman" w:cs="Times New Roman"/>
          <w:bCs/>
          <w:sz w:val="22"/>
          <w:szCs w:val="22"/>
        </w:rPr>
        <w:t>Статья 42</w:t>
      </w:r>
      <w:r w:rsidRPr="0038201C">
        <w:rPr>
          <w:rFonts w:ascii="Times New Roman" w:hAnsi="Times New Roman" w:cs="Times New Roman"/>
          <w:sz w:val="22"/>
          <w:szCs w:val="22"/>
        </w:rPr>
        <w:t>. Полномочия мэра района</w:t>
      </w:r>
    </w:p>
    <w:p w:rsidR="008F4C56" w:rsidRPr="0038201C" w:rsidRDefault="008F4C56" w:rsidP="008F4C56">
      <w:pPr>
        <w:rPr>
          <w:rFonts w:ascii="Times New Roman" w:hAnsi="Times New Roman" w:cs="Times New Roman"/>
          <w:sz w:val="22"/>
          <w:szCs w:val="22"/>
        </w:rPr>
      </w:pPr>
      <w:bookmarkStart w:id="349" w:name="sub_421"/>
      <w:bookmarkEnd w:id="348"/>
      <w:r w:rsidRPr="0038201C">
        <w:rPr>
          <w:rFonts w:ascii="Times New Roman" w:hAnsi="Times New Roman" w:cs="Times New Roman"/>
          <w:sz w:val="22"/>
          <w:szCs w:val="22"/>
        </w:rPr>
        <w:t>1. Мэр района как глава муниципального образования:</w:t>
      </w:r>
    </w:p>
    <w:p w:rsidR="008F4C56" w:rsidRPr="0038201C" w:rsidRDefault="008F4C56" w:rsidP="008F4C56">
      <w:pPr>
        <w:rPr>
          <w:rFonts w:ascii="Times New Roman" w:hAnsi="Times New Roman" w:cs="Times New Roman"/>
          <w:sz w:val="22"/>
          <w:szCs w:val="22"/>
        </w:rPr>
      </w:pPr>
      <w:bookmarkStart w:id="350" w:name="sub_4211"/>
      <w:bookmarkEnd w:id="349"/>
      <w:r w:rsidRPr="0038201C">
        <w:rPr>
          <w:rFonts w:ascii="Times New Roman" w:hAnsi="Times New Roman" w:cs="Times New Roman"/>
          <w:sz w:val="22"/>
          <w:szCs w:val="22"/>
        </w:rPr>
        <w:t>1) представляет Киренский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Киренского муниципального района;</w:t>
      </w:r>
    </w:p>
    <w:p w:rsidR="008F4C56" w:rsidRPr="0038201C" w:rsidRDefault="008F4C56" w:rsidP="008F4C56">
      <w:pPr>
        <w:rPr>
          <w:rFonts w:ascii="Times New Roman" w:hAnsi="Times New Roman" w:cs="Times New Roman"/>
          <w:sz w:val="22"/>
          <w:szCs w:val="22"/>
        </w:rPr>
      </w:pPr>
      <w:bookmarkStart w:id="351" w:name="sub_4212"/>
      <w:bookmarkEnd w:id="350"/>
      <w:r w:rsidRPr="0038201C">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районной Думой;</w:t>
      </w:r>
    </w:p>
    <w:p w:rsidR="008F4C56" w:rsidRPr="0038201C" w:rsidRDefault="008F4C56" w:rsidP="008F4C56">
      <w:pPr>
        <w:rPr>
          <w:rFonts w:ascii="Times New Roman" w:hAnsi="Times New Roman" w:cs="Times New Roman"/>
          <w:sz w:val="22"/>
          <w:szCs w:val="22"/>
        </w:rPr>
      </w:pPr>
      <w:bookmarkStart w:id="352" w:name="sub_4213"/>
      <w:bookmarkEnd w:id="351"/>
      <w:r w:rsidRPr="0038201C">
        <w:rPr>
          <w:rFonts w:ascii="Times New Roman" w:hAnsi="Times New Roman" w:cs="Times New Roman"/>
          <w:sz w:val="22"/>
          <w:szCs w:val="22"/>
        </w:rPr>
        <w:t>3) издает в пределах своих полномочий правовые акты;</w:t>
      </w:r>
    </w:p>
    <w:p w:rsidR="008F4C56" w:rsidRPr="0038201C" w:rsidRDefault="008F4C56" w:rsidP="008F4C56">
      <w:pPr>
        <w:rPr>
          <w:rFonts w:ascii="Times New Roman" w:hAnsi="Times New Roman" w:cs="Times New Roman"/>
          <w:sz w:val="22"/>
          <w:szCs w:val="22"/>
        </w:rPr>
      </w:pPr>
      <w:bookmarkStart w:id="353" w:name="sub_4214"/>
      <w:bookmarkEnd w:id="352"/>
      <w:r w:rsidRPr="0038201C">
        <w:rPr>
          <w:rFonts w:ascii="Times New Roman" w:hAnsi="Times New Roman" w:cs="Times New Roman"/>
          <w:sz w:val="22"/>
          <w:szCs w:val="22"/>
        </w:rPr>
        <w:t>4) вправе требовать созыва внеочередного заседания районной Думы;</w:t>
      </w:r>
    </w:p>
    <w:p w:rsidR="008F4C56" w:rsidRPr="0038201C" w:rsidRDefault="008F4C56" w:rsidP="008F4C56">
      <w:pPr>
        <w:pStyle w:val="af"/>
        <w:spacing w:before="0" w:beforeAutospacing="0" w:after="0"/>
        <w:jc w:val="both"/>
        <w:rPr>
          <w:sz w:val="22"/>
          <w:szCs w:val="22"/>
        </w:rPr>
      </w:pPr>
      <w:r w:rsidRPr="0038201C">
        <w:rPr>
          <w:color w:val="000000"/>
          <w:sz w:val="22"/>
          <w:szCs w:val="22"/>
        </w:rPr>
        <w:t xml:space="preserve">            5) представляет районной Думе ежегодные отчеты о результатах своей деятельности.</w:t>
      </w:r>
    </w:p>
    <w:p w:rsidR="008F4C56" w:rsidRPr="0038201C" w:rsidRDefault="008F4C56" w:rsidP="008F4C56">
      <w:pPr>
        <w:ind w:firstLine="708"/>
        <w:rPr>
          <w:rFonts w:ascii="Times New Roman" w:hAnsi="Times New Roman" w:cs="Times New Roman"/>
          <w:sz w:val="22"/>
          <w:szCs w:val="22"/>
        </w:rPr>
      </w:pPr>
      <w:r w:rsidRPr="0038201C">
        <w:rPr>
          <w:rFonts w:ascii="Times New Roman" w:hAnsi="Times New Roman" w:cs="Times New Roman"/>
          <w:sz w:val="22"/>
          <w:szCs w:val="22"/>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4C56" w:rsidRPr="0038201C" w:rsidRDefault="008F4C56" w:rsidP="008F4C56">
      <w:pPr>
        <w:rPr>
          <w:rFonts w:ascii="Times New Roman" w:hAnsi="Times New Roman" w:cs="Times New Roman"/>
          <w:sz w:val="22"/>
          <w:szCs w:val="22"/>
        </w:rPr>
      </w:pPr>
      <w:bookmarkStart w:id="354" w:name="sub_4215"/>
      <w:bookmarkEnd w:id="353"/>
      <w:r w:rsidRPr="0038201C">
        <w:rPr>
          <w:rFonts w:ascii="Times New Roman" w:hAnsi="Times New Roman" w:cs="Times New Roman"/>
          <w:sz w:val="22"/>
          <w:szCs w:val="22"/>
        </w:rPr>
        <w:t xml:space="preserve">5) осуществляет иные полномочия, закрепленные за ним законодательством и настоящим </w:t>
      </w:r>
      <w:r w:rsidRPr="0038201C">
        <w:rPr>
          <w:rFonts w:ascii="Times New Roman" w:hAnsi="Times New Roman" w:cs="Times New Roman"/>
          <w:sz w:val="22"/>
          <w:szCs w:val="22"/>
        </w:rPr>
        <w:lastRenderedPageBreak/>
        <w:t>Уставом.</w:t>
      </w:r>
    </w:p>
    <w:p w:rsidR="008F4C56" w:rsidRPr="0038201C" w:rsidRDefault="008F4C56" w:rsidP="008F4C56">
      <w:pPr>
        <w:rPr>
          <w:rFonts w:ascii="Times New Roman" w:hAnsi="Times New Roman" w:cs="Times New Roman"/>
          <w:sz w:val="22"/>
          <w:szCs w:val="22"/>
        </w:rPr>
      </w:pPr>
      <w:bookmarkStart w:id="355" w:name="sub_422"/>
      <w:bookmarkEnd w:id="354"/>
      <w:r w:rsidRPr="0038201C">
        <w:rPr>
          <w:rFonts w:ascii="Times New Roman" w:hAnsi="Times New Roman" w:cs="Times New Roman"/>
          <w:sz w:val="22"/>
          <w:szCs w:val="22"/>
        </w:rPr>
        <w:t>2. Мэр района как глава районной администрации:</w:t>
      </w:r>
    </w:p>
    <w:p w:rsidR="008F4C56" w:rsidRPr="0038201C" w:rsidRDefault="008F4C56" w:rsidP="008F4C56">
      <w:pPr>
        <w:rPr>
          <w:rFonts w:ascii="Times New Roman" w:hAnsi="Times New Roman" w:cs="Times New Roman"/>
          <w:sz w:val="22"/>
          <w:szCs w:val="22"/>
        </w:rPr>
      </w:pPr>
      <w:bookmarkStart w:id="356" w:name="sub_4221"/>
      <w:bookmarkEnd w:id="355"/>
      <w:r w:rsidRPr="0038201C">
        <w:rPr>
          <w:rFonts w:ascii="Times New Roman" w:hAnsi="Times New Roman" w:cs="Times New Roman"/>
          <w:sz w:val="22"/>
          <w:szCs w:val="22"/>
        </w:rPr>
        <w:t>1) руководит деятельностью районной администрации, организует и обеспечивает исполнение полномочий районной администрации по решению вопросов местного значения; организует и обеспечивает исполнение отдельных государственных полномочий, переданных районной администрации федеральными законами и законами области;</w:t>
      </w:r>
    </w:p>
    <w:p w:rsidR="008F4C56" w:rsidRPr="0038201C" w:rsidRDefault="008F4C56" w:rsidP="008F4C56">
      <w:pPr>
        <w:rPr>
          <w:rFonts w:ascii="Times New Roman" w:hAnsi="Times New Roman" w:cs="Times New Roman"/>
          <w:sz w:val="22"/>
          <w:szCs w:val="22"/>
        </w:rPr>
      </w:pPr>
      <w:bookmarkStart w:id="357" w:name="sub_4222"/>
      <w:bookmarkEnd w:id="356"/>
      <w:r w:rsidRPr="0038201C">
        <w:rPr>
          <w:rFonts w:ascii="Times New Roman" w:hAnsi="Times New Roman" w:cs="Times New Roman"/>
          <w:sz w:val="22"/>
          <w:szCs w:val="22"/>
        </w:rPr>
        <w:t>2) приобретает и осуществляет имущественные и иные права и обязанности от имени Киренского муниципального района, выступает в суде без доверенности от имени Киренского муниципального района;</w:t>
      </w:r>
    </w:p>
    <w:p w:rsidR="008F4C56" w:rsidRPr="0038201C" w:rsidRDefault="008F4C56" w:rsidP="008F4C56">
      <w:pPr>
        <w:rPr>
          <w:rFonts w:ascii="Times New Roman" w:hAnsi="Times New Roman" w:cs="Times New Roman"/>
          <w:sz w:val="22"/>
          <w:szCs w:val="22"/>
        </w:rPr>
      </w:pPr>
      <w:bookmarkStart w:id="358" w:name="sub_4223"/>
      <w:bookmarkEnd w:id="357"/>
      <w:r w:rsidRPr="0038201C">
        <w:rPr>
          <w:rFonts w:ascii="Times New Roman" w:hAnsi="Times New Roman" w:cs="Times New Roman"/>
          <w:sz w:val="22"/>
          <w:szCs w:val="22"/>
        </w:rPr>
        <w:t>3) представляет районную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F4C56" w:rsidRPr="0038201C" w:rsidRDefault="008F4C56" w:rsidP="008F4C56">
      <w:pPr>
        <w:rPr>
          <w:rFonts w:ascii="Times New Roman" w:hAnsi="Times New Roman" w:cs="Times New Roman"/>
          <w:sz w:val="22"/>
          <w:szCs w:val="22"/>
        </w:rPr>
      </w:pPr>
      <w:bookmarkStart w:id="359" w:name="sub_4224"/>
      <w:bookmarkEnd w:id="358"/>
      <w:r w:rsidRPr="0038201C">
        <w:rPr>
          <w:rFonts w:ascii="Times New Roman" w:hAnsi="Times New Roman" w:cs="Times New Roman"/>
          <w:sz w:val="22"/>
          <w:szCs w:val="22"/>
        </w:rPr>
        <w:t>4) издает правовые акты по вопросам, отнесенным к полномочиям главы районной администрации и районной администрации, а также по вопросам организации деятельности районной администрации;</w:t>
      </w:r>
    </w:p>
    <w:p w:rsidR="008F4C56" w:rsidRPr="0038201C" w:rsidRDefault="008F4C56" w:rsidP="008F4C56">
      <w:pPr>
        <w:rPr>
          <w:rFonts w:ascii="Times New Roman" w:hAnsi="Times New Roman" w:cs="Times New Roman"/>
          <w:sz w:val="22"/>
          <w:szCs w:val="22"/>
        </w:rPr>
      </w:pPr>
      <w:bookmarkStart w:id="360" w:name="sub_4225"/>
      <w:bookmarkEnd w:id="359"/>
      <w:r w:rsidRPr="0038201C">
        <w:rPr>
          <w:rFonts w:ascii="Times New Roman" w:hAnsi="Times New Roman" w:cs="Times New Roman"/>
          <w:sz w:val="22"/>
          <w:szCs w:val="22"/>
        </w:rPr>
        <w:t>5) утверждает положения об органах районной администрации, не наделенных правами юридического лица;</w:t>
      </w:r>
    </w:p>
    <w:p w:rsidR="008F4C56" w:rsidRPr="0038201C" w:rsidRDefault="008F4C56" w:rsidP="008F4C56">
      <w:pPr>
        <w:rPr>
          <w:rFonts w:ascii="Times New Roman" w:hAnsi="Times New Roman" w:cs="Times New Roman"/>
          <w:sz w:val="22"/>
          <w:szCs w:val="22"/>
        </w:rPr>
      </w:pPr>
      <w:bookmarkStart w:id="361" w:name="sub_4226"/>
      <w:bookmarkEnd w:id="360"/>
      <w:r w:rsidRPr="0038201C">
        <w:rPr>
          <w:rFonts w:ascii="Times New Roman" w:hAnsi="Times New Roman" w:cs="Times New Roman"/>
          <w:sz w:val="22"/>
          <w:szCs w:val="22"/>
        </w:rPr>
        <w:t>6) назначает и освобождает от должности руководителей органов районной администрации, определяет их полномочия;</w:t>
      </w:r>
    </w:p>
    <w:p w:rsidR="008F4C56" w:rsidRPr="0038201C" w:rsidRDefault="008F4C56" w:rsidP="008F4C56">
      <w:pPr>
        <w:pStyle w:val="af"/>
        <w:spacing w:before="0" w:beforeAutospacing="0" w:after="0"/>
        <w:jc w:val="both"/>
        <w:rPr>
          <w:sz w:val="22"/>
          <w:szCs w:val="22"/>
        </w:rPr>
      </w:pPr>
      <w:bookmarkStart w:id="362" w:name="sub_4227"/>
      <w:bookmarkEnd w:id="361"/>
      <w:r w:rsidRPr="0038201C">
        <w:rPr>
          <w:color w:val="000000"/>
          <w:sz w:val="22"/>
          <w:szCs w:val="22"/>
        </w:rPr>
        <w:t xml:space="preserve">            7) представляет районной Думе ежегодные отчеты о результатах деятельности районной администрации и иных подведомственных ему органов местного самоуправления, в том числе о решении вопросов, поставленных районной Думой;</w:t>
      </w:r>
    </w:p>
    <w:p w:rsidR="008F4C56" w:rsidRPr="0038201C" w:rsidRDefault="008F4C56" w:rsidP="008F4C56">
      <w:pPr>
        <w:rPr>
          <w:rFonts w:ascii="Times New Roman" w:hAnsi="Times New Roman" w:cs="Times New Roman"/>
          <w:sz w:val="22"/>
          <w:szCs w:val="22"/>
        </w:rPr>
      </w:pPr>
      <w:bookmarkStart w:id="363" w:name="sub_4228"/>
      <w:bookmarkEnd w:id="362"/>
      <w:r w:rsidRPr="0038201C">
        <w:rPr>
          <w:rFonts w:ascii="Times New Roman" w:hAnsi="Times New Roman" w:cs="Times New Roman"/>
          <w:sz w:val="22"/>
          <w:szCs w:val="22"/>
        </w:rPr>
        <w:t>8) организует прием граждан;</w:t>
      </w:r>
    </w:p>
    <w:p w:rsidR="008F4C56" w:rsidRPr="0038201C" w:rsidRDefault="008F4C56" w:rsidP="008F4C56">
      <w:pPr>
        <w:rPr>
          <w:rFonts w:ascii="Times New Roman" w:hAnsi="Times New Roman" w:cs="Times New Roman"/>
          <w:sz w:val="22"/>
          <w:szCs w:val="22"/>
        </w:rPr>
      </w:pPr>
      <w:bookmarkStart w:id="364" w:name="sub_4229"/>
      <w:bookmarkEnd w:id="363"/>
      <w:r w:rsidRPr="0038201C">
        <w:rPr>
          <w:rFonts w:ascii="Times New Roman" w:hAnsi="Times New Roman" w:cs="Times New Roman"/>
          <w:sz w:val="22"/>
          <w:szCs w:val="22"/>
        </w:rPr>
        <w:t>9) решает иные вопросы в соответствии с законодательством, настоящим Уставом и решениями районной Думы.</w:t>
      </w:r>
    </w:p>
    <w:p w:rsidR="008F4C56" w:rsidRPr="0038201C" w:rsidRDefault="008F4C56" w:rsidP="008F4C56">
      <w:pPr>
        <w:rPr>
          <w:rFonts w:ascii="Times New Roman" w:hAnsi="Times New Roman" w:cs="Times New Roman"/>
          <w:sz w:val="22"/>
          <w:szCs w:val="22"/>
        </w:rPr>
      </w:pPr>
      <w:bookmarkStart w:id="365" w:name="sub_423"/>
      <w:bookmarkEnd w:id="364"/>
      <w:r w:rsidRPr="0038201C">
        <w:rPr>
          <w:rFonts w:ascii="Times New Roman" w:hAnsi="Times New Roman" w:cs="Times New Roman"/>
          <w:sz w:val="22"/>
          <w:szCs w:val="22"/>
        </w:rPr>
        <w:t>3. В случае временного отсутствия Мэра района или в случае досрочного прекращения полномочий мэра района до избрания нового мэра района,  его полномочия, предусмотренные пунктами 1,2 части 1 настоящей статьи исполняет Председатель районной Думы.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случае досрочного прекращения полномочий мэра до избрания нового мэра района его полномочия предусмотренные пунктами 3,4,5 части 1 и пунктами 1-9 части 2 настоящей статьи исполняет первый заместитель мэра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случае временного отсутствия мэра района его полномочия предусмотренные пунктами 3,4 части 1 и пунктами 1,2,3,4,8,9 части 2 настоящей статьи исполняет один из заместителей мэра района.</w:t>
      </w:r>
    </w:p>
    <w:bookmarkEnd w:id="365"/>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66" w:name="sub_43000"/>
      <w:r w:rsidRPr="0038201C">
        <w:rPr>
          <w:rStyle w:val="a3"/>
          <w:rFonts w:ascii="Times New Roman" w:hAnsi="Times New Roman" w:cs="Times New Roman"/>
          <w:bCs/>
          <w:sz w:val="22"/>
          <w:szCs w:val="22"/>
        </w:rPr>
        <w:t>Статья 43</w:t>
      </w:r>
      <w:r w:rsidRPr="0038201C">
        <w:rPr>
          <w:rFonts w:ascii="Times New Roman" w:hAnsi="Times New Roman" w:cs="Times New Roman"/>
          <w:sz w:val="22"/>
          <w:szCs w:val="22"/>
        </w:rPr>
        <w:t>. Правовые акты мэра района</w:t>
      </w:r>
    </w:p>
    <w:p w:rsidR="008F4C56" w:rsidRPr="0038201C" w:rsidRDefault="008F4C56" w:rsidP="008F4C56">
      <w:pPr>
        <w:rPr>
          <w:rFonts w:ascii="Times New Roman" w:hAnsi="Times New Roman" w:cs="Times New Roman"/>
          <w:sz w:val="22"/>
          <w:szCs w:val="22"/>
        </w:rPr>
      </w:pPr>
      <w:bookmarkStart w:id="367" w:name="sub_431"/>
      <w:bookmarkEnd w:id="366"/>
      <w:r w:rsidRPr="0038201C">
        <w:rPr>
          <w:rFonts w:ascii="Times New Roman" w:hAnsi="Times New Roman" w:cs="Times New Roman"/>
          <w:sz w:val="22"/>
          <w:szCs w:val="22"/>
        </w:rPr>
        <w:t>1. В пределах своей компетенции в соответствии с законодательством, настоящим Уставом мэр района принимает постановления по вопросам, относящимся к ведению мэра района. Издает распоряжения по вопросам организации деятельности районной администрации.</w:t>
      </w:r>
    </w:p>
    <w:bookmarkEnd w:id="36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Постановления и распоряжения мэра района обязательны для исполнения всеми расположенными на территории района организациями и гражданами.</w:t>
      </w:r>
    </w:p>
    <w:p w:rsidR="008F4C56" w:rsidRPr="0038201C" w:rsidRDefault="008F4C56" w:rsidP="008F4C56">
      <w:pPr>
        <w:rPr>
          <w:rFonts w:ascii="Times New Roman" w:hAnsi="Times New Roman" w:cs="Times New Roman"/>
          <w:sz w:val="22"/>
          <w:szCs w:val="22"/>
        </w:rPr>
      </w:pPr>
      <w:bookmarkStart w:id="368" w:name="sub_432"/>
      <w:r w:rsidRPr="0038201C">
        <w:rPr>
          <w:rFonts w:ascii="Times New Roman" w:hAnsi="Times New Roman" w:cs="Times New Roman"/>
          <w:sz w:val="22"/>
          <w:szCs w:val="22"/>
        </w:rPr>
        <w:t>2. Постановления и распоряжения мэра района вступают в силу со дня их подписания мэром района, если действующим законодательством, настоящим Уставом или в самом постановлении и распоряжении не предусмотрен иной срок.</w:t>
      </w:r>
    </w:p>
    <w:p w:rsidR="008F4C56" w:rsidRPr="0038201C" w:rsidRDefault="008F4C56" w:rsidP="008F4C56">
      <w:pPr>
        <w:rPr>
          <w:rFonts w:ascii="Times New Roman" w:hAnsi="Times New Roman" w:cs="Times New Roman"/>
          <w:sz w:val="22"/>
          <w:szCs w:val="22"/>
        </w:rPr>
      </w:pPr>
      <w:bookmarkStart w:id="369" w:name="sub_433"/>
      <w:bookmarkEnd w:id="368"/>
      <w:r w:rsidRPr="0038201C">
        <w:rPr>
          <w:rFonts w:ascii="Times New Roman" w:hAnsi="Times New Roman" w:cs="Times New Roman"/>
          <w:sz w:val="22"/>
          <w:szCs w:val="22"/>
        </w:rPr>
        <w:t>3. Правовые акты мэра района, затрагивающие права и свободы человека и гражданина, вступают в силу после их официального опубликования.</w:t>
      </w:r>
    </w:p>
    <w:p w:rsidR="008F4C56" w:rsidRPr="0038201C" w:rsidRDefault="008F4C56" w:rsidP="008F4C56">
      <w:pPr>
        <w:rPr>
          <w:rFonts w:ascii="Times New Roman" w:hAnsi="Times New Roman" w:cs="Times New Roman"/>
          <w:sz w:val="22"/>
          <w:szCs w:val="22"/>
        </w:rPr>
      </w:pPr>
      <w:bookmarkStart w:id="370" w:name="sub_434"/>
      <w:bookmarkEnd w:id="369"/>
      <w:r w:rsidRPr="0038201C">
        <w:rPr>
          <w:rFonts w:ascii="Times New Roman" w:hAnsi="Times New Roman" w:cs="Times New Roman"/>
          <w:sz w:val="22"/>
          <w:szCs w:val="22"/>
        </w:rPr>
        <w:t>4. Постановления и распоряжения мэра района могут быть отменены или их действие может быть приостановлено мэром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8F4C56" w:rsidRPr="0038201C" w:rsidRDefault="008F4C56" w:rsidP="008F4C56">
      <w:pPr>
        <w:rPr>
          <w:rFonts w:ascii="Times New Roman" w:hAnsi="Times New Roman" w:cs="Times New Roman"/>
          <w:sz w:val="22"/>
          <w:szCs w:val="22"/>
        </w:rPr>
      </w:pPr>
      <w:bookmarkStart w:id="371" w:name="sub_435"/>
      <w:bookmarkEnd w:id="370"/>
      <w:r w:rsidRPr="0038201C">
        <w:rPr>
          <w:rFonts w:ascii="Times New Roman" w:hAnsi="Times New Roman" w:cs="Times New Roman"/>
          <w:sz w:val="22"/>
          <w:szCs w:val="22"/>
        </w:rPr>
        <w:t xml:space="preserve">5. Постановления и распоряжения мэра района утрачивают силу в случае истечения срока их действия либо в случаях их исполнения или отмены в порядке, установленном </w:t>
      </w:r>
      <w:hyperlink w:anchor="sub_434" w:history="1">
        <w:r w:rsidRPr="0038201C">
          <w:rPr>
            <w:rStyle w:val="a4"/>
            <w:rFonts w:ascii="Times New Roman" w:hAnsi="Times New Roman"/>
            <w:sz w:val="22"/>
            <w:szCs w:val="22"/>
          </w:rPr>
          <w:t>частью 4</w:t>
        </w:r>
      </w:hyperlink>
      <w:r w:rsidRPr="0038201C">
        <w:rPr>
          <w:rFonts w:ascii="Times New Roman" w:hAnsi="Times New Roman" w:cs="Times New Roman"/>
          <w:sz w:val="22"/>
          <w:szCs w:val="22"/>
        </w:rPr>
        <w:t xml:space="preserve"> настоящей статьи.</w:t>
      </w:r>
    </w:p>
    <w:bookmarkEnd w:id="371"/>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72" w:name="sub_44000"/>
      <w:r w:rsidRPr="0038201C">
        <w:rPr>
          <w:rStyle w:val="a3"/>
          <w:rFonts w:ascii="Times New Roman" w:hAnsi="Times New Roman" w:cs="Times New Roman"/>
          <w:bCs/>
          <w:sz w:val="22"/>
          <w:szCs w:val="22"/>
        </w:rPr>
        <w:t>Статья 44</w:t>
      </w:r>
      <w:r w:rsidRPr="0038201C">
        <w:rPr>
          <w:rFonts w:ascii="Times New Roman" w:hAnsi="Times New Roman" w:cs="Times New Roman"/>
          <w:sz w:val="22"/>
          <w:szCs w:val="22"/>
        </w:rPr>
        <w:t>. Прекращение полномочий мэра района</w:t>
      </w:r>
    </w:p>
    <w:p w:rsidR="008F4C56" w:rsidRPr="0038201C" w:rsidRDefault="008F4C56" w:rsidP="008F4C56">
      <w:pPr>
        <w:rPr>
          <w:rFonts w:ascii="Times New Roman" w:hAnsi="Times New Roman" w:cs="Times New Roman"/>
          <w:sz w:val="22"/>
          <w:szCs w:val="22"/>
        </w:rPr>
      </w:pPr>
      <w:bookmarkStart w:id="373" w:name="sub_441"/>
      <w:bookmarkEnd w:id="372"/>
      <w:r w:rsidRPr="0038201C">
        <w:rPr>
          <w:rFonts w:ascii="Times New Roman" w:hAnsi="Times New Roman" w:cs="Times New Roman"/>
          <w:sz w:val="22"/>
          <w:szCs w:val="22"/>
        </w:rPr>
        <w:t>1. Полномочия мэра района прекращаются в связи с истечением срока его полномочий с момента вступления в должность вновь избранного мэра района.</w:t>
      </w:r>
    </w:p>
    <w:p w:rsidR="008F4C56" w:rsidRPr="0038201C" w:rsidRDefault="008F4C56" w:rsidP="008F4C56">
      <w:pPr>
        <w:rPr>
          <w:rFonts w:ascii="Times New Roman" w:hAnsi="Times New Roman" w:cs="Times New Roman"/>
          <w:sz w:val="22"/>
          <w:szCs w:val="22"/>
        </w:rPr>
      </w:pPr>
      <w:bookmarkStart w:id="374" w:name="sub_442"/>
      <w:bookmarkEnd w:id="373"/>
      <w:r w:rsidRPr="0038201C">
        <w:rPr>
          <w:rFonts w:ascii="Times New Roman" w:hAnsi="Times New Roman" w:cs="Times New Roman"/>
          <w:sz w:val="22"/>
          <w:szCs w:val="22"/>
        </w:rPr>
        <w:t>2. Полномочия мэра района прекращаются досрочно в случае:</w:t>
      </w:r>
    </w:p>
    <w:p w:rsidR="008F4C56" w:rsidRPr="0038201C" w:rsidRDefault="008F4C56" w:rsidP="008F4C56">
      <w:pPr>
        <w:rPr>
          <w:rFonts w:ascii="Times New Roman" w:hAnsi="Times New Roman" w:cs="Times New Roman"/>
          <w:sz w:val="22"/>
          <w:szCs w:val="22"/>
        </w:rPr>
      </w:pPr>
      <w:bookmarkStart w:id="375" w:name="sub_4421"/>
      <w:bookmarkEnd w:id="374"/>
      <w:r w:rsidRPr="0038201C">
        <w:rPr>
          <w:rFonts w:ascii="Times New Roman" w:hAnsi="Times New Roman" w:cs="Times New Roman"/>
          <w:sz w:val="22"/>
          <w:szCs w:val="22"/>
        </w:rPr>
        <w:lastRenderedPageBreak/>
        <w:t>1) смерти;</w:t>
      </w:r>
    </w:p>
    <w:p w:rsidR="008F4C56" w:rsidRPr="0038201C" w:rsidRDefault="008F4C56" w:rsidP="008F4C56">
      <w:pPr>
        <w:rPr>
          <w:rFonts w:ascii="Times New Roman" w:hAnsi="Times New Roman" w:cs="Times New Roman"/>
          <w:sz w:val="22"/>
          <w:szCs w:val="22"/>
        </w:rPr>
      </w:pPr>
      <w:bookmarkStart w:id="376" w:name="sub_4422"/>
      <w:bookmarkEnd w:id="375"/>
      <w:r w:rsidRPr="0038201C">
        <w:rPr>
          <w:rFonts w:ascii="Times New Roman" w:hAnsi="Times New Roman" w:cs="Times New Roman"/>
          <w:sz w:val="22"/>
          <w:szCs w:val="22"/>
        </w:rPr>
        <w:t>2) отставки по собственному желанию;</w:t>
      </w:r>
    </w:p>
    <w:p w:rsidR="008F4C56" w:rsidRPr="0038201C" w:rsidRDefault="008F4C56" w:rsidP="008F4C56">
      <w:pPr>
        <w:rPr>
          <w:rFonts w:ascii="Times New Roman" w:hAnsi="Times New Roman" w:cs="Times New Roman"/>
          <w:sz w:val="22"/>
          <w:szCs w:val="22"/>
        </w:rPr>
      </w:pPr>
      <w:bookmarkStart w:id="377" w:name="sub_4423"/>
      <w:bookmarkEnd w:id="376"/>
      <w:r w:rsidRPr="0038201C">
        <w:rPr>
          <w:rFonts w:ascii="Times New Roman" w:hAnsi="Times New Roman" w:cs="Times New Roman"/>
          <w:sz w:val="22"/>
          <w:szCs w:val="22"/>
        </w:rPr>
        <w:t>3) отрешения от должности в соответствии с законодательством;</w:t>
      </w:r>
    </w:p>
    <w:p w:rsidR="008F4C56" w:rsidRPr="0038201C" w:rsidRDefault="008F4C56" w:rsidP="008F4C56">
      <w:pPr>
        <w:rPr>
          <w:rFonts w:ascii="Times New Roman" w:hAnsi="Times New Roman" w:cs="Times New Roman"/>
          <w:sz w:val="22"/>
          <w:szCs w:val="22"/>
        </w:rPr>
      </w:pPr>
      <w:bookmarkStart w:id="378" w:name="sub_4424"/>
      <w:bookmarkEnd w:id="377"/>
      <w:r w:rsidRPr="0038201C">
        <w:rPr>
          <w:rFonts w:ascii="Times New Roman" w:hAnsi="Times New Roman" w:cs="Times New Roman"/>
          <w:sz w:val="22"/>
          <w:szCs w:val="22"/>
        </w:rPr>
        <w:t>4) признания судом недееспособным или ограничено дееспособным;</w:t>
      </w:r>
    </w:p>
    <w:p w:rsidR="008F4C56" w:rsidRPr="0038201C" w:rsidRDefault="008F4C56" w:rsidP="008F4C56">
      <w:pPr>
        <w:rPr>
          <w:rFonts w:ascii="Times New Roman" w:hAnsi="Times New Roman" w:cs="Times New Roman"/>
          <w:sz w:val="22"/>
          <w:szCs w:val="22"/>
        </w:rPr>
      </w:pPr>
      <w:bookmarkStart w:id="379" w:name="sub_4425"/>
      <w:bookmarkEnd w:id="378"/>
      <w:r w:rsidRPr="0038201C">
        <w:rPr>
          <w:rFonts w:ascii="Times New Roman" w:hAnsi="Times New Roman" w:cs="Times New Roman"/>
          <w:sz w:val="22"/>
          <w:szCs w:val="22"/>
        </w:rPr>
        <w:t>5) признания судом безвестно отсутствующим или объявленным умершим;</w:t>
      </w:r>
    </w:p>
    <w:p w:rsidR="008F4C56" w:rsidRPr="0038201C" w:rsidRDefault="008F4C56" w:rsidP="008F4C56">
      <w:pPr>
        <w:rPr>
          <w:rFonts w:ascii="Times New Roman" w:hAnsi="Times New Roman" w:cs="Times New Roman"/>
          <w:sz w:val="22"/>
          <w:szCs w:val="22"/>
        </w:rPr>
      </w:pPr>
      <w:bookmarkStart w:id="380" w:name="sub_4426"/>
      <w:bookmarkEnd w:id="379"/>
      <w:r w:rsidRPr="0038201C">
        <w:rPr>
          <w:rFonts w:ascii="Times New Roman" w:hAnsi="Times New Roman" w:cs="Times New Roman"/>
          <w:sz w:val="22"/>
          <w:szCs w:val="22"/>
        </w:rPr>
        <w:t>6) вступления в отношении его в законную силу обвинительного приговора суда;</w:t>
      </w:r>
    </w:p>
    <w:p w:rsidR="008F4C56" w:rsidRPr="0038201C" w:rsidRDefault="008F4C56" w:rsidP="008F4C56">
      <w:pPr>
        <w:rPr>
          <w:rFonts w:ascii="Times New Roman" w:hAnsi="Times New Roman" w:cs="Times New Roman"/>
          <w:sz w:val="22"/>
          <w:szCs w:val="22"/>
        </w:rPr>
      </w:pPr>
      <w:bookmarkStart w:id="381" w:name="sub_4427"/>
      <w:bookmarkEnd w:id="380"/>
      <w:r w:rsidRPr="0038201C">
        <w:rPr>
          <w:rFonts w:ascii="Times New Roman" w:hAnsi="Times New Roman" w:cs="Times New Roman"/>
          <w:sz w:val="22"/>
          <w:szCs w:val="22"/>
        </w:rPr>
        <w:t>7) выезда за пределы Российской Федерации на постоянное место жительства;</w:t>
      </w:r>
    </w:p>
    <w:p w:rsidR="008F4C56" w:rsidRPr="0038201C" w:rsidRDefault="008F4C56" w:rsidP="008F4C56">
      <w:pPr>
        <w:ind w:left="180" w:firstLine="0"/>
        <w:rPr>
          <w:rFonts w:ascii="Times New Roman" w:hAnsi="Times New Roman" w:cs="Times New Roman"/>
          <w:sz w:val="22"/>
          <w:szCs w:val="22"/>
        </w:rPr>
      </w:pPr>
      <w:bookmarkStart w:id="382" w:name="sub_4428"/>
      <w:bookmarkEnd w:id="381"/>
      <w:r w:rsidRPr="0038201C">
        <w:rPr>
          <w:rFonts w:ascii="Times New Roman" w:hAnsi="Times New Roman" w:cs="Times New Roman"/>
          <w:sz w:val="22"/>
          <w:szCs w:val="22"/>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C56" w:rsidRPr="0038201C" w:rsidRDefault="008F4C56" w:rsidP="008F4C56">
      <w:pPr>
        <w:rPr>
          <w:rFonts w:ascii="Times New Roman" w:hAnsi="Times New Roman" w:cs="Times New Roman"/>
          <w:sz w:val="22"/>
          <w:szCs w:val="22"/>
        </w:rPr>
      </w:pPr>
      <w:bookmarkStart w:id="383" w:name="sub_4429"/>
      <w:bookmarkEnd w:id="382"/>
      <w:r w:rsidRPr="0038201C">
        <w:rPr>
          <w:rFonts w:ascii="Times New Roman" w:hAnsi="Times New Roman" w:cs="Times New Roman"/>
          <w:sz w:val="22"/>
          <w:szCs w:val="22"/>
        </w:rPr>
        <w:t>9) установленной в судебном порядке стойкой неспособности по состоянию здоровья осуществлять полномочия мэра района;</w:t>
      </w:r>
    </w:p>
    <w:p w:rsidR="008F4C56" w:rsidRPr="0038201C" w:rsidRDefault="008F4C56" w:rsidP="008F4C56">
      <w:pPr>
        <w:rPr>
          <w:rFonts w:ascii="Times New Roman" w:hAnsi="Times New Roman" w:cs="Times New Roman"/>
          <w:sz w:val="22"/>
          <w:szCs w:val="22"/>
        </w:rPr>
      </w:pPr>
      <w:bookmarkStart w:id="384" w:name="sub_44210"/>
      <w:bookmarkEnd w:id="383"/>
      <w:r w:rsidRPr="0038201C">
        <w:rPr>
          <w:rFonts w:ascii="Times New Roman" w:hAnsi="Times New Roman" w:cs="Times New Roman"/>
          <w:sz w:val="22"/>
          <w:szCs w:val="22"/>
        </w:rPr>
        <w:t>10) отзыва избирателями.</w:t>
      </w:r>
    </w:p>
    <w:bookmarkEnd w:id="384"/>
    <w:p w:rsidR="005E3BA2" w:rsidRPr="005E3BA2" w:rsidRDefault="005E3BA2" w:rsidP="005E3BA2">
      <w:pPr>
        <w:rPr>
          <w:rFonts w:ascii="Times New Roman" w:eastAsia="Calibri" w:hAnsi="Times New Roman" w:cs="Times New Roman"/>
          <w:sz w:val="22"/>
          <w:szCs w:val="22"/>
        </w:rPr>
      </w:pPr>
      <w:r>
        <w:rPr>
          <w:rFonts w:ascii="Times New Roman" w:hAnsi="Times New Roman" w:cs="Times New Roman"/>
          <w:sz w:val="22"/>
          <w:szCs w:val="22"/>
        </w:rPr>
        <w:t>11)</w:t>
      </w:r>
      <w:r w:rsidRPr="005E3BA2">
        <w:rPr>
          <w:rFonts w:ascii="Times New Roman" w:hAnsi="Times New Roman" w:cs="Times New Roman"/>
          <w:sz w:val="22"/>
          <w:szCs w:val="22"/>
        </w:rPr>
        <w:t xml:space="preserve"> у</w:t>
      </w:r>
      <w:r w:rsidRPr="005E3BA2">
        <w:rPr>
          <w:rFonts w:ascii="Times New Roman" w:eastAsia="Calibri" w:hAnsi="Times New Roman" w:cs="Times New Roman"/>
          <w:sz w:val="22"/>
          <w:szCs w:val="22"/>
        </w:rPr>
        <w:t>траты доверия Президента Российской Федерации в случаях:</w:t>
      </w:r>
    </w:p>
    <w:p w:rsidR="005E3BA2" w:rsidRPr="005E3BA2" w:rsidRDefault="005E3BA2" w:rsidP="005E3BA2">
      <w:pPr>
        <w:widowControl/>
        <w:rPr>
          <w:rFonts w:ascii="Times New Roman" w:eastAsia="Calibri" w:hAnsi="Times New Roman" w:cs="Times New Roman"/>
          <w:sz w:val="22"/>
          <w:szCs w:val="22"/>
        </w:rPr>
      </w:pPr>
      <w:r w:rsidRPr="005E3BA2">
        <w:rPr>
          <w:rFonts w:ascii="Times New Roman" w:eastAsia="Calibri" w:hAnsi="Times New Roman" w:cs="Times New Roman"/>
          <w:sz w:val="22"/>
          <w:szCs w:val="22"/>
        </w:rPr>
        <w:t>- несоблюдения мэром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3BA2" w:rsidRPr="005E3BA2" w:rsidRDefault="005E3BA2" w:rsidP="005E3BA2">
      <w:pPr>
        <w:widowControl/>
        <w:rPr>
          <w:rFonts w:ascii="Times New Roman" w:eastAsia="Calibri" w:hAnsi="Times New Roman" w:cs="Times New Roman"/>
          <w:sz w:val="22"/>
          <w:szCs w:val="22"/>
        </w:rPr>
      </w:pPr>
      <w:r w:rsidRPr="005E3BA2">
        <w:rPr>
          <w:rFonts w:ascii="Times New Roman" w:eastAsia="Calibri" w:hAnsi="Times New Roman" w:cs="Times New Roman"/>
          <w:sz w:val="22"/>
          <w:szCs w:val="22"/>
        </w:rPr>
        <w:t>-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w:t>
      </w:r>
      <w:r>
        <w:rPr>
          <w:rFonts w:ascii="Times New Roman" w:eastAsia="Calibri" w:hAnsi="Times New Roman" w:cs="Times New Roman"/>
          <w:sz w:val="22"/>
          <w:szCs w:val="22"/>
        </w:rPr>
        <w:t>ндидата на выборах мэра района.</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85" w:name="sub_45000"/>
      <w:r w:rsidRPr="0038201C">
        <w:rPr>
          <w:rStyle w:val="a3"/>
          <w:rFonts w:ascii="Times New Roman" w:hAnsi="Times New Roman" w:cs="Times New Roman"/>
          <w:bCs/>
          <w:sz w:val="22"/>
          <w:szCs w:val="22"/>
        </w:rPr>
        <w:t>Статья 45</w:t>
      </w:r>
      <w:r w:rsidRPr="0038201C">
        <w:rPr>
          <w:rFonts w:ascii="Times New Roman" w:hAnsi="Times New Roman" w:cs="Times New Roman"/>
          <w:sz w:val="22"/>
          <w:szCs w:val="22"/>
        </w:rPr>
        <w:t>. Право мэра района на отставку</w:t>
      </w:r>
    </w:p>
    <w:p w:rsidR="008F4C56" w:rsidRPr="0038201C" w:rsidRDefault="008F4C56" w:rsidP="008F4C56">
      <w:pPr>
        <w:rPr>
          <w:rFonts w:ascii="Times New Roman" w:hAnsi="Times New Roman" w:cs="Times New Roman"/>
          <w:sz w:val="22"/>
          <w:szCs w:val="22"/>
        </w:rPr>
      </w:pPr>
      <w:bookmarkStart w:id="386" w:name="sub_451"/>
      <w:bookmarkEnd w:id="385"/>
      <w:r w:rsidRPr="0038201C">
        <w:rPr>
          <w:rFonts w:ascii="Times New Roman" w:hAnsi="Times New Roman" w:cs="Times New Roman"/>
          <w:sz w:val="22"/>
          <w:szCs w:val="22"/>
        </w:rPr>
        <w:t>1. Мэр района имеет право на отставку по собственному желанию.</w:t>
      </w:r>
    </w:p>
    <w:p w:rsidR="008F4C56" w:rsidRPr="0038201C" w:rsidRDefault="008F4C56" w:rsidP="008F4C56">
      <w:pPr>
        <w:rPr>
          <w:rFonts w:ascii="Times New Roman" w:hAnsi="Times New Roman" w:cs="Times New Roman"/>
          <w:sz w:val="22"/>
          <w:szCs w:val="22"/>
        </w:rPr>
      </w:pPr>
      <w:bookmarkStart w:id="387" w:name="sub_452"/>
      <w:bookmarkEnd w:id="386"/>
      <w:r w:rsidRPr="0038201C">
        <w:rPr>
          <w:rFonts w:ascii="Times New Roman" w:hAnsi="Times New Roman" w:cs="Times New Roman"/>
          <w:sz w:val="22"/>
          <w:szCs w:val="22"/>
        </w:rPr>
        <w:t>2. Отставка мэра района осуществляется путем направления мэром района соответствующего письменного заявления в районную Думу с указанием мотивов ухода в отставку.</w:t>
      </w:r>
    </w:p>
    <w:p w:rsidR="008F4C56" w:rsidRPr="0038201C" w:rsidRDefault="008F4C56" w:rsidP="008F4C56">
      <w:pPr>
        <w:rPr>
          <w:rFonts w:ascii="Times New Roman" w:hAnsi="Times New Roman" w:cs="Times New Roman"/>
          <w:sz w:val="22"/>
          <w:szCs w:val="22"/>
        </w:rPr>
      </w:pPr>
      <w:bookmarkStart w:id="388" w:name="sub_453"/>
      <w:bookmarkEnd w:id="387"/>
      <w:r w:rsidRPr="0038201C">
        <w:rPr>
          <w:rFonts w:ascii="Times New Roman" w:hAnsi="Times New Roman" w:cs="Times New Roman"/>
          <w:sz w:val="22"/>
          <w:szCs w:val="22"/>
        </w:rPr>
        <w:t>3. Районная Дума не позднее одного месяца со дня поступления заявления принимает решение о констатации отставки мэра района.</w:t>
      </w:r>
    </w:p>
    <w:bookmarkEnd w:id="38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89" w:name="sub_46000"/>
      <w:r w:rsidRPr="0038201C">
        <w:rPr>
          <w:rStyle w:val="a3"/>
          <w:rFonts w:ascii="Times New Roman" w:hAnsi="Times New Roman" w:cs="Times New Roman"/>
          <w:bCs/>
          <w:sz w:val="22"/>
          <w:szCs w:val="22"/>
        </w:rPr>
        <w:t>Статья 46</w:t>
      </w:r>
      <w:r w:rsidRPr="0038201C">
        <w:rPr>
          <w:rFonts w:ascii="Times New Roman" w:hAnsi="Times New Roman" w:cs="Times New Roman"/>
          <w:sz w:val="22"/>
          <w:szCs w:val="22"/>
        </w:rPr>
        <w:t>. Гарантии, связанные с осуществлением полномочий мэра района</w:t>
      </w:r>
    </w:p>
    <w:p w:rsidR="008F4C56" w:rsidRPr="0038201C" w:rsidRDefault="008F4C56" w:rsidP="008F4C56">
      <w:pPr>
        <w:rPr>
          <w:rFonts w:ascii="Times New Roman" w:hAnsi="Times New Roman" w:cs="Times New Roman"/>
          <w:sz w:val="22"/>
          <w:szCs w:val="22"/>
        </w:rPr>
      </w:pPr>
      <w:bookmarkStart w:id="390" w:name="sub_461"/>
      <w:bookmarkEnd w:id="389"/>
      <w:r w:rsidRPr="0038201C">
        <w:rPr>
          <w:rFonts w:ascii="Times New Roman" w:hAnsi="Times New Roman" w:cs="Times New Roman"/>
          <w:sz w:val="22"/>
          <w:szCs w:val="22"/>
        </w:rPr>
        <w:t>1. Мэру района в соответствии с законодательством гарантируются условия для беспрепятственного и эффективного осуществления полномочий.</w:t>
      </w:r>
    </w:p>
    <w:p w:rsidR="008F4C56" w:rsidRPr="0038201C" w:rsidRDefault="008F4C56" w:rsidP="008F4C56">
      <w:pPr>
        <w:rPr>
          <w:rFonts w:ascii="Times New Roman" w:hAnsi="Times New Roman" w:cs="Times New Roman"/>
          <w:sz w:val="22"/>
          <w:szCs w:val="22"/>
        </w:rPr>
      </w:pPr>
      <w:bookmarkStart w:id="391" w:name="sub_462"/>
      <w:bookmarkEnd w:id="390"/>
      <w:r w:rsidRPr="0038201C">
        <w:rPr>
          <w:rFonts w:ascii="Times New Roman" w:hAnsi="Times New Roman" w:cs="Times New Roman"/>
          <w:sz w:val="22"/>
          <w:szCs w:val="22"/>
        </w:rPr>
        <w:t>2. Решениями районной Думы в соответствии с законодательством для мэра района устанавливается:</w:t>
      </w:r>
    </w:p>
    <w:p w:rsidR="008F4C56" w:rsidRPr="0038201C" w:rsidRDefault="008F4C56" w:rsidP="008F4C56">
      <w:pPr>
        <w:rPr>
          <w:rFonts w:ascii="Times New Roman" w:hAnsi="Times New Roman" w:cs="Times New Roman"/>
          <w:sz w:val="22"/>
          <w:szCs w:val="22"/>
        </w:rPr>
      </w:pPr>
      <w:bookmarkStart w:id="392" w:name="sub_4621"/>
      <w:bookmarkEnd w:id="391"/>
      <w:r w:rsidRPr="0038201C">
        <w:rPr>
          <w:rFonts w:ascii="Times New Roman" w:hAnsi="Times New Roman" w:cs="Times New Roman"/>
          <w:sz w:val="22"/>
          <w:szCs w:val="22"/>
        </w:rPr>
        <w:t>1) денежное содержание, включая размер должностного оклада, порядок выплаты денежного содержания, размер надбавок и иных выплат к должностному окладу;</w:t>
      </w:r>
    </w:p>
    <w:p w:rsidR="008F4C56" w:rsidRPr="0038201C" w:rsidRDefault="008F4C56" w:rsidP="008F4C56">
      <w:pPr>
        <w:rPr>
          <w:rFonts w:ascii="Times New Roman" w:hAnsi="Times New Roman" w:cs="Times New Roman"/>
          <w:sz w:val="22"/>
          <w:szCs w:val="22"/>
        </w:rPr>
      </w:pPr>
      <w:bookmarkStart w:id="393" w:name="sub_4622"/>
      <w:bookmarkEnd w:id="392"/>
      <w:r w:rsidRPr="0038201C">
        <w:rPr>
          <w:rFonts w:ascii="Times New Roman" w:hAnsi="Times New Roman" w:cs="Times New Roman"/>
          <w:sz w:val="22"/>
          <w:szCs w:val="22"/>
        </w:rPr>
        <w:t>2) порядок предоставления ежегодного оплачиваемого отпуска;</w:t>
      </w:r>
    </w:p>
    <w:p w:rsidR="008F4C56" w:rsidRPr="0038201C" w:rsidRDefault="008F4C56" w:rsidP="008F4C56">
      <w:pPr>
        <w:rPr>
          <w:rFonts w:ascii="Times New Roman" w:hAnsi="Times New Roman" w:cs="Times New Roman"/>
          <w:sz w:val="22"/>
          <w:szCs w:val="22"/>
        </w:rPr>
      </w:pPr>
      <w:bookmarkStart w:id="394" w:name="sub_4623"/>
      <w:bookmarkEnd w:id="393"/>
      <w:r w:rsidRPr="0038201C">
        <w:rPr>
          <w:rFonts w:ascii="Times New Roman" w:hAnsi="Times New Roman" w:cs="Times New Roman"/>
          <w:sz w:val="22"/>
          <w:szCs w:val="22"/>
        </w:rPr>
        <w:t>3) порядок обеспечения транспортным средством и средствами связи;</w:t>
      </w:r>
    </w:p>
    <w:p w:rsidR="008F4C56" w:rsidRPr="0038201C" w:rsidRDefault="008F4C56" w:rsidP="008F4C56">
      <w:pPr>
        <w:rPr>
          <w:rFonts w:ascii="Times New Roman" w:hAnsi="Times New Roman" w:cs="Times New Roman"/>
          <w:sz w:val="22"/>
          <w:szCs w:val="22"/>
        </w:rPr>
      </w:pPr>
      <w:bookmarkStart w:id="395" w:name="sub_4624"/>
      <w:bookmarkEnd w:id="394"/>
      <w:r w:rsidRPr="0038201C">
        <w:rPr>
          <w:rFonts w:ascii="Times New Roman" w:hAnsi="Times New Roman" w:cs="Times New Roman"/>
          <w:sz w:val="22"/>
          <w:szCs w:val="22"/>
        </w:rPr>
        <w:t>4) порядок обеспечения служебным жилым помещением на период исполнения полномочий;</w:t>
      </w:r>
    </w:p>
    <w:p w:rsidR="008F4C56" w:rsidRPr="0038201C" w:rsidRDefault="008F4C56" w:rsidP="008F4C56">
      <w:pPr>
        <w:rPr>
          <w:rFonts w:ascii="Times New Roman" w:hAnsi="Times New Roman" w:cs="Times New Roman"/>
          <w:sz w:val="22"/>
          <w:szCs w:val="22"/>
        </w:rPr>
      </w:pPr>
      <w:bookmarkStart w:id="396" w:name="sub_4625"/>
      <w:bookmarkEnd w:id="395"/>
      <w:r w:rsidRPr="0038201C">
        <w:rPr>
          <w:rFonts w:ascii="Times New Roman" w:hAnsi="Times New Roman" w:cs="Times New Roman"/>
          <w:sz w:val="22"/>
          <w:szCs w:val="22"/>
        </w:rPr>
        <w:t>5) иные гарантии беспрепятственного осуществления полномочий мэра района.</w:t>
      </w:r>
    </w:p>
    <w:p w:rsidR="008F4C56" w:rsidRPr="0038201C" w:rsidRDefault="008F4C56" w:rsidP="008F4C56">
      <w:pPr>
        <w:ind w:left="180" w:firstLine="0"/>
        <w:rPr>
          <w:rFonts w:ascii="Times New Roman" w:hAnsi="Times New Roman" w:cs="Times New Roman"/>
          <w:sz w:val="22"/>
          <w:szCs w:val="22"/>
        </w:rPr>
      </w:pPr>
      <w:r w:rsidRPr="0038201C">
        <w:rPr>
          <w:rFonts w:ascii="Times New Roman" w:hAnsi="Times New Roman" w:cs="Times New Roman"/>
          <w:sz w:val="22"/>
          <w:szCs w:val="22"/>
        </w:rPr>
        <w:t xml:space="preserve">         3. Финансирование деятельности</w:t>
      </w:r>
      <w:r w:rsidRPr="0038201C">
        <w:rPr>
          <w:rFonts w:ascii="Times New Roman" w:hAnsi="Times New Roman" w:cs="Times New Roman"/>
          <w:b/>
          <w:sz w:val="22"/>
          <w:szCs w:val="22"/>
        </w:rPr>
        <w:t xml:space="preserve"> </w:t>
      </w:r>
      <w:r w:rsidRPr="0038201C">
        <w:rPr>
          <w:rFonts w:ascii="Times New Roman" w:hAnsi="Times New Roman" w:cs="Times New Roman"/>
          <w:sz w:val="22"/>
          <w:szCs w:val="22"/>
        </w:rPr>
        <w:t>мэра района осуществляется за счет средств местного бюджета.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4. Мэру района, осуществлявшему полномочия на постоянной основе не менее срока, на который он был избран, и имеющему стаж муниципальной службы не менее пятнадцати лет, за счет средств местного бюджета устанавливается ежемесячная доплата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w:t>
      </w:r>
      <w:r w:rsidRPr="0038201C">
        <w:rPr>
          <w:rFonts w:ascii="Times New Roman" w:hAnsi="Times New Roman" w:cs="Times New Roman"/>
          <w:sz w:val="22"/>
          <w:szCs w:val="22"/>
        </w:rPr>
        <w:lastRenderedPageBreak/>
        <w:t>Федерации" (далее - пенсия, назначенная в соответствии с Законом Российской Федерации "О занятости населения в Российской Федерации").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стаж муниципальной службы для назначения ежемесячной доплаты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мэра района, полномочия которого прекращены досрочно в связи с отзывом избирателями либо вступлением в законную силу в отношении его обвинительного приговора суда.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назначение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8F4C56" w:rsidRPr="0038201C" w:rsidRDefault="008F4C56" w:rsidP="008F4C56">
      <w:pPr>
        <w:ind w:left="180" w:firstLine="0"/>
        <w:rPr>
          <w:rFonts w:ascii="Times New Roman" w:hAnsi="Times New Roman" w:cs="Times New Roman"/>
          <w:sz w:val="22"/>
          <w:szCs w:val="22"/>
        </w:rPr>
      </w:pPr>
      <w:r w:rsidRPr="0038201C">
        <w:rPr>
          <w:rFonts w:ascii="Times New Roman" w:hAnsi="Times New Roman" w:cs="Times New Roman"/>
          <w:sz w:val="22"/>
          <w:szCs w:val="22"/>
        </w:rPr>
        <w:tab/>
        <w:t>5. Обязательное  государственное страхование на случай заболевания или утраты трудоспособности в период исполнения должностных обязанностей, а также обязательное медицинское страхование осуществляется в соответствии с федеральным законодательством.</w:t>
      </w:r>
    </w:p>
    <w:p w:rsidR="008F4C56" w:rsidRPr="0038201C" w:rsidRDefault="008F4C56" w:rsidP="008F4C56">
      <w:pPr>
        <w:ind w:left="180" w:firstLine="0"/>
        <w:rPr>
          <w:rFonts w:ascii="Times New Roman" w:hAnsi="Times New Roman" w:cs="Times New Roman"/>
          <w:sz w:val="22"/>
          <w:szCs w:val="22"/>
        </w:rPr>
      </w:pPr>
      <w:r w:rsidRPr="0038201C">
        <w:rPr>
          <w:rFonts w:ascii="Times New Roman" w:hAnsi="Times New Roman" w:cs="Times New Roman"/>
          <w:sz w:val="22"/>
          <w:szCs w:val="22"/>
        </w:rPr>
        <w:tab/>
        <w:t>6. Лицу, добровольно прекратившему полномочия мэра района, а также в связи с истечением срока полномочий мэра района, выплачивается выходное пособие в размере его трехмесячного денежного содержания.</w:t>
      </w:r>
    </w:p>
    <w:p w:rsidR="008F4C56" w:rsidRPr="0038201C" w:rsidRDefault="008F4C56" w:rsidP="008F4C56">
      <w:pPr>
        <w:ind w:left="180" w:firstLine="0"/>
        <w:rPr>
          <w:rFonts w:ascii="Times New Roman" w:hAnsi="Times New Roman" w:cs="Times New Roman"/>
          <w:sz w:val="22"/>
          <w:szCs w:val="22"/>
        </w:rPr>
      </w:pPr>
      <w:r w:rsidRPr="0038201C">
        <w:rPr>
          <w:rFonts w:ascii="Times New Roman" w:hAnsi="Times New Roman" w:cs="Times New Roman"/>
          <w:sz w:val="22"/>
          <w:szCs w:val="22"/>
        </w:rPr>
        <w:tab/>
        <w:t>Выходное пособие в связи с истечением срока полномочий мэра района не выплачивается в случае избрания его на новый срок.</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Мэру района в случаях:</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 окончания срока полномочий и неизбрания на новый срок полномочий;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преобразования муниципального образования, а также в случае упразднения муниципального образования.</w:t>
      </w:r>
    </w:p>
    <w:p w:rsidR="008F4C56" w:rsidRPr="0038201C" w:rsidRDefault="00282E37" w:rsidP="00282E37">
      <w:pPr>
        <w:ind w:firstLine="0"/>
        <w:rPr>
          <w:rFonts w:ascii="Times New Roman" w:hAnsi="Times New Roman" w:cs="Times New Roman"/>
          <w:b/>
          <w:sz w:val="22"/>
          <w:szCs w:val="22"/>
        </w:rPr>
      </w:pPr>
      <w:r>
        <w:rPr>
          <w:rFonts w:ascii="Times New Roman" w:hAnsi="Times New Roman" w:cs="Times New Roman"/>
          <w:sz w:val="22"/>
          <w:szCs w:val="22"/>
        </w:rPr>
        <w:t xml:space="preserve">            з</w:t>
      </w:r>
      <w:r w:rsidR="008F4C56" w:rsidRPr="0038201C">
        <w:rPr>
          <w:rFonts w:ascii="Times New Roman" w:hAnsi="Times New Roman" w:cs="Times New Roman"/>
          <w:sz w:val="22"/>
          <w:szCs w:val="22"/>
        </w:rPr>
        <w:t>а счет средств местного бюджета: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выплачивается единовременная выплата в размере трехмесячной оплаты труда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производится ежемесячная выплата до устройства на новое место работы в размере его месячной оплаты труда на день прекращения полномочий, но в течение не более трех месяцев со дня прекращения полномочий. Если на новом месте работы размер оплаты труда указанного лица ниже прежнего, то производится ежемесячная доплата до уровня размера его месячной оплаты труда на день прекращения полномочий, но в течение не более трех месяцев</w:t>
      </w:r>
      <w:r w:rsidR="00282E37">
        <w:rPr>
          <w:rFonts w:ascii="Times New Roman" w:hAnsi="Times New Roman" w:cs="Times New Roman"/>
          <w:sz w:val="22"/>
          <w:szCs w:val="22"/>
        </w:rPr>
        <w:t xml:space="preserve"> со дня прекращения полномочий.</w:t>
      </w:r>
    </w:p>
    <w:p w:rsidR="008F4C56" w:rsidRPr="0038201C" w:rsidRDefault="008F4C56" w:rsidP="008F4C56">
      <w:pPr>
        <w:ind w:left="180" w:firstLine="0"/>
        <w:rPr>
          <w:rFonts w:ascii="Times New Roman" w:hAnsi="Times New Roman" w:cs="Times New Roman"/>
          <w:sz w:val="22"/>
          <w:szCs w:val="22"/>
        </w:rPr>
      </w:pPr>
      <w:r w:rsidRPr="0038201C">
        <w:rPr>
          <w:rFonts w:ascii="Times New Roman" w:hAnsi="Times New Roman" w:cs="Times New Roman"/>
          <w:sz w:val="22"/>
          <w:szCs w:val="22"/>
        </w:rPr>
        <w:tab/>
        <w:t xml:space="preserve"> </w:t>
      </w:r>
    </w:p>
    <w:bookmarkEnd w:id="396"/>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397" w:name="sub_47000"/>
      <w:r w:rsidRPr="0038201C">
        <w:rPr>
          <w:rStyle w:val="a3"/>
          <w:rFonts w:ascii="Times New Roman" w:hAnsi="Times New Roman" w:cs="Times New Roman"/>
          <w:bCs/>
          <w:sz w:val="22"/>
          <w:szCs w:val="22"/>
        </w:rPr>
        <w:t>Статья 47</w:t>
      </w:r>
      <w:r w:rsidRPr="0038201C">
        <w:rPr>
          <w:rFonts w:ascii="Times New Roman" w:hAnsi="Times New Roman" w:cs="Times New Roman"/>
          <w:sz w:val="22"/>
          <w:szCs w:val="22"/>
        </w:rPr>
        <w:t>. Отзыв мэра района</w:t>
      </w:r>
    </w:p>
    <w:p w:rsidR="008F4C56" w:rsidRPr="0038201C" w:rsidRDefault="008F4C56" w:rsidP="008F4C56">
      <w:pPr>
        <w:rPr>
          <w:rFonts w:ascii="Times New Roman" w:hAnsi="Times New Roman" w:cs="Times New Roman"/>
          <w:sz w:val="22"/>
          <w:szCs w:val="22"/>
        </w:rPr>
      </w:pPr>
      <w:bookmarkStart w:id="398" w:name="sub_471"/>
      <w:bookmarkEnd w:id="397"/>
      <w:r w:rsidRPr="0038201C">
        <w:rPr>
          <w:rFonts w:ascii="Times New Roman" w:hAnsi="Times New Roman" w:cs="Times New Roman"/>
          <w:sz w:val="22"/>
          <w:szCs w:val="22"/>
        </w:rPr>
        <w:t>1. Под отзывом мэра района понимается досрочное прекращение полномочий мэра района по решению избирателей на основе всеобщего равного и прямого волеизъявления при тайном голосовании.</w:t>
      </w:r>
    </w:p>
    <w:p w:rsidR="008F4C56" w:rsidRPr="0038201C" w:rsidRDefault="008F4C56" w:rsidP="008F4C56">
      <w:pPr>
        <w:rPr>
          <w:rFonts w:ascii="Times New Roman" w:hAnsi="Times New Roman" w:cs="Times New Roman"/>
          <w:sz w:val="22"/>
          <w:szCs w:val="22"/>
        </w:rPr>
      </w:pPr>
      <w:bookmarkStart w:id="399" w:name="sub_472"/>
      <w:bookmarkEnd w:id="398"/>
      <w:r w:rsidRPr="0038201C">
        <w:rPr>
          <w:rFonts w:ascii="Times New Roman" w:hAnsi="Times New Roman" w:cs="Times New Roman"/>
          <w:sz w:val="22"/>
          <w:szCs w:val="22"/>
        </w:rPr>
        <w:t>2. Основанием отзыва мэра района могут служить его конкретные противоправные решения или действия (бездействие) в случае их подтверждения в судебном порядке.</w:t>
      </w:r>
    </w:p>
    <w:p w:rsidR="008F4C56" w:rsidRPr="0038201C" w:rsidRDefault="008F4C56" w:rsidP="008F4C56">
      <w:pPr>
        <w:rPr>
          <w:rFonts w:ascii="Times New Roman" w:hAnsi="Times New Roman" w:cs="Times New Roman"/>
          <w:sz w:val="22"/>
          <w:szCs w:val="22"/>
        </w:rPr>
      </w:pPr>
      <w:bookmarkStart w:id="400" w:name="sub_473"/>
      <w:bookmarkEnd w:id="399"/>
      <w:r w:rsidRPr="0038201C">
        <w:rPr>
          <w:rFonts w:ascii="Times New Roman" w:hAnsi="Times New Roman" w:cs="Times New Roman"/>
          <w:sz w:val="22"/>
          <w:szCs w:val="22"/>
        </w:rPr>
        <w:t>3. Отзываемому мэру района обеспечивается возможность дать избирателям объяснения по поводу обстоятельств, выдвигаемых в качестве оснований для отзыва.</w:t>
      </w:r>
    </w:p>
    <w:bookmarkEnd w:id="40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Форму объяснений отзываемый мэр района определяет самостоятельно с учетом требований законодательства.</w:t>
      </w:r>
    </w:p>
    <w:p w:rsidR="008F4C56" w:rsidRPr="0038201C" w:rsidRDefault="008F4C56" w:rsidP="008F4C56">
      <w:pPr>
        <w:rPr>
          <w:rFonts w:ascii="Times New Roman" w:hAnsi="Times New Roman" w:cs="Times New Roman"/>
          <w:sz w:val="22"/>
          <w:szCs w:val="22"/>
        </w:rPr>
      </w:pPr>
      <w:bookmarkStart w:id="401" w:name="sub_474"/>
      <w:r w:rsidRPr="0038201C">
        <w:rPr>
          <w:rFonts w:ascii="Times New Roman" w:hAnsi="Times New Roman" w:cs="Times New Roman"/>
          <w:sz w:val="22"/>
          <w:szCs w:val="22"/>
        </w:rPr>
        <w:t xml:space="preserve">4. Мэр района считается отозванным, если за отзыв проголосовало не менее половины </w:t>
      </w:r>
      <w:r w:rsidRPr="0038201C">
        <w:rPr>
          <w:rFonts w:ascii="Times New Roman" w:hAnsi="Times New Roman" w:cs="Times New Roman"/>
          <w:sz w:val="22"/>
          <w:szCs w:val="22"/>
        </w:rPr>
        <w:lastRenderedPageBreak/>
        <w:t>избирателей, зарегистрированных на территории муниципального образования.</w:t>
      </w:r>
    </w:p>
    <w:p w:rsidR="008F4C56" w:rsidRPr="0038201C" w:rsidRDefault="008F4C56" w:rsidP="008F4C56">
      <w:pPr>
        <w:rPr>
          <w:rFonts w:ascii="Times New Roman" w:hAnsi="Times New Roman" w:cs="Times New Roman"/>
          <w:sz w:val="22"/>
          <w:szCs w:val="22"/>
        </w:rPr>
      </w:pPr>
      <w:bookmarkStart w:id="402" w:name="sub_475"/>
      <w:bookmarkEnd w:id="401"/>
      <w:r w:rsidRPr="0038201C">
        <w:rPr>
          <w:rFonts w:ascii="Times New Roman" w:hAnsi="Times New Roman" w:cs="Times New Roman"/>
          <w:sz w:val="22"/>
          <w:szCs w:val="22"/>
        </w:rPr>
        <w:t>5. Итоги голосования по отзыву мэра района подлежат официальному опубликованию.</w:t>
      </w:r>
    </w:p>
    <w:p w:rsidR="008F4C56" w:rsidRPr="0038201C" w:rsidRDefault="008F4C56" w:rsidP="008F4C56">
      <w:pPr>
        <w:rPr>
          <w:rFonts w:ascii="Times New Roman" w:hAnsi="Times New Roman" w:cs="Times New Roman"/>
          <w:sz w:val="22"/>
          <w:szCs w:val="22"/>
        </w:rPr>
      </w:pPr>
      <w:bookmarkStart w:id="403" w:name="sub_476"/>
      <w:bookmarkEnd w:id="402"/>
      <w:r w:rsidRPr="0038201C">
        <w:rPr>
          <w:rFonts w:ascii="Times New Roman" w:hAnsi="Times New Roman" w:cs="Times New Roman"/>
          <w:sz w:val="22"/>
          <w:szCs w:val="22"/>
        </w:rPr>
        <w:t>6. Голосование по отзыву мэра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8F4C56" w:rsidRPr="0038201C" w:rsidRDefault="008F4C56" w:rsidP="008F4C56">
      <w:pPr>
        <w:rPr>
          <w:rFonts w:ascii="Times New Roman" w:hAnsi="Times New Roman" w:cs="Times New Roman"/>
          <w:sz w:val="22"/>
          <w:szCs w:val="22"/>
        </w:rPr>
      </w:pPr>
    </w:p>
    <w:p w:rsidR="008F4C56" w:rsidRPr="0038201C" w:rsidRDefault="008F4C56" w:rsidP="008F4C56">
      <w:pPr>
        <w:jc w:val="center"/>
        <w:rPr>
          <w:rFonts w:ascii="Times New Roman" w:hAnsi="Times New Roman" w:cs="Times New Roman"/>
          <w:sz w:val="22"/>
          <w:szCs w:val="22"/>
        </w:rPr>
      </w:pPr>
      <w:r w:rsidRPr="0038201C">
        <w:rPr>
          <w:rFonts w:ascii="Times New Roman" w:hAnsi="Times New Roman" w:cs="Times New Roman"/>
          <w:b/>
          <w:bCs/>
          <w:color w:val="000080"/>
          <w:sz w:val="22"/>
          <w:szCs w:val="22"/>
        </w:rPr>
        <w:t xml:space="preserve">Статья 47.1. </w:t>
      </w:r>
      <w:r w:rsidRPr="0038201C">
        <w:rPr>
          <w:rFonts w:ascii="Times New Roman" w:hAnsi="Times New Roman" w:cs="Times New Roman"/>
          <w:sz w:val="22"/>
          <w:szCs w:val="22"/>
        </w:rPr>
        <w:t>Удаление мэра района в отставку</w:t>
      </w:r>
    </w:p>
    <w:p w:rsidR="008F4C56" w:rsidRPr="0038201C" w:rsidRDefault="008F4C56" w:rsidP="008F4C56">
      <w:pPr>
        <w:rPr>
          <w:rFonts w:ascii="Times New Roman" w:hAnsi="Times New Roman" w:cs="Times New Roman"/>
          <w:sz w:val="22"/>
          <w:szCs w:val="22"/>
        </w:rPr>
      </w:pPr>
      <w:bookmarkStart w:id="404" w:name="sub_7411"/>
      <w:r w:rsidRPr="0038201C">
        <w:rPr>
          <w:rFonts w:ascii="Times New Roman" w:hAnsi="Times New Roman" w:cs="Times New Roman"/>
          <w:sz w:val="22"/>
          <w:szCs w:val="22"/>
        </w:rPr>
        <w:t>1. Районная Дума в соответствии с действующим законодательством вправе удалить мэра района в отставку по инициативе депутатов  районной Думы или по инициативе Губернатора Иркутской области.</w:t>
      </w:r>
    </w:p>
    <w:p w:rsidR="008F4C56" w:rsidRPr="0038201C" w:rsidRDefault="008F4C56" w:rsidP="008F4C56">
      <w:pPr>
        <w:rPr>
          <w:rFonts w:ascii="Times New Roman" w:hAnsi="Times New Roman" w:cs="Times New Roman"/>
          <w:sz w:val="22"/>
          <w:szCs w:val="22"/>
        </w:rPr>
      </w:pPr>
      <w:bookmarkStart w:id="405" w:name="sub_7412"/>
      <w:bookmarkEnd w:id="404"/>
      <w:r w:rsidRPr="0038201C">
        <w:rPr>
          <w:rFonts w:ascii="Times New Roman" w:hAnsi="Times New Roman" w:cs="Times New Roman"/>
          <w:sz w:val="22"/>
          <w:szCs w:val="22"/>
        </w:rPr>
        <w:t>2. Основаниями для удаления мэра района в отставку являются:</w:t>
      </w:r>
    </w:p>
    <w:p w:rsidR="008F4C56" w:rsidRPr="0038201C" w:rsidRDefault="008F4C56" w:rsidP="008F4C56">
      <w:pPr>
        <w:rPr>
          <w:rFonts w:ascii="Times New Roman" w:hAnsi="Times New Roman" w:cs="Times New Roman"/>
          <w:sz w:val="22"/>
          <w:szCs w:val="22"/>
        </w:rPr>
      </w:pPr>
      <w:bookmarkStart w:id="406" w:name="sub_74121"/>
      <w:bookmarkEnd w:id="405"/>
      <w:r w:rsidRPr="0038201C">
        <w:rPr>
          <w:rFonts w:ascii="Times New Roman" w:hAnsi="Times New Roman" w:cs="Times New Roman"/>
          <w:sz w:val="22"/>
          <w:szCs w:val="22"/>
        </w:rPr>
        <w:t>1) решения, действия (бездействие) мэра района, повлекшие (повлекшее) наступление последствий, предусмотренных пунктами 2 и 3 части 1 статьи 75 Федерального закона от 6 октября 2003г. №131-ФЗ;</w:t>
      </w:r>
    </w:p>
    <w:p w:rsidR="008F4C56" w:rsidRPr="0038201C" w:rsidRDefault="008F4C56" w:rsidP="008F4C56">
      <w:pPr>
        <w:rPr>
          <w:rFonts w:ascii="Times New Roman" w:hAnsi="Times New Roman" w:cs="Times New Roman"/>
          <w:sz w:val="22"/>
          <w:szCs w:val="22"/>
        </w:rPr>
      </w:pPr>
      <w:bookmarkStart w:id="407" w:name="sub_74122"/>
      <w:bookmarkEnd w:id="406"/>
      <w:r w:rsidRPr="0038201C">
        <w:rPr>
          <w:rFonts w:ascii="Times New Roman" w:hAnsi="Times New Roman" w:cs="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F4C56" w:rsidRPr="0038201C" w:rsidRDefault="008F4C56" w:rsidP="008F4C56">
      <w:pPr>
        <w:rPr>
          <w:rFonts w:ascii="Times New Roman" w:hAnsi="Times New Roman" w:cs="Times New Roman"/>
          <w:sz w:val="22"/>
          <w:szCs w:val="22"/>
        </w:rPr>
      </w:pPr>
      <w:bookmarkStart w:id="408" w:name="sub_74123"/>
      <w:bookmarkEnd w:id="407"/>
      <w:r w:rsidRPr="0038201C">
        <w:rPr>
          <w:rFonts w:ascii="Times New Roman" w:hAnsi="Times New Roman" w:cs="Times New Roman"/>
          <w:sz w:val="22"/>
          <w:szCs w:val="22"/>
        </w:rPr>
        <w:t>3) неудовлетворительная оценка деятельности мэра района, Думой по результатам его ежегодного отчета перед районной Думой, данная два раза подряд.</w:t>
      </w:r>
    </w:p>
    <w:p w:rsidR="0057379F" w:rsidRPr="0057379F" w:rsidRDefault="0057379F" w:rsidP="0057379F">
      <w:pPr>
        <w:widowControl/>
        <w:ind w:left="113" w:firstLine="0"/>
        <w:rPr>
          <w:rFonts w:ascii="Times New Roman" w:eastAsia="Calibri" w:hAnsi="Times New Roman" w:cs="Times New Roman"/>
          <w:sz w:val="22"/>
          <w:szCs w:val="22"/>
        </w:rPr>
      </w:pPr>
      <w:bookmarkStart w:id="409" w:name="sub_7413"/>
      <w:bookmarkEnd w:id="408"/>
      <w:r>
        <w:rPr>
          <w:rFonts w:ascii="Times New Roman" w:eastAsia="Calibri" w:hAnsi="Times New Roman" w:cs="Times New Roman"/>
          <w:sz w:val="22"/>
          <w:szCs w:val="22"/>
        </w:rPr>
        <w:t xml:space="preserve">          </w:t>
      </w:r>
      <w:r w:rsidRPr="0057379F">
        <w:rPr>
          <w:rFonts w:ascii="Times New Roman" w:eastAsia="Calibri" w:hAnsi="Times New Roman" w:cs="Times New Roman"/>
          <w:sz w:val="22"/>
          <w:szCs w:val="22"/>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57379F" w:rsidRPr="0057379F" w:rsidRDefault="0057379F" w:rsidP="0057379F">
      <w:pPr>
        <w:widowControl/>
        <w:ind w:left="113" w:firstLine="0"/>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Pr="0057379F">
        <w:rPr>
          <w:rFonts w:ascii="Times New Roman" w:eastAsia="Calibri" w:hAnsi="Times New Roman" w:cs="Times New Roman"/>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w:t>
      </w:r>
      <w:r>
        <w:rPr>
          <w:rFonts w:ascii="Times New Roman" w:eastAsia="Calibri" w:hAnsi="Times New Roman" w:cs="Times New Roman"/>
          <w:sz w:val="22"/>
          <w:szCs w:val="22"/>
        </w:rPr>
        <w:t>ов.</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Инициатива депутатов Думы об удалении мэра района в отставку, выдвинутая не менее чем одной третью от установленной численности депутатов районной Думы, оформляется в виде обращения, которое вносится в Думу района. Указанное обращение вносится вместе с проектом решения районной Думы об удалении мэра района в отставку. О выдвижении данной инициативы мэр района и Губернатор Иркутской области уведомляются не позднее дня, следующего за днем внесения указанного обращения в Думу района.</w:t>
      </w:r>
    </w:p>
    <w:p w:rsidR="008F4C56" w:rsidRPr="0038201C" w:rsidRDefault="008F4C56" w:rsidP="008F4C56">
      <w:pPr>
        <w:rPr>
          <w:rFonts w:ascii="Times New Roman" w:hAnsi="Times New Roman" w:cs="Times New Roman"/>
          <w:sz w:val="22"/>
          <w:szCs w:val="22"/>
        </w:rPr>
      </w:pPr>
      <w:bookmarkStart w:id="410" w:name="sub_7414"/>
      <w:bookmarkEnd w:id="409"/>
      <w:r w:rsidRPr="0038201C">
        <w:rPr>
          <w:rFonts w:ascii="Times New Roman" w:hAnsi="Times New Roman" w:cs="Times New Roman"/>
          <w:sz w:val="22"/>
          <w:szCs w:val="22"/>
        </w:rPr>
        <w:t>4. Рассмотрение инициативы депутатов районной Думы об удалении мэра района в отставку осуществляется с учетом мнения Губернатора Иркутской области.</w:t>
      </w:r>
    </w:p>
    <w:p w:rsidR="008F4C56" w:rsidRPr="0038201C" w:rsidRDefault="008F4C56" w:rsidP="008F4C56">
      <w:pPr>
        <w:rPr>
          <w:rFonts w:ascii="Times New Roman" w:hAnsi="Times New Roman" w:cs="Times New Roman"/>
          <w:sz w:val="22"/>
          <w:szCs w:val="22"/>
        </w:rPr>
      </w:pPr>
      <w:bookmarkStart w:id="411" w:name="sub_7415"/>
      <w:bookmarkEnd w:id="410"/>
      <w:r w:rsidRPr="0038201C">
        <w:rPr>
          <w:rFonts w:ascii="Times New Roman" w:hAnsi="Times New Roman" w:cs="Times New Roman"/>
          <w:sz w:val="22"/>
          <w:szCs w:val="22"/>
        </w:rPr>
        <w:t>5. В случае, если при рассмотрении инициативы депутатов районной Думы об удалении мэра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района, повлекших (повлекшего) наступление последствий, предусмотренных пунктами 2 и 3 части 1 статьи 75 Федерального закона от 6 октября 2003г. №131-ФЗ, решение об удалении мэра района в отставку может быть принято только при согласии Губернатора Иркутской области.</w:t>
      </w:r>
    </w:p>
    <w:p w:rsidR="008F4C56" w:rsidRPr="0038201C" w:rsidRDefault="008F4C56" w:rsidP="008F4C56">
      <w:pPr>
        <w:rPr>
          <w:rFonts w:ascii="Times New Roman" w:hAnsi="Times New Roman" w:cs="Times New Roman"/>
          <w:sz w:val="22"/>
          <w:szCs w:val="22"/>
        </w:rPr>
      </w:pPr>
      <w:bookmarkStart w:id="412" w:name="sub_7416"/>
      <w:bookmarkEnd w:id="411"/>
      <w:r w:rsidRPr="0038201C">
        <w:rPr>
          <w:rFonts w:ascii="Times New Roman" w:hAnsi="Times New Roman" w:cs="Times New Roman"/>
          <w:sz w:val="22"/>
          <w:szCs w:val="22"/>
        </w:rPr>
        <w:t>6. Инициатива Губернатора Иркутской области об удалении мэра района в отставку оформляется в виде обращения, которое вносится в районную Думу вместе с проектом соответствующего решения районной Думы. О выдвижении данной инициативы мэр района уведомляется не позднее дня, следующего за днем внесения указанного обращения в Думу района.</w:t>
      </w:r>
    </w:p>
    <w:p w:rsidR="008F4C56" w:rsidRPr="0038201C" w:rsidRDefault="008F4C56" w:rsidP="008F4C56">
      <w:pPr>
        <w:rPr>
          <w:rFonts w:ascii="Times New Roman" w:hAnsi="Times New Roman" w:cs="Times New Roman"/>
          <w:sz w:val="22"/>
          <w:szCs w:val="22"/>
        </w:rPr>
      </w:pPr>
      <w:bookmarkStart w:id="413" w:name="sub_7417"/>
      <w:bookmarkEnd w:id="412"/>
      <w:r w:rsidRPr="0038201C">
        <w:rPr>
          <w:rFonts w:ascii="Times New Roman" w:hAnsi="Times New Roman" w:cs="Times New Roman"/>
          <w:sz w:val="22"/>
          <w:szCs w:val="22"/>
        </w:rPr>
        <w:t>7. Рассмотрение инициативы депутатов Думы или Губернатора Иркутской области об удалении мэра района в отставку осуществляется районной Думой в течение одного месяца со дня внесения соответствующего обращения.</w:t>
      </w:r>
    </w:p>
    <w:p w:rsidR="008F4C56" w:rsidRPr="0038201C" w:rsidRDefault="008F4C56" w:rsidP="008F4C56">
      <w:pPr>
        <w:rPr>
          <w:rFonts w:ascii="Times New Roman" w:hAnsi="Times New Roman" w:cs="Times New Roman"/>
          <w:sz w:val="22"/>
          <w:szCs w:val="22"/>
        </w:rPr>
      </w:pPr>
      <w:bookmarkStart w:id="414" w:name="sub_7418"/>
      <w:bookmarkEnd w:id="413"/>
      <w:r w:rsidRPr="0038201C">
        <w:rPr>
          <w:rFonts w:ascii="Times New Roman" w:hAnsi="Times New Roman" w:cs="Times New Roman"/>
          <w:sz w:val="22"/>
          <w:szCs w:val="22"/>
        </w:rPr>
        <w:t>8. Решение Думы об удалении мэра района в отставку считается принятым, если за него проголосовало не менее двух третей от установленной численности депутатов Думы.</w:t>
      </w:r>
    </w:p>
    <w:p w:rsidR="008F4C56" w:rsidRPr="0038201C" w:rsidRDefault="008F4C56" w:rsidP="008F4C56">
      <w:pPr>
        <w:rPr>
          <w:rFonts w:ascii="Times New Roman" w:hAnsi="Times New Roman" w:cs="Times New Roman"/>
          <w:sz w:val="22"/>
          <w:szCs w:val="22"/>
        </w:rPr>
      </w:pPr>
      <w:bookmarkStart w:id="415" w:name="sub_7419"/>
      <w:bookmarkEnd w:id="414"/>
      <w:r w:rsidRPr="0038201C">
        <w:rPr>
          <w:rFonts w:ascii="Times New Roman" w:hAnsi="Times New Roman" w:cs="Times New Roman"/>
          <w:sz w:val="22"/>
          <w:szCs w:val="22"/>
        </w:rPr>
        <w:lastRenderedPageBreak/>
        <w:t>9. Решение Думы об удалении мэра района в отставку подписывается председателем районной Думы.</w:t>
      </w:r>
    </w:p>
    <w:p w:rsidR="008F4C56" w:rsidRPr="0038201C" w:rsidRDefault="008F4C56" w:rsidP="008F4C56">
      <w:pPr>
        <w:rPr>
          <w:rFonts w:ascii="Times New Roman" w:hAnsi="Times New Roman" w:cs="Times New Roman"/>
          <w:sz w:val="22"/>
          <w:szCs w:val="22"/>
        </w:rPr>
      </w:pPr>
      <w:bookmarkStart w:id="416" w:name="sub_74113"/>
      <w:bookmarkEnd w:id="415"/>
      <w:r w:rsidRPr="0038201C">
        <w:rPr>
          <w:rFonts w:ascii="Times New Roman" w:hAnsi="Times New Roman" w:cs="Times New Roman"/>
          <w:sz w:val="22"/>
          <w:szCs w:val="22"/>
        </w:rPr>
        <w:t>10. При рассмотрении и принятии Думой решения об удалении мэра района в отставку должны быть обеспечены:</w:t>
      </w:r>
    </w:p>
    <w:p w:rsidR="008F4C56" w:rsidRPr="0038201C" w:rsidRDefault="008F4C56" w:rsidP="008F4C56">
      <w:pPr>
        <w:rPr>
          <w:rFonts w:ascii="Times New Roman" w:hAnsi="Times New Roman" w:cs="Times New Roman"/>
          <w:sz w:val="22"/>
          <w:szCs w:val="22"/>
        </w:rPr>
      </w:pPr>
      <w:bookmarkStart w:id="417" w:name="sub_741131"/>
      <w:bookmarkEnd w:id="416"/>
      <w:r w:rsidRPr="0038201C">
        <w:rPr>
          <w:rFonts w:ascii="Times New Roman" w:hAnsi="Times New Roman" w:cs="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Иркутской области и с проектом решения Думы об удалении его в отставку;</w:t>
      </w:r>
    </w:p>
    <w:p w:rsidR="008F4C56" w:rsidRPr="0038201C" w:rsidRDefault="008F4C56" w:rsidP="008F4C56">
      <w:pPr>
        <w:rPr>
          <w:rFonts w:ascii="Times New Roman" w:hAnsi="Times New Roman" w:cs="Times New Roman"/>
          <w:sz w:val="22"/>
          <w:szCs w:val="22"/>
        </w:rPr>
      </w:pPr>
      <w:bookmarkStart w:id="418" w:name="sub_741132"/>
      <w:bookmarkEnd w:id="417"/>
      <w:r w:rsidRPr="0038201C">
        <w:rPr>
          <w:rFonts w:ascii="Times New Roman" w:hAnsi="Times New Roman" w:cs="Times New Roman"/>
          <w:sz w:val="22"/>
          <w:szCs w:val="22"/>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8F4C56" w:rsidRPr="0038201C" w:rsidRDefault="008F4C56" w:rsidP="008F4C56">
      <w:pPr>
        <w:rPr>
          <w:rFonts w:ascii="Times New Roman" w:hAnsi="Times New Roman" w:cs="Times New Roman"/>
          <w:sz w:val="22"/>
          <w:szCs w:val="22"/>
        </w:rPr>
      </w:pPr>
      <w:bookmarkStart w:id="419" w:name="sub_74114"/>
      <w:bookmarkEnd w:id="418"/>
      <w:r w:rsidRPr="0038201C">
        <w:rPr>
          <w:rFonts w:ascii="Times New Roman" w:hAnsi="Times New Roman" w:cs="Times New Roman"/>
          <w:sz w:val="22"/>
          <w:szCs w:val="22"/>
        </w:rPr>
        <w:t>11. В случае, если мэр района не согласен с решением Думы об удалении его в отставку, он вправе в письменном виде изложить свое особое мнение.</w:t>
      </w:r>
    </w:p>
    <w:p w:rsidR="008F4C56" w:rsidRPr="0038201C" w:rsidRDefault="008F4C56" w:rsidP="008F4C56">
      <w:pPr>
        <w:rPr>
          <w:rFonts w:ascii="Times New Roman" w:hAnsi="Times New Roman" w:cs="Times New Roman"/>
          <w:sz w:val="22"/>
          <w:szCs w:val="22"/>
        </w:rPr>
      </w:pPr>
      <w:bookmarkStart w:id="420" w:name="sub_74115"/>
      <w:bookmarkEnd w:id="419"/>
      <w:r w:rsidRPr="0038201C">
        <w:rPr>
          <w:rFonts w:ascii="Times New Roman" w:hAnsi="Times New Roman" w:cs="Times New Roman"/>
          <w:sz w:val="22"/>
          <w:szCs w:val="22"/>
        </w:rPr>
        <w:t>12. Решение Думы об удалении мэра района в отставку подлежит официальному опубликованию (обнародованию) не позднее чем через пять дней со дня его принятия. В случае, если мэр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bookmarkEnd w:id="42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13. В случае, если инициатива депутатов Думы или Губернатора Иркутской области об удалении мэра района в отставку отклонена Думой, вопрос об удалении мэра района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bookmarkEnd w:id="403"/>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421" w:name="sub_48000"/>
      <w:r w:rsidRPr="0038201C">
        <w:rPr>
          <w:rStyle w:val="a3"/>
          <w:rFonts w:ascii="Times New Roman" w:hAnsi="Times New Roman" w:cs="Times New Roman"/>
          <w:bCs/>
          <w:sz w:val="22"/>
          <w:szCs w:val="22"/>
        </w:rPr>
        <w:t>Статья 48</w:t>
      </w:r>
      <w:r w:rsidRPr="0038201C">
        <w:rPr>
          <w:rFonts w:ascii="Times New Roman" w:hAnsi="Times New Roman" w:cs="Times New Roman"/>
          <w:sz w:val="22"/>
          <w:szCs w:val="22"/>
        </w:rPr>
        <w:t>. Районная администрация</w:t>
      </w:r>
    </w:p>
    <w:p w:rsidR="008F4C56" w:rsidRPr="0038201C" w:rsidRDefault="008F4C56" w:rsidP="008F4C56">
      <w:pPr>
        <w:rPr>
          <w:rFonts w:ascii="Times New Roman" w:hAnsi="Times New Roman" w:cs="Times New Roman"/>
          <w:sz w:val="22"/>
          <w:szCs w:val="22"/>
        </w:rPr>
      </w:pPr>
      <w:bookmarkStart w:id="422" w:name="sub_481"/>
      <w:bookmarkEnd w:id="421"/>
      <w:r w:rsidRPr="0038201C">
        <w:rPr>
          <w:rFonts w:ascii="Times New Roman" w:hAnsi="Times New Roman" w:cs="Times New Roman"/>
          <w:sz w:val="22"/>
          <w:szCs w:val="22"/>
        </w:rPr>
        <w:t>1. Руководство районной администрацией осуществляет мэр района на принципах единоначалия.</w:t>
      </w:r>
    </w:p>
    <w:bookmarkEnd w:id="422"/>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Районная администрация подконтрольна в своей деятельности районной Думе в пределах полномочий последней.</w:t>
      </w:r>
    </w:p>
    <w:p w:rsidR="008F4C56" w:rsidRPr="0038201C" w:rsidRDefault="008F4C56" w:rsidP="008F4C56">
      <w:pPr>
        <w:rPr>
          <w:rFonts w:ascii="Times New Roman" w:hAnsi="Times New Roman" w:cs="Times New Roman"/>
          <w:sz w:val="22"/>
          <w:szCs w:val="22"/>
        </w:rPr>
      </w:pPr>
      <w:bookmarkStart w:id="423" w:name="sub_482"/>
      <w:r w:rsidRPr="0038201C">
        <w:rPr>
          <w:rFonts w:ascii="Times New Roman" w:hAnsi="Times New Roman" w:cs="Times New Roman"/>
          <w:sz w:val="22"/>
          <w:szCs w:val="22"/>
        </w:rPr>
        <w:t>2. Районная администрация обладает правами юридического лица.</w:t>
      </w:r>
    </w:p>
    <w:p w:rsidR="008F4C56" w:rsidRPr="0038201C" w:rsidRDefault="008F4C56" w:rsidP="008F4C56">
      <w:pPr>
        <w:rPr>
          <w:rFonts w:ascii="Times New Roman" w:hAnsi="Times New Roman" w:cs="Times New Roman"/>
          <w:sz w:val="22"/>
          <w:szCs w:val="22"/>
        </w:rPr>
      </w:pPr>
      <w:bookmarkStart w:id="424" w:name="sub_483"/>
      <w:bookmarkEnd w:id="423"/>
      <w:r w:rsidRPr="0038201C">
        <w:rPr>
          <w:rFonts w:ascii="Times New Roman" w:hAnsi="Times New Roman" w:cs="Times New Roman"/>
          <w:sz w:val="22"/>
          <w:szCs w:val="22"/>
        </w:rPr>
        <w:t>3. Финансирование районной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8F4C56" w:rsidRPr="0038201C" w:rsidRDefault="008F4C56" w:rsidP="008F4C56">
      <w:pPr>
        <w:rPr>
          <w:rFonts w:ascii="Times New Roman" w:hAnsi="Times New Roman" w:cs="Times New Roman"/>
          <w:sz w:val="22"/>
          <w:szCs w:val="22"/>
        </w:rPr>
      </w:pPr>
      <w:bookmarkStart w:id="425" w:name="sub_484"/>
      <w:bookmarkEnd w:id="424"/>
      <w:r w:rsidRPr="0038201C">
        <w:rPr>
          <w:rFonts w:ascii="Times New Roman" w:hAnsi="Times New Roman" w:cs="Times New Roman"/>
          <w:sz w:val="22"/>
          <w:szCs w:val="22"/>
        </w:rPr>
        <w:t>4. К полномочиям районной администрации относятся реализуемые в установленном законодательством и настоящим Уставом порядке:</w:t>
      </w:r>
    </w:p>
    <w:p w:rsidR="008F4C56" w:rsidRPr="0038201C" w:rsidRDefault="008F4C56" w:rsidP="008F4C56">
      <w:pPr>
        <w:rPr>
          <w:rFonts w:ascii="Times New Roman" w:hAnsi="Times New Roman" w:cs="Times New Roman"/>
          <w:sz w:val="22"/>
          <w:szCs w:val="22"/>
        </w:rPr>
      </w:pPr>
      <w:bookmarkStart w:id="426" w:name="sub_4841"/>
      <w:bookmarkEnd w:id="425"/>
      <w:r w:rsidRPr="0038201C">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Киренского муниципального района;</w:t>
      </w:r>
    </w:p>
    <w:p w:rsidR="008F4C56" w:rsidRPr="0038201C" w:rsidRDefault="008F4C56" w:rsidP="008F4C56">
      <w:pPr>
        <w:rPr>
          <w:rFonts w:ascii="Times New Roman" w:hAnsi="Times New Roman" w:cs="Times New Roman"/>
          <w:sz w:val="22"/>
          <w:szCs w:val="22"/>
        </w:rPr>
      </w:pPr>
      <w:bookmarkStart w:id="427" w:name="sub_4842"/>
      <w:bookmarkEnd w:id="426"/>
      <w:r w:rsidRPr="0038201C">
        <w:rPr>
          <w:rFonts w:ascii="Times New Roman" w:hAnsi="Times New Roman" w:cs="Times New Roman"/>
          <w:sz w:val="22"/>
          <w:szCs w:val="22"/>
        </w:rPr>
        <w:t>2) формирование, исполнение местного бюджета;</w:t>
      </w:r>
    </w:p>
    <w:p w:rsidR="008F4C56" w:rsidRPr="0038201C" w:rsidRDefault="008F4C56" w:rsidP="008F4C56">
      <w:pPr>
        <w:rPr>
          <w:rFonts w:ascii="Times New Roman" w:hAnsi="Times New Roman" w:cs="Times New Roman"/>
          <w:sz w:val="22"/>
          <w:szCs w:val="22"/>
        </w:rPr>
      </w:pPr>
      <w:bookmarkStart w:id="428" w:name="sub_4843"/>
      <w:bookmarkEnd w:id="427"/>
      <w:r w:rsidRPr="0038201C">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районной Думой;</w:t>
      </w:r>
    </w:p>
    <w:p w:rsidR="008F4C56" w:rsidRPr="0038201C" w:rsidRDefault="008F4C56" w:rsidP="008F4C56">
      <w:pPr>
        <w:rPr>
          <w:rFonts w:ascii="Times New Roman" w:hAnsi="Times New Roman" w:cs="Times New Roman"/>
          <w:sz w:val="22"/>
          <w:szCs w:val="22"/>
        </w:rPr>
      </w:pPr>
      <w:bookmarkStart w:id="429" w:name="sub_4844"/>
      <w:bookmarkEnd w:id="428"/>
      <w:r w:rsidRPr="0038201C">
        <w:rPr>
          <w:rFonts w:ascii="Times New Roman" w:hAnsi="Times New Roman" w:cs="Times New Roman"/>
          <w:sz w:val="22"/>
          <w:szCs w:val="22"/>
        </w:rPr>
        <w:t>4) разработка проектов планов и программ социально-экономического развития Киренского муниципального района;</w:t>
      </w:r>
    </w:p>
    <w:p w:rsidR="008F4C56" w:rsidRPr="0038201C" w:rsidRDefault="008F4C56" w:rsidP="008F4C56">
      <w:pPr>
        <w:rPr>
          <w:rFonts w:ascii="Times New Roman" w:hAnsi="Times New Roman" w:cs="Times New Roman"/>
          <w:sz w:val="22"/>
          <w:szCs w:val="22"/>
        </w:rPr>
      </w:pPr>
      <w:bookmarkStart w:id="430" w:name="sub_4845"/>
      <w:bookmarkEnd w:id="429"/>
      <w:r w:rsidRPr="0038201C">
        <w:rPr>
          <w:rFonts w:ascii="Times New Roman" w:hAnsi="Times New Roman" w:cs="Times New Roman"/>
          <w:sz w:val="22"/>
          <w:szCs w:val="22"/>
        </w:rPr>
        <w:t>5) разработка и представление районной Думе положений об органах районной администрации, наделенных правами юридического лица;</w:t>
      </w:r>
    </w:p>
    <w:p w:rsidR="008F4C56" w:rsidRPr="0038201C" w:rsidRDefault="008F4C56" w:rsidP="008F4C56">
      <w:pPr>
        <w:rPr>
          <w:rFonts w:ascii="Times New Roman" w:hAnsi="Times New Roman" w:cs="Times New Roman"/>
          <w:sz w:val="22"/>
          <w:szCs w:val="22"/>
        </w:rPr>
      </w:pPr>
      <w:bookmarkStart w:id="431" w:name="sub_4846"/>
      <w:bookmarkEnd w:id="430"/>
      <w:r w:rsidRPr="0038201C">
        <w:rPr>
          <w:rFonts w:ascii="Times New Roman" w:hAnsi="Times New Roman" w:cs="Times New Roman"/>
          <w:sz w:val="22"/>
          <w:szCs w:val="22"/>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8F4C56" w:rsidRPr="0038201C" w:rsidRDefault="008F4C56" w:rsidP="008F4C56">
      <w:pPr>
        <w:rPr>
          <w:rFonts w:ascii="Times New Roman" w:hAnsi="Times New Roman" w:cs="Times New Roman"/>
          <w:sz w:val="22"/>
          <w:szCs w:val="22"/>
        </w:rPr>
      </w:pPr>
      <w:bookmarkStart w:id="432" w:name="sub_4847"/>
      <w:bookmarkEnd w:id="431"/>
      <w:r w:rsidRPr="0038201C">
        <w:rPr>
          <w:rFonts w:ascii="Times New Roman" w:hAnsi="Times New Roman" w:cs="Times New Roman"/>
          <w:sz w:val="22"/>
          <w:szCs w:val="22"/>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районной администрации;</w:t>
      </w:r>
    </w:p>
    <w:p w:rsidR="008F4C56" w:rsidRPr="0038201C" w:rsidRDefault="008F4C56" w:rsidP="008F4C56">
      <w:pPr>
        <w:rPr>
          <w:rFonts w:ascii="Times New Roman" w:hAnsi="Times New Roman" w:cs="Times New Roman"/>
          <w:sz w:val="22"/>
          <w:szCs w:val="22"/>
        </w:rPr>
      </w:pPr>
      <w:bookmarkStart w:id="433" w:name="sub_4848"/>
      <w:bookmarkEnd w:id="432"/>
      <w:r w:rsidRPr="0038201C">
        <w:rPr>
          <w:rFonts w:ascii="Times New Roman" w:hAnsi="Times New Roman" w:cs="Times New Roman"/>
          <w:sz w:val="22"/>
          <w:szCs w:val="22"/>
        </w:rPr>
        <w:t>8) осуществление международных и внешнеэкономических связей в соответствии с законодательством;</w:t>
      </w:r>
    </w:p>
    <w:p w:rsidR="008F4C56" w:rsidRPr="0038201C" w:rsidRDefault="008F4C56" w:rsidP="008F4C56">
      <w:pPr>
        <w:rPr>
          <w:rFonts w:ascii="Times New Roman" w:hAnsi="Times New Roman" w:cs="Times New Roman"/>
          <w:sz w:val="22"/>
          <w:szCs w:val="22"/>
        </w:rPr>
      </w:pPr>
      <w:bookmarkStart w:id="434" w:name="sub_4849"/>
      <w:bookmarkEnd w:id="433"/>
      <w:r w:rsidRPr="0038201C">
        <w:rPr>
          <w:rFonts w:ascii="Times New Roman" w:hAnsi="Times New Roman" w:cs="Times New Roman"/>
          <w:sz w:val="22"/>
          <w:szCs w:val="22"/>
        </w:rPr>
        <w:t>9) принятие решений о создании, реорганизации и ликвидации муниципальных предприятий и учреждений в порядке, определенном районной Думой;</w:t>
      </w:r>
    </w:p>
    <w:p w:rsidR="008F4C56" w:rsidRPr="0038201C" w:rsidRDefault="008F4C56" w:rsidP="008F4C56">
      <w:pPr>
        <w:rPr>
          <w:rFonts w:ascii="Times New Roman" w:hAnsi="Times New Roman" w:cs="Times New Roman"/>
          <w:sz w:val="22"/>
          <w:szCs w:val="22"/>
        </w:rPr>
      </w:pPr>
      <w:bookmarkStart w:id="435" w:name="sub_48410"/>
      <w:bookmarkEnd w:id="434"/>
      <w:r w:rsidRPr="0038201C">
        <w:rPr>
          <w:rFonts w:ascii="Times New Roman" w:hAnsi="Times New Roman" w:cs="Times New Roman"/>
          <w:sz w:val="22"/>
          <w:szCs w:val="22"/>
        </w:rPr>
        <w:t>10) осуществление управления муниципальными предприятиями и учреждениями;</w:t>
      </w:r>
    </w:p>
    <w:p w:rsidR="008F4C56" w:rsidRPr="0038201C" w:rsidRDefault="008F4C56" w:rsidP="008F4C56">
      <w:pPr>
        <w:rPr>
          <w:rFonts w:ascii="Times New Roman" w:hAnsi="Times New Roman" w:cs="Times New Roman"/>
          <w:sz w:val="22"/>
          <w:szCs w:val="22"/>
        </w:rPr>
      </w:pPr>
      <w:bookmarkStart w:id="436" w:name="sub_48411"/>
      <w:bookmarkEnd w:id="435"/>
      <w:r w:rsidRPr="0038201C">
        <w:rPr>
          <w:rFonts w:ascii="Times New Roman" w:hAnsi="Times New Roman" w:cs="Times New Roman"/>
          <w:sz w:val="22"/>
          <w:szCs w:val="22"/>
        </w:rPr>
        <w:t>11) назначение и освобождение от должности руководителей муниципальных предприятий и учреждений;</w:t>
      </w:r>
    </w:p>
    <w:p w:rsidR="008F4C56" w:rsidRPr="0038201C" w:rsidRDefault="008F4C56" w:rsidP="008F4C56">
      <w:pPr>
        <w:rPr>
          <w:rFonts w:ascii="Times New Roman" w:hAnsi="Times New Roman" w:cs="Times New Roman"/>
          <w:sz w:val="22"/>
          <w:szCs w:val="22"/>
        </w:rPr>
      </w:pPr>
      <w:bookmarkStart w:id="437" w:name="sub_48412"/>
      <w:bookmarkEnd w:id="436"/>
      <w:r w:rsidRPr="0038201C">
        <w:rPr>
          <w:rFonts w:ascii="Times New Roman" w:hAnsi="Times New Roman" w:cs="Times New Roman"/>
          <w:sz w:val="22"/>
          <w:szCs w:val="22"/>
        </w:rPr>
        <w:t>12) формирование и размещение муниципального заказа;</w:t>
      </w:r>
    </w:p>
    <w:p w:rsidR="008F4C56" w:rsidRPr="0038201C" w:rsidRDefault="008F4C56" w:rsidP="008F4C56">
      <w:pPr>
        <w:rPr>
          <w:rFonts w:ascii="Times New Roman" w:hAnsi="Times New Roman" w:cs="Times New Roman"/>
          <w:sz w:val="22"/>
          <w:szCs w:val="22"/>
        </w:rPr>
      </w:pPr>
      <w:bookmarkStart w:id="438" w:name="sub_48413"/>
      <w:bookmarkEnd w:id="437"/>
      <w:r w:rsidRPr="0038201C">
        <w:rPr>
          <w:rFonts w:ascii="Times New Roman" w:hAnsi="Times New Roman" w:cs="Times New Roman"/>
          <w:sz w:val="22"/>
          <w:szCs w:val="22"/>
        </w:rPr>
        <w:t xml:space="preserve">13) принятие решений об установлении (изменении) наименований улиц (переулков, площадей, проспектов, скверов, парков, садов) сельских населенных пунктов на межселенных территориях, а также других муниципальных объектов на межселенных территориях, если иное не установлено </w:t>
      </w:r>
      <w:r w:rsidRPr="0038201C">
        <w:rPr>
          <w:rFonts w:ascii="Times New Roman" w:hAnsi="Times New Roman" w:cs="Times New Roman"/>
          <w:sz w:val="22"/>
          <w:szCs w:val="22"/>
        </w:rPr>
        <w:lastRenderedPageBreak/>
        <w:t>законодательством;</w:t>
      </w:r>
    </w:p>
    <w:p w:rsidR="008F4C56" w:rsidRPr="0038201C" w:rsidRDefault="008F4C56" w:rsidP="008F4C56">
      <w:pPr>
        <w:rPr>
          <w:rFonts w:ascii="Times New Roman" w:hAnsi="Times New Roman" w:cs="Times New Roman"/>
          <w:sz w:val="22"/>
          <w:szCs w:val="22"/>
        </w:rPr>
      </w:pPr>
      <w:bookmarkStart w:id="439" w:name="sub_48414"/>
      <w:bookmarkEnd w:id="438"/>
      <w:r w:rsidRPr="0038201C">
        <w:rPr>
          <w:rFonts w:ascii="Times New Roman" w:hAnsi="Times New Roman" w:cs="Times New Roman"/>
          <w:sz w:val="22"/>
          <w:szCs w:val="22"/>
        </w:rPr>
        <w:t>14) осуществление отдельных государственных полномочий, переданных районной администрации органами государственной власти в соответствии с федеральными законами и законами области;</w:t>
      </w:r>
    </w:p>
    <w:p w:rsidR="008F4C56" w:rsidRPr="0038201C" w:rsidRDefault="008F4C56" w:rsidP="008F4C56">
      <w:pPr>
        <w:rPr>
          <w:rFonts w:ascii="Times New Roman" w:hAnsi="Times New Roman" w:cs="Times New Roman"/>
          <w:sz w:val="22"/>
          <w:szCs w:val="22"/>
        </w:rPr>
      </w:pPr>
      <w:bookmarkStart w:id="440" w:name="sub_48415"/>
      <w:bookmarkEnd w:id="439"/>
      <w:r w:rsidRPr="0038201C">
        <w:rPr>
          <w:rFonts w:ascii="Times New Roman" w:hAnsi="Times New Roman" w:cs="Times New Roman"/>
          <w:sz w:val="22"/>
          <w:szCs w:val="22"/>
        </w:rPr>
        <w:t>15) иные полномочия, отнесенные к ведению органов местного самоуправления района, за исключением отнесенных к компетенции районной Думы, Контрольно-счетной палаты района, Избирательной комиссии района.</w:t>
      </w:r>
    </w:p>
    <w:bookmarkEnd w:id="440"/>
    <w:p w:rsidR="008F4C56" w:rsidRPr="0038201C" w:rsidRDefault="008F4C56" w:rsidP="008F4C56">
      <w:pPr>
        <w:pStyle w:val="a8"/>
        <w:rPr>
          <w:rFonts w:ascii="Times New Roman" w:hAnsi="Times New Roman" w:cs="Times New Roman"/>
          <w:sz w:val="22"/>
          <w:szCs w:val="22"/>
        </w:rPr>
      </w:pPr>
    </w:p>
    <w:p w:rsidR="00DA1383" w:rsidRPr="0038201C" w:rsidRDefault="00DA1383" w:rsidP="00DA1383">
      <w:pPr>
        <w:ind w:left="1957" w:firstLine="698"/>
        <w:rPr>
          <w:rFonts w:ascii="Times New Roman" w:hAnsi="Times New Roman" w:cs="Times New Roman"/>
          <w:sz w:val="22"/>
          <w:szCs w:val="22"/>
        </w:rPr>
      </w:pPr>
      <w:bookmarkStart w:id="441" w:name="sub_49000"/>
      <w:r w:rsidRPr="0038201C">
        <w:rPr>
          <w:rStyle w:val="a3"/>
          <w:rFonts w:ascii="Times New Roman" w:hAnsi="Times New Roman" w:cs="Times New Roman"/>
          <w:bCs/>
          <w:sz w:val="22"/>
          <w:szCs w:val="22"/>
        </w:rPr>
        <w:t>Статья 49</w:t>
      </w:r>
      <w:r w:rsidRPr="0038201C">
        <w:rPr>
          <w:rFonts w:ascii="Times New Roman" w:hAnsi="Times New Roman" w:cs="Times New Roman"/>
          <w:sz w:val="22"/>
          <w:szCs w:val="22"/>
        </w:rPr>
        <w:t>. Первый заместитель мэра муниципального района, заместители мэра муниципального района</w:t>
      </w:r>
    </w:p>
    <w:p w:rsidR="00DA1383" w:rsidRPr="0038201C" w:rsidRDefault="00DA1383" w:rsidP="00DA1383">
      <w:pPr>
        <w:ind w:left="181"/>
        <w:rPr>
          <w:rFonts w:ascii="Times New Roman" w:hAnsi="Times New Roman" w:cs="Times New Roman"/>
          <w:sz w:val="22"/>
          <w:szCs w:val="22"/>
        </w:rPr>
      </w:pPr>
      <w:bookmarkStart w:id="442" w:name="sub_491"/>
      <w:bookmarkEnd w:id="441"/>
      <w:r w:rsidRPr="0038201C">
        <w:rPr>
          <w:rFonts w:ascii="Times New Roman" w:hAnsi="Times New Roman" w:cs="Times New Roman"/>
          <w:sz w:val="22"/>
          <w:szCs w:val="22"/>
        </w:rPr>
        <w:t>1. Первый заместитель мэра муниципального района, заместители мэра муниципального района являются должностными лицами районной администрации, назначаемыми и освобождаемыми от должности мэром района.</w:t>
      </w:r>
    </w:p>
    <w:p w:rsidR="00DA1383" w:rsidRPr="0038201C" w:rsidRDefault="00DA1383" w:rsidP="00DA1383">
      <w:pPr>
        <w:ind w:left="181"/>
        <w:rPr>
          <w:rFonts w:ascii="Times New Roman" w:hAnsi="Times New Roman" w:cs="Times New Roman"/>
          <w:sz w:val="22"/>
          <w:szCs w:val="22"/>
        </w:rPr>
      </w:pPr>
      <w:r w:rsidRPr="0038201C">
        <w:rPr>
          <w:rFonts w:ascii="Times New Roman" w:hAnsi="Times New Roman" w:cs="Times New Roman"/>
          <w:sz w:val="22"/>
          <w:szCs w:val="22"/>
        </w:rPr>
        <w:t>Первый заместитель мэра муниципального района, заместители мэра муниципального района в своей деятельности подотчетны и подконтрольны мэру района.</w:t>
      </w:r>
    </w:p>
    <w:p w:rsidR="00DA1383" w:rsidRPr="0038201C" w:rsidRDefault="00DA1383" w:rsidP="00DA1383">
      <w:pPr>
        <w:ind w:left="181"/>
        <w:rPr>
          <w:rFonts w:ascii="Times New Roman" w:hAnsi="Times New Roman" w:cs="Times New Roman"/>
          <w:sz w:val="22"/>
          <w:szCs w:val="22"/>
        </w:rPr>
      </w:pPr>
      <w:r w:rsidRPr="0038201C">
        <w:rPr>
          <w:rFonts w:ascii="Times New Roman" w:hAnsi="Times New Roman" w:cs="Times New Roman"/>
          <w:sz w:val="22"/>
          <w:szCs w:val="22"/>
        </w:rPr>
        <w:t>2. Первый заместитель мэра муниципального района, заместители мэра муниципального района:</w:t>
      </w:r>
    </w:p>
    <w:p w:rsidR="00DA1383" w:rsidRPr="0038201C" w:rsidRDefault="00DA1383" w:rsidP="00DA1383">
      <w:pPr>
        <w:ind w:left="181"/>
        <w:rPr>
          <w:rFonts w:ascii="Times New Roman" w:hAnsi="Times New Roman" w:cs="Times New Roman"/>
          <w:sz w:val="22"/>
          <w:szCs w:val="22"/>
        </w:rPr>
      </w:pPr>
      <w:r w:rsidRPr="0038201C">
        <w:rPr>
          <w:rFonts w:ascii="Times New Roman" w:hAnsi="Times New Roman" w:cs="Times New Roman"/>
          <w:sz w:val="22"/>
          <w:szCs w:val="22"/>
        </w:rPr>
        <w:t>1) координируют деятельность отраслевых (функциональных) или территориальных органов районной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DA1383" w:rsidRPr="0038201C" w:rsidRDefault="00DA1383" w:rsidP="00DA1383">
      <w:pPr>
        <w:ind w:left="181"/>
        <w:rPr>
          <w:rFonts w:ascii="Times New Roman" w:hAnsi="Times New Roman" w:cs="Times New Roman"/>
          <w:sz w:val="22"/>
          <w:szCs w:val="22"/>
        </w:rPr>
      </w:pPr>
      <w:r w:rsidRPr="0038201C">
        <w:rPr>
          <w:rFonts w:ascii="Times New Roman" w:hAnsi="Times New Roman" w:cs="Times New Roman"/>
          <w:sz w:val="22"/>
          <w:szCs w:val="22"/>
        </w:rPr>
        <w:t>2) могут одновременно являться руководителями отраслевых (функциональных) или территориальных органов районной администрации.</w:t>
      </w:r>
    </w:p>
    <w:p w:rsidR="00DA1383" w:rsidRPr="0038201C" w:rsidRDefault="00DA1383" w:rsidP="00DA1383">
      <w:pPr>
        <w:ind w:left="181"/>
        <w:rPr>
          <w:rFonts w:ascii="Times New Roman" w:hAnsi="Times New Roman" w:cs="Times New Roman"/>
          <w:sz w:val="22"/>
          <w:szCs w:val="22"/>
        </w:rPr>
      </w:pPr>
      <w:r w:rsidRPr="0038201C">
        <w:rPr>
          <w:rFonts w:ascii="Times New Roman" w:hAnsi="Times New Roman" w:cs="Times New Roman"/>
          <w:sz w:val="22"/>
          <w:szCs w:val="22"/>
        </w:rPr>
        <w:t>3. В период временного отсутствия мэра района могут осуществлять полномочия мэра района, предусмотренные пунктами 3,4 части 1 и пунктами 1,2,3,4,8,9 части 2 статьи 42 настоящего Устава.</w:t>
      </w:r>
    </w:p>
    <w:bookmarkEnd w:id="442"/>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443" w:name="sub_50000"/>
      <w:r w:rsidRPr="0038201C">
        <w:rPr>
          <w:rStyle w:val="a3"/>
          <w:rFonts w:ascii="Times New Roman" w:hAnsi="Times New Roman" w:cs="Times New Roman"/>
          <w:bCs/>
          <w:sz w:val="22"/>
          <w:szCs w:val="22"/>
        </w:rPr>
        <w:t>Статья 50</w:t>
      </w:r>
      <w:r w:rsidRPr="0038201C">
        <w:rPr>
          <w:rFonts w:ascii="Times New Roman" w:hAnsi="Times New Roman" w:cs="Times New Roman"/>
          <w:sz w:val="22"/>
          <w:szCs w:val="22"/>
        </w:rPr>
        <w:t>. Структура районной администрации</w:t>
      </w:r>
    </w:p>
    <w:p w:rsidR="008F4C56" w:rsidRPr="0038201C" w:rsidRDefault="008F4C56" w:rsidP="008F4C56">
      <w:pPr>
        <w:rPr>
          <w:rFonts w:ascii="Times New Roman" w:hAnsi="Times New Roman" w:cs="Times New Roman"/>
          <w:sz w:val="22"/>
          <w:szCs w:val="22"/>
        </w:rPr>
      </w:pPr>
      <w:bookmarkStart w:id="444" w:name="sub_501"/>
      <w:bookmarkEnd w:id="443"/>
      <w:r w:rsidRPr="0038201C">
        <w:rPr>
          <w:rFonts w:ascii="Times New Roman" w:hAnsi="Times New Roman" w:cs="Times New Roman"/>
          <w:sz w:val="22"/>
          <w:szCs w:val="22"/>
        </w:rPr>
        <w:t>1. Структура районной администрации утверждается районной Думой по представлению мэра района.</w:t>
      </w:r>
    </w:p>
    <w:bookmarkEnd w:id="444"/>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В структуру районной администрации могут входить отраслевые (функциональные) и территориальные органы районной администрации - комитеты, управления, департаменты, службы и иные органы. В составе комитетов, управлений, департаментов, служб и иных органов районной администрации могут создаваться отделы и секторы.</w:t>
      </w:r>
    </w:p>
    <w:p w:rsidR="008F4C56" w:rsidRPr="0038201C" w:rsidRDefault="008F4C56" w:rsidP="008F4C56">
      <w:pPr>
        <w:rPr>
          <w:rFonts w:ascii="Times New Roman" w:hAnsi="Times New Roman" w:cs="Times New Roman"/>
          <w:sz w:val="22"/>
          <w:szCs w:val="22"/>
        </w:rPr>
      </w:pPr>
      <w:bookmarkStart w:id="445" w:name="sub_502"/>
      <w:r w:rsidRPr="0038201C">
        <w:rPr>
          <w:rFonts w:ascii="Times New Roman" w:hAnsi="Times New Roman" w:cs="Times New Roman"/>
          <w:sz w:val="22"/>
          <w:szCs w:val="22"/>
        </w:rPr>
        <w:t>2. В соответствии с федеральными законами, основанием для государственной регистрации органов районной администрации, обладающих правом юридического лица, является решение районной Думы об учреждении соответствующего органа и об утверждении положения о соответствующем органе.</w:t>
      </w:r>
    </w:p>
    <w:bookmarkEnd w:id="445"/>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Положения об органах районной администрации, не обладающих правами юридического лица, утверждаются мэром района.</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a7"/>
        <w:rPr>
          <w:rFonts w:ascii="Times New Roman" w:hAnsi="Times New Roman" w:cs="Times New Roman"/>
          <w:sz w:val="22"/>
          <w:szCs w:val="22"/>
        </w:rPr>
      </w:pPr>
      <w:r w:rsidRPr="0038201C">
        <w:rPr>
          <w:rFonts w:ascii="Times New Roman" w:hAnsi="Times New Roman" w:cs="Times New Roman"/>
          <w:sz w:val="22"/>
          <w:szCs w:val="22"/>
        </w:rPr>
        <w:t>О регистрации органов местной администрации см. ФЗ от 6 октября 2003 г. N 131-ФЗ "Об общих принципах организации местного самоуправления в Российской Федерации"</w:t>
      </w:r>
    </w:p>
    <w:p w:rsidR="008F4C56" w:rsidRPr="0038201C" w:rsidRDefault="008F4C56" w:rsidP="008F4C56">
      <w:pPr>
        <w:pStyle w:val="a7"/>
        <w:rPr>
          <w:rFonts w:ascii="Times New Roman" w:hAnsi="Times New Roman" w:cs="Times New Roman"/>
          <w:sz w:val="22"/>
          <w:szCs w:val="22"/>
        </w:rPr>
      </w:pPr>
    </w:p>
    <w:p w:rsidR="008F4C56" w:rsidRPr="0038201C" w:rsidRDefault="008F4C56" w:rsidP="008F4C56">
      <w:pPr>
        <w:rPr>
          <w:rFonts w:ascii="Times New Roman" w:hAnsi="Times New Roman" w:cs="Times New Roman"/>
          <w:sz w:val="22"/>
          <w:szCs w:val="22"/>
        </w:rPr>
      </w:pPr>
      <w:bookmarkStart w:id="446" w:name="sub_503"/>
      <w:r w:rsidRPr="0038201C">
        <w:rPr>
          <w:rFonts w:ascii="Times New Roman" w:hAnsi="Times New Roman" w:cs="Times New Roman"/>
          <w:sz w:val="22"/>
          <w:szCs w:val="22"/>
        </w:rPr>
        <w:t>3. Органы администрации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bookmarkEnd w:id="446"/>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Функции и полномочия органов районной администрации, а также организация и порядок их деятельности определяются положениями о них, утверждаемыми мэром района либо районной Думой в соответствии с </w:t>
      </w:r>
      <w:hyperlink w:anchor="sub_502" w:history="1">
        <w:r w:rsidRPr="0038201C">
          <w:rPr>
            <w:rStyle w:val="a4"/>
            <w:rFonts w:ascii="Times New Roman" w:hAnsi="Times New Roman"/>
            <w:sz w:val="22"/>
            <w:szCs w:val="22"/>
          </w:rPr>
          <w:t>частью 2</w:t>
        </w:r>
      </w:hyperlink>
      <w:r w:rsidRPr="0038201C">
        <w:rPr>
          <w:rFonts w:ascii="Times New Roman" w:hAnsi="Times New Roman" w:cs="Times New Roman"/>
          <w:sz w:val="22"/>
          <w:szCs w:val="22"/>
        </w:rPr>
        <w:t xml:space="preserve"> настоящей статьи.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районной администрации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районной администрации.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Указанные органы действуют на основании положений, утверждаемых мэром района, и формируются мэром района.</w:t>
      </w:r>
    </w:p>
    <w:p w:rsidR="008F4C56" w:rsidRPr="0038201C" w:rsidRDefault="008F4C56" w:rsidP="008F4C56">
      <w:pPr>
        <w:rPr>
          <w:rFonts w:ascii="Times New Roman" w:hAnsi="Times New Roman" w:cs="Times New Roman"/>
          <w:sz w:val="22"/>
          <w:szCs w:val="22"/>
        </w:rPr>
      </w:pPr>
      <w:bookmarkStart w:id="447" w:name="sub_504"/>
      <w:r w:rsidRPr="0038201C">
        <w:rPr>
          <w:rFonts w:ascii="Times New Roman" w:hAnsi="Times New Roman" w:cs="Times New Roman"/>
          <w:sz w:val="22"/>
          <w:szCs w:val="22"/>
        </w:rPr>
        <w:t>4. Руководители органов районной администрации издают по вопросам, отнесенным к их полномочиям, распоряжения и приказы.</w:t>
      </w:r>
    </w:p>
    <w:bookmarkEnd w:id="44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lastRenderedPageBreak/>
        <w:t>В случае противоречия действующему законодательству, настоящему Уставу, правовым актам районной Думы, мэра района распоряжений и приказов руководителей органов районной администрации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мэром района, а в случаях, предусмотренных законодательством, - органами государственной власти.</w:t>
      </w:r>
    </w:p>
    <w:p w:rsidR="008F4C56" w:rsidRPr="0038201C" w:rsidRDefault="008F4C56" w:rsidP="008F4C56">
      <w:pPr>
        <w:rPr>
          <w:rFonts w:ascii="Times New Roman" w:hAnsi="Times New Roman" w:cs="Times New Roman"/>
          <w:sz w:val="22"/>
          <w:szCs w:val="22"/>
        </w:rPr>
      </w:pPr>
      <w:bookmarkStart w:id="448" w:name="sub_505"/>
      <w:r w:rsidRPr="0038201C">
        <w:rPr>
          <w:rFonts w:ascii="Times New Roman" w:hAnsi="Times New Roman" w:cs="Times New Roman"/>
          <w:sz w:val="22"/>
          <w:szCs w:val="22"/>
        </w:rPr>
        <w:t>5. В целях организации местного самоуправления в сельских населенных пунктах, расположенных на межселенных территориях и не наделенных статусом поселений, в структуре органов районной администрации могут образовываться территориальные органы, возглавляемые старостами.</w:t>
      </w:r>
    </w:p>
    <w:bookmarkEnd w:id="44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af"/>
        <w:spacing w:before="0" w:beforeAutospacing="0" w:after="0"/>
        <w:ind w:left="1956" w:firstLine="697"/>
        <w:contextualSpacing/>
        <w:rPr>
          <w:b/>
          <w:bCs/>
          <w:color w:val="002060"/>
          <w:sz w:val="22"/>
          <w:szCs w:val="22"/>
        </w:rPr>
      </w:pPr>
      <w:r w:rsidRPr="0038201C">
        <w:rPr>
          <w:b/>
          <w:bCs/>
          <w:color w:val="002060"/>
          <w:sz w:val="22"/>
          <w:szCs w:val="22"/>
        </w:rPr>
        <w:t>Статья 51. Контрольно-счетная палата района</w:t>
      </w:r>
    </w:p>
    <w:p w:rsidR="008F4C56" w:rsidRPr="0038201C" w:rsidRDefault="008F4C56" w:rsidP="008F4C56">
      <w:pPr>
        <w:pStyle w:val="af"/>
        <w:spacing w:before="0" w:beforeAutospacing="0" w:after="0"/>
        <w:ind w:left="-584" w:firstLine="1100"/>
        <w:contextualSpacing/>
        <w:rPr>
          <w:sz w:val="22"/>
          <w:szCs w:val="22"/>
        </w:rPr>
      </w:pPr>
    </w:p>
    <w:p w:rsidR="008F4C56" w:rsidRPr="0038201C" w:rsidRDefault="008F4C56" w:rsidP="008F4C56">
      <w:pPr>
        <w:pStyle w:val="af"/>
        <w:numPr>
          <w:ilvl w:val="0"/>
          <w:numId w:val="1"/>
        </w:numPr>
        <w:tabs>
          <w:tab w:val="left" w:pos="900"/>
        </w:tabs>
        <w:suppressAutoHyphens/>
        <w:spacing w:before="0" w:beforeAutospacing="0" w:after="0"/>
        <w:ind w:left="900"/>
        <w:contextualSpacing/>
        <w:jc w:val="both"/>
        <w:rPr>
          <w:color w:val="000000"/>
          <w:sz w:val="22"/>
          <w:szCs w:val="22"/>
        </w:rPr>
      </w:pPr>
      <w:r w:rsidRPr="0038201C">
        <w:rPr>
          <w:color w:val="000000"/>
          <w:sz w:val="22"/>
          <w:szCs w:val="22"/>
        </w:rPr>
        <w:t>Контрольно-счетная палата района является постоянно действующим органом внешнего муниципального финансового контроля и образуется районной Думой.</w:t>
      </w:r>
    </w:p>
    <w:p w:rsidR="008F4C56" w:rsidRPr="0038201C" w:rsidRDefault="008F4C56" w:rsidP="008F4C56">
      <w:pPr>
        <w:pStyle w:val="af"/>
        <w:numPr>
          <w:ilvl w:val="0"/>
          <w:numId w:val="1"/>
        </w:numPr>
        <w:tabs>
          <w:tab w:val="left" w:pos="900"/>
        </w:tabs>
        <w:suppressAutoHyphens/>
        <w:spacing w:before="0" w:beforeAutospacing="0" w:after="0"/>
        <w:ind w:left="900"/>
        <w:contextualSpacing/>
        <w:jc w:val="both"/>
        <w:rPr>
          <w:color w:val="000000"/>
          <w:sz w:val="22"/>
          <w:szCs w:val="22"/>
        </w:rPr>
      </w:pPr>
      <w:r w:rsidRPr="0038201C">
        <w:rPr>
          <w:color w:val="000000"/>
          <w:sz w:val="22"/>
          <w:szCs w:val="22"/>
        </w:rPr>
        <w:t>Контрольно-счетная палата района подотчетна районной Думе.</w:t>
      </w:r>
    </w:p>
    <w:p w:rsidR="008F4C56" w:rsidRPr="0038201C" w:rsidRDefault="008F4C56" w:rsidP="008F4C56">
      <w:pPr>
        <w:pStyle w:val="af"/>
        <w:numPr>
          <w:ilvl w:val="0"/>
          <w:numId w:val="1"/>
        </w:numPr>
        <w:tabs>
          <w:tab w:val="left" w:pos="900"/>
        </w:tabs>
        <w:suppressAutoHyphens/>
        <w:spacing w:before="0" w:beforeAutospacing="0" w:after="0"/>
        <w:ind w:left="900"/>
        <w:contextualSpacing/>
        <w:jc w:val="both"/>
        <w:rPr>
          <w:color w:val="000000"/>
          <w:sz w:val="22"/>
          <w:szCs w:val="22"/>
        </w:rPr>
      </w:pPr>
      <w:r w:rsidRPr="0038201C">
        <w:rPr>
          <w:color w:val="000000"/>
          <w:sz w:val="22"/>
          <w:szCs w:val="22"/>
        </w:rPr>
        <w:t>Контрольно-счетная палата района обладает организационной и функциональной независимостью и осуществляет свою деятельность самостоятельно.</w:t>
      </w:r>
    </w:p>
    <w:p w:rsidR="008F4C56" w:rsidRPr="0038201C" w:rsidRDefault="008F4C56" w:rsidP="008F4C56">
      <w:pPr>
        <w:pStyle w:val="af"/>
        <w:numPr>
          <w:ilvl w:val="0"/>
          <w:numId w:val="1"/>
        </w:numPr>
        <w:tabs>
          <w:tab w:val="left" w:pos="900"/>
        </w:tabs>
        <w:suppressAutoHyphens/>
        <w:spacing w:before="0" w:beforeAutospacing="0" w:after="0"/>
        <w:ind w:left="900"/>
        <w:contextualSpacing/>
        <w:jc w:val="both"/>
        <w:rPr>
          <w:color w:val="000000"/>
          <w:sz w:val="22"/>
          <w:szCs w:val="22"/>
        </w:rPr>
      </w:pPr>
      <w:r w:rsidRPr="0038201C">
        <w:rPr>
          <w:color w:val="000000"/>
          <w:sz w:val="22"/>
          <w:szCs w:val="22"/>
        </w:rPr>
        <w:t xml:space="preserve">Контрольно-счетная палата района обладает правами юридического лица и имеет гербовую печать и бланки со своим наименованием и изображением герба муниципального образования. </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r w:rsidRPr="0038201C">
        <w:rPr>
          <w:color w:val="000000"/>
          <w:sz w:val="22"/>
          <w:szCs w:val="22"/>
        </w:rPr>
        <w:t>Организационно-правовая форма Контрольно-счетной палаты района - муниципальное казенное учреждение.</w:t>
      </w:r>
    </w:p>
    <w:p w:rsidR="008F4C56" w:rsidRPr="0038201C" w:rsidRDefault="008F4C56" w:rsidP="008F4C56">
      <w:pPr>
        <w:pStyle w:val="af"/>
        <w:numPr>
          <w:ilvl w:val="0"/>
          <w:numId w:val="3"/>
        </w:numPr>
        <w:tabs>
          <w:tab w:val="left" w:pos="900"/>
        </w:tabs>
        <w:suppressAutoHyphens/>
        <w:spacing w:before="0" w:beforeAutospacing="0" w:after="0"/>
        <w:ind w:left="900"/>
        <w:contextualSpacing/>
        <w:jc w:val="both"/>
        <w:rPr>
          <w:color w:val="000000"/>
          <w:sz w:val="22"/>
          <w:szCs w:val="22"/>
        </w:rPr>
      </w:pPr>
      <w:r w:rsidRPr="0038201C">
        <w:rPr>
          <w:color w:val="000000"/>
          <w:sz w:val="22"/>
          <w:szCs w:val="22"/>
        </w:rPr>
        <w:t>Деятельность Контрольно-счетной палаты района не может быть приостановлена, в том числе в связи с досрочным прекращением полномочий районной Думы.</w:t>
      </w:r>
    </w:p>
    <w:p w:rsidR="008F4C56" w:rsidRPr="0038201C" w:rsidRDefault="008F4C56" w:rsidP="008F4C56">
      <w:pPr>
        <w:pStyle w:val="af"/>
        <w:numPr>
          <w:ilvl w:val="0"/>
          <w:numId w:val="3"/>
        </w:numPr>
        <w:tabs>
          <w:tab w:val="left" w:pos="900"/>
        </w:tabs>
        <w:suppressAutoHyphens/>
        <w:spacing w:before="0" w:beforeAutospacing="0" w:after="0"/>
        <w:ind w:left="900"/>
        <w:contextualSpacing/>
        <w:jc w:val="both"/>
        <w:rPr>
          <w:color w:val="000000"/>
          <w:sz w:val="22"/>
          <w:szCs w:val="22"/>
        </w:rPr>
      </w:pPr>
      <w:r w:rsidRPr="0038201C">
        <w:rPr>
          <w:color w:val="000000"/>
          <w:sz w:val="22"/>
          <w:szCs w:val="22"/>
        </w:rPr>
        <w:t xml:space="preserve">Контрольно-счетная палата района состоит из председателя, аудиторов и аппарата Контрольно-счетной палаты района. </w:t>
      </w:r>
    </w:p>
    <w:p w:rsidR="008F4C56" w:rsidRPr="0038201C" w:rsidRDefault="008F4C56" w:rsidP="008F4C56">
      <w:pPr>
        <w:pStyle w:val="af"/>
        <w:numPr>
          <w:ilvl w:val="0"/>
          <w:numId w:val="3"/>
        </w:numPr>
        <w:tabs>
          <w:tab w:val="left" w:pos="900"/>
        </w:tabs>
        <w:suppressAutoHyphens/>
        <w:spacing w:before="0" w:beforeAutospacing="0" w:after="0"/>
        <w:ind w:left="900"/>
        <w:contextualSpacing/>
        <w:jc w:val="both"/>
        <w:rPr>
          <w:color w:val="000000"/>
          <w:sz w:val="22"/>
          <w:szCs w:val="22"/>
        </w:rPr>
      </w:pPr>
      <w:r w:rsidRPr="0038201C">
        <w:rPr>
          <w:color w:val="000000"/>
          <w:sz w:val="22"/>
          <w:szCs w:val="22"/>
        </w:rPr>
        <w:t>Контрольно-счетная палата района осуществляет следующие основные полномочия:</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r w:rsidRPr="0038201C">
        <w:rPr>
          <w:color w:val="000000"/>
          <w:sz w:val="22"/>
          <w:szCs w:val="22"/>
        </w:rPr>
        <w:t>1) контроль за исполнением местного бюджета;</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49" w:name="sub_921"/>
      <w:bookmarkEnd w:id="449"/>
      <w:r w:rsidRPr="0038201C">
        <w:rPr>
          <w:color w:val="000000"/>
          <w:sz w:val="22"/>
          <w:szCs w:val="22"/>
        </w:rPr>
        <w:t>2) экспертиза проектов местного бюджета;</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0" w:name="sub_922"/>
      <w:bookmarkEnd w:id="450"/>
      <w:r w:rsidRPr="0038201C">
        <w:rPr>
          <w:color w:val="000000"/>
          <w:sz w:val="22"/>
          <w:szCs w:val="22"/>
        </w:rPr>
        <w:t>3) внешняя проверка годового отчета об исполнении местного бюджета;</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1" w:name="sub_923"/>
      <w:bookmarkEnd w:id="451"/>
      <w:r w:rsidRPr="0038201C">
        <w:rPr>
          <w:color w:val="000000"/>
          <w:sz w:val="22"/>
          <w:szCs w:val="22"/>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2" w:name="sub_924"/>
      <w:bookmarkEnd w:id="452"/>
      <w:r w:rsidRPr="0038201C">
        <w:rPr>
          <w:color w:val="000000"/>
          <w:sz w:val="22"/>
          <w:szCs w:val="22"/>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3" w:name="sub_925"/>
      <w:bookmarkEnd w:id="453"/>
      <w:r w:rsidRPr="0038201C">
        <w:rPr>
          <w:color w:val="000000"/>
          <w:sz w:val="22"/>
          <w:szCs w:val="2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4" w:name="sub_926"/>
      <w:bookmarkEnd w:id="454"/>
      <w:r w:rsidRPr="0038201C">
        <w:rPr>
          <w:color w:val="000000"/>
          <w:sz w:val="22"/>
          <w:szCs w:val="22"/>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5" w:name="sub_927"/>
      <w:bookmarkEnd w:id="455"/>
      <w:r w:rsidRPr="0038201C">
        <w:rPr>
          <w:color w:val="000000"/>
          <w:sz w:val="22"/>
          <w:szCs w:val="22"/>
        </w:rPr>
        <w:t>8) анализ бюджетного процесса в муниципальном образовании и подготовка предложений, направленных на его совершенствование;</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6" w:name="sub_928"/>
      <w:bookmarkEnd w:id="456"/>
      <w:r w:rsidRPr="0038201C">
        <w:rPr>
          <w:color w:val="000000"/>
          <w:sz w:val="22"/>
          <w:szCs w:val="22"/>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7" w:name="sub_929"/>
      <w:bookmarkEnd w:id="457"/>
      <w:r w:rsidRPr="0038201C">
        <w:rPr>
          <w:color w:val="000000"/>
          <w:sz w:val="22"/>
          <w:szCs w:val="22"/>
        </w:rPr>
        <w:t>10) участие в пределах полномочий в мероприятиях, направленных на противодействие коррупции;</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bookmarkStart w:id="458" w:name="sub_9210"/>
      <w:bookmarkEnd w:id="458"/>
      <w:r w:rsidRPr="0038201C">
        <w:rPr>
          <w:color w:val="000000"/>
          <w:sz w:val="22"/>
          <w:szCs w:val="22"/>
        </w:rPr>
        <w:t>11) осуществление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8F4C56" w:rsidRPr="0038201C" w:rsidRDefault="008F4C56" w:rsidP="008F4C56">
      <w:pPr>
        <w:pStyle w:val="af"/>
        <w:tabs>
          <w:tab w:val="left" w:pos="0"/>
        </w:tabs>
        <w:spacing w:before="0" w:beforeAutospacing="0" w:after="0"/>
        <w:ind w:firstLine="540"/>
        <w:contextualSpacing/>
        <w:jc w:val="both"/>
        <w:rPr>
          <w:color w:val="000000"/>
          <w:sz w:val="22"/>
          <w:szCs w:val="22"/>
        </w:rPr>
      </w:pPr>
      <w:r w:rsidRPr="0038201C">
        <w:rPr>
          <w:color w:val="000000"/>
          <w:sz w:val="22"/>
          <w:szCs w:val="22"/>
        </w:rPr>
        <w:t>12)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районной Думы.</w:t>
      </w:r>
    </w:p>
    <w:p w:rsidR="008F4C56" w:rsidRPr="0038201C" w:rsidRDefault="005C4809" w:rsidP="005C4809">
      <w:pPr>
        <w:pStyle w:val="af"/>
        <w:suppressAutoHyphens/>
        <w:spacing w:before="0" w:beforeAutospacing="0" w:after="0"/>
        <w:ind w:firstLine="539"/>
        <w:contextualSpacing/>
        <w:rPr>
          <w:color w:val="000000"/>
          <w:sz w:val="22"/>
          <w:szCs w:val="22"/>
        </w:rPr>
      </w:pPr>
      <w:bookmarkStart w:id="459" w:name="sub_9211"/>
      <w:bookmarkStart w:id="460" w:name="sub_51000"/>
      <w:bookmarkStart w:id="461" w:name="sub_511"/>
      <w:bookmarkEnd w:id="459"/>
      <w:bookmarkEnd w:id="460"/>
      <w:bookmarkEnd w:id="461"/>
      <w:r>
        <w:rPr>
          <w:color w:val="000000"/>
          <w:sz w:val="22"/>
          <w:szCs w:val="22"/>
        </w:rPr>
        <w:lastRenderedPageBreak/>
        <w:t xml:space="preserve">8. </w:t>
      </w:r>
      <w:r w:rsidR="008F4C56" w:rsidRPr="0038201C">
        <w:rPr>
          <w:color w:val="000000"/>
          <w:sz w:val="22"/>
          <w:szCs w:val="22"/>
        </w:rPr>
        <w:t>Полномочия, состав, структура, штатная численность и порядок деятельности Контрольно-счетной палаты района устанавливаются нормативными правовыми актами районной Думы в соответствии с действующим законодательством.</w:t>
      </w:r>
    </w:p>
    <w:p w:rsidR="008F4C56" w:rsidRPr="0038201C" w:rsidRDefault="005C4809" w:rsidP="005C4809">
      <w:pPr>
        <w:pStyle w:val="af"/>
        <w:suppressAutoHyphens/>
        <w:spacing w:before="0" w:beforeAutospacing="0" w:after="0"/>
        <w:ind w:firstLine="539"/>
        <w:contextualSpacing/>
        <w:rPr>
          <w:color w:val="000000"/>
          <w:sz w:val="22"/>
          <w:szCs w:val="22"/>
        </w:rPr>
      </w:pPr>
      <w:bookmarkStart w:id="462" w:name="sub_512"/>
      <w:bookmarkEnd w:id="462"/>
      <w:r>
        <w:rPr>
          <w:color w:val="000000"/>
          <w:sz w:val="22"/>
          <w:szCs w:val="22"/>
        </w:rPr>
        <w:t xml:space="preserve">9. </w:t>
      </w:r>
      <w:r w:rsidR="008F4C56" w:rsidRPr="0038201C">
        <w:rPr>
          <w:color w:val="000000"/>
          <w:sz w:val="22"/>
          <w:szCs w:val="22"/>
        </w:rPr>
        <w:t>Порядок назначения на должность председателя и аудиторов Контрольно-счетной палаты района устанавливается действующим законодательством и нормативными правовыми актами районной Думы.</w:t>
      </w:r>
    </w:p>
    <w:p w:rsidR="008F4C56" w:rsidRPr="0038201C" w:rsidRDefault="005C4809" w:rsidP="005C4809">
      <w:pPr>
        <w:pStyle w:val="af"/>
        <w:suppressAutoHyphens/>
        <w:spacing w:before="0" w:beforeAutospacing="0" w:after="0"/>
        <w:ind w:firstLine="539"/>
        <w:contextualSpacing/>
        <w:rPr>
          <w:color w:val="000000"/>
          <w:sz w:val="22"/>
          <w:szCs w:val="22"/>
        </w:rPr>
      </w:pPr>
      <w:r>
        <w:rPr>
          <w:color w:val="000000"/>
          <w:sz w:val="22"/>
          <w:szCs w:val="22"/>
        </w:rPr>
        <w:t xml:space="preserve">10. </w:t>
      </w:r>
      <w:r w:rsidR="008F4C56" w:rsidRPr="0038201C">
        <w:rPr>
          <w:color w:val="000000"/>
          <w:sz w:val="22"/>
          <w:szCs w:val="22"/>
        </w:rPr>
        <w:t>Срок полномочий председателя и аудиторов Контрольно-счетной палаты района устанавливается нормативным правовым актом районной Думы и не должен быть менее чем срок полномочий районной Думы</w:t>
      </w:r>
      <w:r>
        <w:rPr>
          <w:color w:val="000000"/>
          <w:sz w:val="22"/>
          <w:szCs w:val="22"/>
        </w:rPr>
        <w:t>.</w:t>
      </w:r>
    </w:p>
    <w:p w:rsidR="008F4C56" w:rsidRPr="0038201C" w:rsidRDefault="008F4C56" w:rsidP="008F4C56">
      <w:pPr>
        <w:pStyle w:val="a8"/>
        <w:contextualSpacing/>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463" w:name="sub_52000"/>
      <w:r w:rsidRPr="0038201C">
        <w:rPr>
          <w:rStyle w:val="a3"/>
          <w:rFonts w:ascii="Times New Roman" w:hAnsi="Times New Roman" w:cs="Times New Roman"/>
          <w:bCs/>
          <w:sz w:val="22"/>
          <w:szCs w:val="22"/>
        </w:rPr>
        <w:t>Статья 52</w:t>
      </w:r>
      <w:r w:rsidRPr="0038201C">
        <w:rPr>
          <w:rFonts w:ascii="Times New Roman" w:hAnsi="Times New Roman" w:cs="Times New Roman"/>
          <w:sz w:val="22"/>
          <w:szCs w:val="22"/>
        </w:rPr>
        <w:t>. Избирательная комиссия муниципального образования Киренский район</w:t>
      </w:r>
    </w:p>
    <w:p w:rsidR="008F4C56" w:rsidRPr="0038201C" w:rsidRDefault="008F4C56" w:rsidP="008F4C56">
      <w:pPr>
        <w:rPr>
          <w:rFonts w:ascii="Times New Roman" w:hAnsi="Times New Roman" w:cs="Times New Roman"/>
          <w:sz w:val="22"/>
          <w:szCs w:val="22"/>
        </w:rPr>
      </w:pPr>
      <w:bookmarkStart w:id="464" w:name="sub_521"/>
      <w:bookmarkEnd w:id="463"/>
      <w:r w:rsidRPr="0038201C">
        <w:rPr>
          <w:rFonts w:ascii="Times New Roman" w:hAnsi="Times New Roman" w:cs="Times New Roman"/>
          <w:sz w:val="22"/>
          <w:szCs w:val="22"/>
        </w:rPr>
        <w:t>1. Избирательная комиссия муниципального образования Киренский район, именуемая в настоящем Уставе как Избирательная комиссия района, формируется в случаях, установленных законодательством, и организует подготовку и проведение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его преобразования.</w:t>
      </w:r>
    </w:p>
    <w:p w:rsidR="008F4C56" w:rsidRPr="0038201C" w:rsidRDefault="008F4C56" w:rsidP="008F4C56">
      <w:pPr>
        <w:rPr>
          <w:rFonts w:ascii="Times New Roman" w:hAnsi="Times New Roman" w:cs="Times New Roman"/>
          <w:sz w:val="22"/>
          <w:szCs w:val="22"/>
        </w:rPr>
      </w:pPr>
      <w:bookmarkStart w:id="465" w:name="sub_522"/>
      <w:bookmarkEnd w:id="464"/>
      <w:r w:rsidRPr="0038201C">
        <w:rPr>
          <w:rFonts w:ascii="Times New Roman" w:hAnsi="Times New Roman" w:cs="Times New Roman"/>
          <w:sz w:val="22"/>
          <w:szCs w:val="22"/>
        </w:rPr>
        <w:t>2. Количество членов Избирательной комиссии района с правом решающего голоса составляет 8 человек.</w:t>
      </w:r>
    </w:p>
    <w:p w:rsidR="008F4C56" w:rsidRPr="0038201C" w:rsidRDefault="008F4C56" w:rsidP="008F4C56">
      <w:pPr>
        <w:rPr>
          <w:rFonts w:ascii="Times New Roman" w:hAnsi="Times New Roman" w:cs="Times New Roman"/>
          <w:sz w:val="22"/>
          <w:szCs w:val="22"/>
        </w:rPr>
      </w:pPr>
      <w:bookmarkStart w:id="466" w:name="sub_523"/>
      <w:bookmarkEnd w:id="465"/>
      <w:r w:rsidRPr="0038201C">
        <w:rPr>
          <w:rFonts w:ascii="Times New Roman" w:hAnsi="Times New Roman" w:cs="Times New Roman"/>
          <w:sz w:val="22"/>
          <w:szCs w:val="22"/>
        </w:rPr>
        <w:t>3. Порядок формирования и деятельность Избирательной комиссии района, компетенция и срок полномочий, статус членов комиссии устанавливаются федеральными законами и законами области.</w:t>
      </w:r>
    </w:p>
    <w:p w:rsidR="008F4C56" w:rsidRPr="0038201C" w:rsidRDefault="008F4C56" w:rsidP="008F4C56">
      <w:pPr>
        <w:rPr>
          <w:rFonts w:ascii="Times New Roman" w:hAnsi="Times New Roman" w:cs="Times New Roman"/>
          <w:sz w:val="22"/>
          <w:szCs w:val="22"/>
        </w:rPr>
      </w:pPr>
      <w:bookmarkStart w:id="467" w:name="sub_524"/>
      <w:bookmarkEnd w:id="466"/>
      <w:r w:rsidRPr="0038201C">
        <w:rPr>
          <w:rFonts w:ascii="Times New Roman" w:hAnsi="Times New Roman" w:cs="Times New Roman"/>
          <w:sz w:val="22"/>
          <w:szCs w:val="22"/>
        </w:rPr>
        <w:t>4. Информационное, материально-техническое и финансовое обеспечение деятельности Избирательной комиссии района осуществляет районная администрация.</w:t>
      </w:r>
    </w:p>
    <w:p w:rsidR="008F4C56" w:rsidRPr="0038201C" w:rsidRDefault="008F4C56" w:rsidP="008F4C56">
      <w:pPr>
        <w:rPr>
          <w:rFonts w:ascii="Times New Roman" w:hAnsi="Times New Roman" w:cs="Times New Roman"/>
          <w:sz w:val="22"/>
          <w:szCs w:val="22"/>
        </w:rPr>
      </w:pPr>
      <w:bookmarkStart w:id="468" w:name="sub_525"/>
      <w:bookmarkEnd w:id="467"/>
      <w:r w:rsidRPr="0038201C">
        <w:rPr>
          <w:rFonts w:ascii="Times New Roman" w:hAnsi="Times New Roman" w:cs="Times New Roman"/>
          <w:sz w:val="22"/>
          <w:szCs w:val="22"/>
        </w:rPr>
        <w:t>5. Избирательная комиссия района принимает правовые акты в случаях и в порядке, установленных законодательством.</w:t>
      </w:r>
    </w:p>
    <w:bookmarkEnd w:id="46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1"/>
        <w:rPr>
          <w:rFonts w:ascii="Times New Roman" w:hAnsi="Times New Roman" w:cs="Times New Roman"/>
          <w:sz w:val="22"/>
          <w:szCs w:val="22"/>
        </w:rPr>
      </w:pPr>
      <w:bookmarkStart w:id="469" w:name="sub_500"/>
      <w:r w:rsidRPr="0038201C">
        <w:rPr>
          <w:rFonts w:ascii="Times New Roman" w:hAnsi="Times New Roman" w:cs="Times New Roman"/>
          <w:sz w:val="22"/>
          <w:szCs w:val="22"/>
        </w:rPr>
        <w:t>Раздел V.</w:t>
      </w:r>
      <w:r w:rsidRPr="0038201C">
        <w:rPr>
          <w:rFonts w:ascii="Times New Roman" w:hAnsi="Times New Roman" w:cs="Times New Roman"/>
          <w:sz w:val="22"/>
          <w:szCs w:val="22"/>
        </w:rPr>
        <w:br/>
        <w:t>Экономическая основа муниципального района</w:t>
      </w:r>
    </w:p>
    <w:bookmarkEnd w:id="469"/>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470" w:name="sub_53000"/>
      <w:r w:rsidRPr="0038201C">
        <w:rPr>
          <w:rStyle w:val="a3"/>
          <w:rFonts w:ascii="Times New Roman" w:hAnsi="Times New Roman" w:cs="Times New Roman"/>
          <w:bCs/>
          <w:sz w:val="22"/>
          <w:szCs w:val="22"/>
        </w:rPr>
        <w:t>Статья 53</w:t>
      </w:r>
      <w:r w:rsidRPr="0038201C">
        <w:rPr>
          <w:rFonts w:ascii="Times New Roman" w:hAnsi="Times New Roman" w:cs="Times New Roman"/>
          <w:sz w:val="22"/>
          <w:szCs w:val="22"/>
        </w:rPr>
        <w:t>. Экономическая основа муниципального района</w:t>
      </w:r>
    </w:p>
    <w:bookmarkEnd w:id="470"/>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Экономическую основу муниципального района составляет находящееся в муниципальной собственности имущество, средства местного бюджета, а также имущественные права муниципального района.</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471" w:name="sub_54000"/>
      <w:r w:rsidRPr="0038201C">
        <w:rPr>
          <w:rStyle w:val="a3"/>
          <w:rFonts w:ascii="Times New Roman" w:hAnsi="Times New Roman" w:cs="Times New Roman"/>
          <w:bCs/>
          <w:sz w:val="22"/>
          <w:szCs w:val="22"/>
        </w:rPr>
        <w:t>Статья 54</w:t>
      </w:r>
      <w:r w:rsidRPr="0038201C">
        <w:rPr>
          <w:rFonts w:ascii="Times New Roman" w:hAnsi="Times New Roman" w:cs="Times New Roman"/>
          <w:sz w:val="22"/>
          <w:szCs w:val="22"/>
        </w:rPr>
        <w:t>. Муниципальное имущество района</w:t>
      </w:r>
    </w:p>
    <w:p w:rsidR="008F4C56" w:rsidRPr="0038201C" w:rsidRDefault="008F4C56" w:rsidP="008F4C56">
      <w:pPr>
        <w:rPr>
          <w:rFonts w:ascii="Times New Roman" w:hAnsi="Times New Roman" w:cs="Times New Roman"/>
          <w:sz w:val="22"/>
          <w:szCs w:val="22"/>
        </w:rPr>
      </w:pPr>
      <w:bookmarkStart w:id="472" w:name="sub_541"/>
      <w:bookmarkEnd w:id="471"/>
      <w:r w:rsidRPr="0038201C">
        <w:rPr>
          <w:rFonts w:ascii="Times New Roman" w:hAnsi="Times New Roman" w:cs="Times New Roman"/>
          <w:sz w:val="22"/>
          <w:szCs w:val="22"/>
        </w:rPr>
        <w:t>1. В соответствии с федеральным законодательством, в собственности муниципального района может находиться:</w:t>
      </w:r>
    </w:p>
    <w:p w:rsidR="008F4C56" w:rsidRPr="0038201C" w:rsidRDefault="008F4C56" w:rsidP="008F4C56">
      <w:pPr>
        <w:rPr>
          <w:rFonts w:ascii="Times New Roman" w:hAnsi="Times New Roman" w:cs="Times New Roman"/>
          <w:sz w:val="22"/>
          <w:szCs w:val="22"/>
        </w:rPr>
      </w:pPr>
      <w:bookmarkStart w:id="473" w:name="sub_5411"/>
      <w:bookmarkEnd w:id="472"/>
      <w:r w:rsidRPr="0038201C">
        <w:rPr>
          <w:rFonts w:ascii="Times New Roman" w:hAnsi="Times New Roman" w:cs="Times New Roman"/>
          <w:sz w:val="22"/>
          <w:szCs w:val="22"/>
        </w:rPr>
        <w:t>1) имущество, предназначенное для решения муниципальным районом вопросов местного значения;</w:t>
      </w:r>
    </w:p>
    <w:p w:rsidR="008F4C56" w:rsidRPr="0038201C" w:rsidRDefault="008F4C56" w:rsidP="008F4C56">
      <w:pPr>
        <w:rPr>
          <w:rFonts w:ascii="Times New Roman" w:hAnsi="Times New Roman" w:cs="Times New Roman"/>
          <w:sz w:val="22"/>
          <w:szCs w:val="22"/>
        </w:rPr>
      </w:pPr>
      <w:bookmarkStart w:id="474" w:name="sub_5412"/>
      <w:bookmarkEnd w:id="473"/>
      <w:r w:rsidRPr="0038201C">
        <w:rPr>
          <w:rFonts w:ascii="Times New Roman" w:hAnsi="Times New Roman" w:cs="Times New Roman"/>
          <w:sz w:val="22"/>
          <w:szCs w:val="22"/>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области;</w:t>
      </w:r>
    </w:p>
    <w:p w:rsidR="008F4C56" w:rsidRPr="0038201C" w:rsidRDefault="008F4C56" w:rsidP="008F4C56">
      <w:pPr>
        <w:rPr>
          <w:rFonts w:ascii="Times New Roman" w:hAnsi="Times New Roman" w:cs="Times New Roman"/>
          <w:sz w:val="22"/>
          <w:szCs w:val="22"/>
        </w:rPr>
      </w:pPr>
      <w:bookmarkStart w:id="475" w:name="sub_5413"/>
      <w:bookmarkEnd w:id="474"/>
      <w:r w:rsidRPr="0038201C">
        <w:rPr>
          <w:rFonts w:ascii="Times New Roman" w:hAnsi="Times New Roman" w:cs="Times New Roman"/>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4C56" w:rsidRPr="0038201C" w:rsidRDefault="008F4C56" w:rsidP="008F4C56">
      <w:pPr>
        <w:rPr>
          <w:rFonts w:ascii="Times New Roman" w:hAnsi="Times New Roman" w:cs="Times New Roman"/>
          <w:sz w:val="22"/>
          <w:szCs w:val="22"/>
        </w:rPr>
      </w:pPr>
      <w:bookmarkStart w:id="476" w:name="sub_542"/>
      <w:bookmarkEnd w:id="475"/>
      <w:r w:rsidRPr="0038201C">
        <w:rPr>
          <w:rFonts w:ascii="Times New Roman" w:hAnsi="Times New Roman" w:cs="Times New Roman"/>
          <w:sz w:val="22"/>
          <w:szCs w:val="22"/>
        </w:rPr>
        <w:t>2. Для решения вопросов местного значения в собственности муниципального района может находиться:</w:t>
      </w:r>
    </w:p>
    <w:p w:rsidR="008F4C56" w:rsidRPr="0038201C" w:rsidRDefault="008F4C56" w:rsidP="008F4C56">
      <w:pPr>
        <w:rPr>
          <w:rFonts w:ascii="Times New Roman" w:hAnsi="Times New Roman" w:cs="Times New Roman"/>
          <w:sz w:val="22"/>
          <w:szCs w:val="22"/>
        </w:rPr>
      </w:pPr>
      <w:bookmarkStart w:id="477" w:name="sub_5421"/>
      <w:bookmarkEnd w:id="476"/>
      <w:r w:rsidRPr="0038201C">
        <w:rPr>
          <w:rFonts w:ascii="Times New Roman" w:hAnsi="Times New Roman" w:cs="Times New Roman"/>
          <w:sz w:val="22"/>
          <w:szCs w:val="22"/>
        </w:rPr>
        <w:t>1) имущество, предназначенное для электро- и газоснабжения поселений в границах муниципального района;</w:t>
      </w:r>
    </w:p>
    <w:p w:rsidR="008F4C56" w:rsidRPr="0038201C" w:rsidRDefault="005C4809" w:rsidP="005C4809">
      <w:pPr>
        <w:ind w:left="113" w:firstLine="0"/>
        <w:rPr>
          <w:rFonts w:ascii="Times New Roman" w:hAnsi="Times New Roman" w:cs="Times New Roman"/>
          <w:sz w:val="22"/>
          <w:szCs w:val="22"/>
        </w:rPr>
      </w:pPr>
      <w:bookmarkStart w:id="478" w:name="sub_5422"/>
      <w:bookmarkEnd w:id="477"/>
      <w:r>
        <w:rPr>
          <w:rFonts w:ascii="Times New Roman" w:hAnsi="Times New Roman" w:cs="Times New Roman"/>
          <w:sz w:val="22"/>
          <w:szCs w:val="22"/>
        </w:rPr>
        <w:t xml:space="preserve">          </w:t>
      </w:r>
      <w:r w:rsidRPr="005C4809">
        <w:rPr>
          <w:rFonts w:ascii="Times New Roman" w:hAnsi="Times New Roman" w:cs="Times New Roman"/>
          <w:sz w:val="22"/>
          <w:szCs w:val="22"/>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8F4C56" w:rsidRPr="0038201C" w:rsidRDefault="008F4C56" w:rsidP="008F4C56">
      <w:pPr>
        <w:rPr>
          <w:rFonts w:ascii="Times New Roman" w:hAnsi="Times New Roman" w:cs="Times New Roman"/>
          <w:sz w:val="22"/>
          <w:szCs w:val="22"/>
        </w:rPr>
      </w:pPr>
      <w:bookmarkStart w:id="479" w:name="sub_5423"/>
      <w:bookmarkEnd w:id="478"/>
      <w:r w:rsidRPr="0038201C">
        <w:rPr>
          <w:rFonts w:ascii="Times New Roman" w:hAnsi="Times New Roman" w:cs="Times New Roman"/>
          <w:sz w:val="22"/>
          <w:szCs w:val="22"/>
        </w:rPr>
        <w:lastRenderedPageBreak/>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8F4C56" w:rsidRPr="0038201C" w:rsidRDefault="008F4C56" w:rsidP="008F4C56">
      <w:pPr>
        <w:rPr>
          <w:rFonts w:ascii="Times New Roman" w:hAnsi="Times New Roman" w:cs="Times New Roman"/>
          <w:sz w:val="22"/>
          <w:szCs w:val="22"/>
        </w:rPr>
      </w:pPr>
      <w:bookmarkStart w:id="480" w:name="sub_5424"/>
      <w:bookmarkEnd w:id="479"/>
      <w:r w:rsidRPr="0038201C">
        <w:rPr>
          <w:rFonts w:ascii="Times New Roman" w:hAnsi="Times New Roman" w:cs="Times New Roman"/>
          <w:sz w:val="22"/>
          <w:szCs w:val="22"/>
        </w:rPr>
        <w:t>4) утратил силу;</w:t>
      </w:r>
    </w:p>
    <w:p w:rsidR="008F4C56" w:rsidRPr="0038201C" w:rsidRDefault="008F4C56" w:rsidP="008F4C56">
      <w:pPr>
        <w:rPr>
          <w:rFonts w:ascii="Times New Roman" w:hAnsi="Times New Roman" w:cs="Times New Roman"/>
          <w:sz w:val="22"/>
          <w:szCs w:val="22"/>
        </w:rPr>
      </w:pPr>
      <w:bookmarkStart w:id="481" w:name="sub_5425"/>
      <w:bookmarkEnd w:id="480"/>
      <w:r w:rsidRPr="0038201C">
        <w:rPr>
          <w:rFonts w:ascii="Times New Roman" w:hAnsi="Times New Roman" w:cs="Times New Roman"/>
          <w:sz w:val="22"/>
          <w:szCs w:val="22"/>
        </w:rPr>
        <w:t>5) имущество, предназначенное для предупреждения и ликвидации последствий чрезвычайных ситуаций на территории муниципального района;</w:t>
      </w:r>
    </w:p>
    <w:p w:rsidR="008F4C56" w:rsidRPr="0038201C" w:rsidRDefault="008F4C56" w:rsidP="008F4C56">
      <w:pPr>
        <w:rPr>
          <w:rFonts w:ascii="Times New Roman" w:hAnsi="Times New Roman" w:cs="Times New Roman"/>
          <w:sz w:val="22"/>
          <w:szCs w:val="22"/>
        </w:rPr>
      </w:pPr>
      <w:bookmarkStart w:id="482" w:name="sub_5426"/>
      <w:bookmarkEnd w:id="481"/>
      <w:r w:rsidRPr="0038201C">
        <w:rPr>
          <w:rFonts w:ascii="Times New Roman" w:hAnsi="Times New Roman" w:cs="Times New Roman"/>
          <w:sz w:val="22"/>
          <w:szCs w:val="22"/>
        </w:rPr>
        <w:t>6) имущество, предназначенное для организации охраны общественного порядка на территории муниципального района муниципальной милицией;</w:t>
      </w:r>
    </w:p>
    <w:p w:rsidR="008F4C56" w:rsidRPr="0038201C" w:rsidRDefault="008F4C56" w:rsidP="008F4C56">
      <w:pPr>
        <w:rPr>
          <w:rFonts w:ascii="Times New Roman" w:hAnsi="Times New Roman" w:cs="Times New Roman"/>
          <w:sz w:val="22"/>
          <w:szCs w:val="22"/>
        </w:rPr>
      </w:pPr>
      <w:bookmarkStart w:id="483" w:name="sub_5427"/>
      <w:bookmarkEnd w:id="482"/>
      <w:r w:rsidRPr="0038201C">
        <w:rPr>
          <w:rFonts w:ascii="Times New Roman" w:hAnsi="Times New Roman" w:cs="Times New Roman"/>
          <w:sz w:val="22"/>
          <w:szCs w:val="22"/>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8F4C56" w:rsidRPr="0038201C" w:rsidRDefault="008F4C56" w:rsidP="008F4C56">
      <w:pPr>
        <w:rPr>
          <w:rFonts w:ascii="Times New Roman" w:hAnsi="Times New Roman" w:cs="Times New Roman"/>
          <w:sz w:val="22"/>
          <w:szCs w:val="22"/>
        </w:rPr>
      </w:pPr>
      <w:bookmarkStart w:id="484" w:name="sub_5428"/>
      <w:bookmarkEnd w:id="483"/>
      <w:r w:rsidRPr="0038201C">
        <w:rPr>
          <w:rFonts w:ascii="Times New Roman" w:hAnsi="Times New Roman" w:cs="Times New Roman"/>
          <w:sz w:val="22"/>
          <w:szCs w:val="22"/>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 (утрачивает силу с 1 января 2012 года);</w:t>
      </w:r>
    </w:p>
    <w:p w:rsidR="008F4C56" w:rsidRPr="0038201C" w:rsidRDefault="008F4C56" w:rsidP="008F4C56">
      <w:pPr>
        <w:rPr>
          <w:rFonts w:ascii="Times New Roman" w:hAnsi="Times New Roman" w:cs="Times New Roman"/>
          <w:sz w:val="22"/>
          <w:szCs w:val="22"/>
        </w:rPr>
      </w:pPr>
      <w:bookmarkStart w:id="485" w:name="sub_5429"/>
      <w:bookmarkEnd w:id="484"/>
      <w:r w:rsidRPr="0038201C">
        <w:rPr>
          <w:rFonts w:ascii="Times New Roman" w:hAnsi="Times New Roman" w:cs="Times New Roman"/>
          <w:sz w:val="22"/>
          <w:szCs w:val="22"/>
        </w:rPr>
        <w:t>8.1) имущество, предназначенное для создания условий для оказания медицинской помощи населению на территории муниципального района (вступает в силу с 01 января 2012 года);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9) имущество, предназначенное для утилизации и переработки бытовых и промышленных отходов;</w:t>
      </w:r>
    </w:p>
    <w:p w:rsidR="008F4C56" w:rsidRPr="0038201C" w:rsidRDefault="008F4C56" w:rsidP="008F4C56">
      <w:pPr>
        <w:rPr>
          <w:rFonts w:ascii="Times New Roman" w:hAnsi="Times New Roman" w:cs="Times New Roman"/>
          <w:sz w:val="22"/>
          <w:szCs w:val="22"/>
        </w:rPr>
      </w:pPr>
      <w:bookmarkStart w:id="486" w:name="sub_54210"/>
      <w:bookmarkEnd w:id="485"/>
      <w:r w:rsidRPr="0038201C">
        <w:rPr>
          <w:rFonts w:ascii="Times New Roman" w:hAnsi="Times New Roman" w:cs="Times New Roman"/>
          <w:sz w:val="22"/>
          <w:szCs w:val="22"/>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F4C56" w:rsidRPr="0038201C" w:rsidRDefault="008F4C56" w:rsidP="008F4C56">
      <w:pPr>
        <w:rPr>
          <w:rFonts w:ascii="Times New Roman" w:hAnsi="Times New Roman" w:cs="Times New Roman"/>
          <w:sz w:val="22"/>
          <w:szCs w:val="22"/>
        </w:rPr>
      </w:pPr>
      <w:bookmarkStart w:id="487" w:name="sub_54211"/>
      <w:bookmarkEnd w:id="486"/>
      <w:r w:rsidRPr="0038201C">
        <w:rPr>
          <w:rFonts w:ascii="Times New Roman" w:hAnsi="Times New Roman" w:cs="Times New Roman"/>
          <w:sz w:val="22"/>
          <w:szCs w:val="22"/>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8F4C56" w:rsidRPr="0038201C" w:rsidRDefault="008F4C56" w:rsidP="008F4C56">
      <w:pPr>
        <w:rPr>
          <w:rFonts w:ascii="Times New Roman" w:hAnsi="Times New Roman" w:cs="Times New Roman"/>
          <w:sz w:val="22"/>
          <w:szCs w:val="22"/>
        </w:rPr>
      </w:pPr>
      <w:bookmarkStart w:id="488" w:name="sub_54212"/>
      <w:bookmarkEnd w:id="487"/>
      <w:r w:rsidRPr="0038201C">
        <w:rPr>
          <w:rFonts w:ascii="Times New Roman" w:hAnsi="Times New Roman" w:cs="Times New Roman"/>
          <w:sz w:val="22"/>
          <w:szCs w:val="22"/>
        </w:rPr>
        <w:t>12) имущество межпоселенческих библиотек;</w:t>
      </w:r>
    </w:p>
    <w:p w:rsidR="008F4C56" w:rsidRPr="0038201C" w:rsidRDefault="008F4C56" w:rsidP="008F4C56">
      <w:pPr>
        <w:rPr>
          <w:rFonts w:ascii="Times New Roman" w:hAnsi="Times New Roman" w:cs="Times New Roman"/>
          <w:sz w:val="22"/>
          <w:szCs w:val="22"/>
        </w:rPr>
      </w:pPr>
      <w:bookmarkStart w:id="489" w:name="sub_54213"/>
      <w:bookmarkEnd w:id="488"/>
      <w:r w:rsidRPr="0038201C">
        <w:rPr>
          <w:rFonts w:ascii="Times New Roman" w:hAnsi="Times New Roman" w:cs="Times New Roman"/>
          <w:sz w:val="22"/>
          <w:szCs w:val="22"/>
        </w:rPr>
        <w:t>13) имущество, необходимое для официального опубликования (обнародования) муниципальных правовых актов, иной официальной информации;</w:t>
      </w:r>
    </w:p>
    <w:p w:rsidR="008F4C56" w:rsidRPr="0038201C" w:rsidRDefault="008F4C56" w:rsidP="008F4C56">
      <w:pPr>
        <w:rPr>
          <w:rFonts w:ascii="Times New Roman" w:hAnsi="Times New Roman" w:cs="Times New Roman"/>
          <w:sz w:val="22"/>
          <w:szCs w:val="22"/>
        </w:rPr>
      </w:pPr>
      <w:bookmarkStart w:id="490" w:name="sub_54214"/>
      <w:bookmarkEnd w:id="489"/>
      <w:r w:rsidRPr="0038201C">
        <w:rPr>
          <w:rFonts w:ascii="Times New Roman" w:hAnsi="Times New Roman" w:cs="Times New Roman"/>
          <w:sz w:val="22"/>
          <w:szCs w:val="22"/>
        </w:rPr>
        <w:t>14) земельные участки, отнесенные к муниципальной собственности муниципального района в соответствии с федеральными законами;</w:t>
      </w:r>
    </w:p>
    <w:p w:rsidR="008F4C56" w:rsidRPr="0038201C" w:rsidRDefault="008F4C56" w:rsidP="008F4C56">
      <w:pPr>
        <w:rPr>
          <w:rFonts w:ascii="Times New Roman" w:hAnsi="Times New Roman" w:cs="Times New Roman"/>
          <w:sz w:val="22"/>
          <w:szCs w:val="22"/>
        </w:rPr>
      </w:pPr>
      <w:bookmarkStart w:id="491" w:name="sub_54215"/>
      <w:bookmarkEnd w:id="490"/>
      <w:r w:rsidRPr="0038201C">
        <w:rPr>
          <w:rFonts w:ascii="Times New Roman" w:hAnsi="Times New Roman" w:cs="Times New Roman"/>
          <w:sz w:val="22"/>
          <w:szCs w:val="22"/>
        </w:rPr>
        <w:t>15) пруды, обводненные карьеры, расположенные на территории двух и более поселений или на межпоселенческой территории муниципального района;</w:t>
      </w:r>
    </w:p>
    <w:p w:rsidR="008F4C56" w:rsidRPr="0038201C" w:rsidRDefault="008F4C56" w:rsidP="008F4C56">
      <w:pPr>
        <w:rPr>
          <w:rFonts w:ascii="Times New Roman" w:hAnsi="Times New Roman" w:cs="Times New Roman"/>
          <w:sz w:val="22"/>
          <w:szCs w:val="22"/>
        </w:rPr>
      </w:pPr>
      <w:bookmarkStart w:id="492" w:name="sub_54216"/>
      <w:bookmarkEnd w:id="491"/>
      <w:r w:rsidRPr="0038201C">
        <w:rPr>
          <w:rFonts w:ascii="Times New Roman" w:hAnsi="Times New Roman" w:cs="Times New Roman"/>
          <w:sz w:val="22"/>
          <w:szCs w:val="22"/>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8F4C56" w:rsidRPr="0038201C" w:rsidRDefault="008F4C56" w:rsidP="008F4C56">
      <w:pPr>
        <w:rPr>
          <w:rFonts w:ascii="Times New Roman" w:hAnsi="Times New Roman" w:cs="Times New Roman"/>
          <w:sz w:val="22"/>
          <w:szCs w:val="22"/>
        </w:rPr>
      </w:pPr>
      <w:bookmarkStart w:id="493" w:name="sub_54217"/>
      <w:bookmarkEnd w:id="492"/>
      <w:r w:rsidRPr="0038201C">
        <w:rPr>
          <w:rFonts w:ascii="Times New Roman" w:hAnsi="Times New Roman" w:cs="Times New Roman"/>
          <w:sz w:val="22"/>
          <w:szCs w:val="22"/>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18) имущество, предназначенное для развития на территории муниципального района физической культуры и массового спорта;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20) имущество, предназначенное для обеспечения безопасности людей на водных объектах, охраны их жизни и здоровья;</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5C4809" w:rsidRPr="005C4809" w:rsidRDefault="005C4809" w:rsidP="005C4809">
      <w:pPr>
        <w:ind w:firstLine="522"/>
        <w:jc w:val="left"/>
        <w:rPr>
          <w:rFonts w:ascii="Times New Roman" w:hAnsi="Times New Roman" w:cs="Times New Roman"/>
          <w:sz w:val="22"/>
          <w:szCs w:val="22"/>
        </w:rPr>
      </w:pPr>
      <w:bookmarkStart w:id="494" w:name="sub_543"/>
      <w:bookmarkEnd w:id="493"/>
      <w:r w:rsidRPr="005C4809">
        <w:rPr>
          <w:rFonts w:ascii="Times New Roman" w:hAnsi="Times New Roman" w:cs="Times New Roman"/>
          <w:sz w:val="22"/>
          <w:szCs w:val="22"/>
        </w:rPr>
        <w:t>3. В случаях возникновения у муниципального района права собственности на имущество, не соответствующее требованиям частей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Pr>
          <w:rFonts w:ascii="Times New Roman" w:hAnsi="Times New Roman" w:cs="Times New Roman"/>
          <w:sz w:val="22"/>
          <w:szCs w:val="22"/>
        </w:rPr>
        <w:t>авливаются федеральным законом.</w:t>
      </w:r>
    </w:p>
    <w:p w:rsidR="005C4809" w:rsidRDefault="005C4809" w:rsidP="005C4809">
      <w:pPr>
        <w:ind w:firstLine="522"/>
        <w:jc w:val="left"/>
        <w:rPr>
          <w:rStyle w:val="a3"/>
          <w:rFonts w:ascii="Times New Roman" w:hAnsi="Times New Roman" w:cs="Times New Roman"/>
          <w:bCs/>
          <w:sz w:val="22"/>
          <w:szCs w:val="22"/>
        </w:rPr>
      </w:pPr>
      <w:bookmarkStart w:id="495" w:name="sub_55000"/>
      <w:bookmarkEnd w:id="494"/>
    </w:p>
    <w:p w:rsidR="008F4C56" w:rsidRPr="0038201C" w:rsidRDefault="008F4C56" w:rsidP="008F4C56">
      <w:pPr>
        <w:ind w:left="1957" w:firstLine="698"/>
        <w:rPr>
          <w:rFonts w:ascii="Times New Roman" w:hAnsi="Times New Roman" w:cs="Times New Roman"/>
          <w:sz w:val="22"/>
          <w:szCs w:val="22"/>
        </w:rPr>
      </w:pPr>
      <w:r w:rsidRPr="0038201C">
        <w:rPr>
          <w:rStyle w:val="a3"/>
          <w:rFonts w:ascii="Times New Roman" w:hAnsi="Times New Roman" w:cs="Times New Roman"/>
          <w:bCs/>
          <w:sz w:val="22"/>
          <w:szCs w:val="22"/>
        </w:rPr>
        <w:t>Статья 55</w:t>
      </w:r>
      <w:r w:rsidRPr="0038201C">
        <w:rPr>
          <w:rFonts w:ascii="Times New Roman" w:hAnsi="Times New Roman" w:cs="Times New Roman"/>
          <w:sz w:val="22"/>
          <w:szCs w:val="22"/>
        </w:rPr>
        <w:t>. Управление муниципальным имуществом</w:t>
      </w:r>
    </w:p>
    <w:p w:rsidR="008F4C56" w:rsidRPr="0038201C" w:rsidRDefault="008F4C56" w:rsidP="008F4C56">
      <w:pPr>
        <w:rPr>
          <w:rFonts w:ascii="Times New Roman" w:hAnsi="Times New Roman" w:cs="Times New Roman"/>
          <w:sz w:val="22"/>
          <w:szCs w:val="22"/>
        </w:rPr>
      </w:pPr>
      <w:bookmarkStart w:id="496" w:name="sub_551"/>
      <w:bookmarkEnd w:id="495"/>
      <w:r w:rsidRPr="0038201C">
        <w:rPr>
          <w:rFonts w:ascii="Times New Roman" w:hAnsi="Times New Roman" w:cs="Times New Roman"/>
          <w:sz w:val="22"/>
          <w:szCs w:val="22"/>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F4C56" w:rsidRPr="0038201C" w:rsidRDefault="008F4C56" w:rsidP="008F4C56">
      <w:pPr>
        <w:rPr>
          <w:rFonts w:ascii="Times New Roman" w:hAnsi="Times New Roman" w:cs="Times New Roman"/>
          <w:sz w:val="22"/>
          <w:szCs w:val="22"/>
        </w:rPr>
      </w:pPr>
      <w:bookmarkStart w:id="497" w:name="sub_552"/>
      <w:bookmarkEnd w:id="496"/>
      <w:r w:rsidRPr="0038201C">
        <w:rPr>
          <w:rFonts w:ascii="Times New Roman" w:hAnsi="Times New Roman" w:cs="Times New Roman"/>
          <w:sz w:val="22"/>
          <w:szCs w:val="22"/>
        </w:rPr>
        <w:lastRenderedPageBreak/>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F4C56" w:rsidRPr="0038201C" w:rsidRDefault="008F4C56" w:rsidP="008F4C56">
      <w:pPr>
        <w:rPr>
          <w:rFonts w:ascii="Times New Roman" w:hAnsi="Times New Roman" w:cs="Times New Roman"/>
          <w:sz w:val="22"/>
          <w:szCs w:val="22"/>
        </w:rPr>
      </w:pPr>
      <w:bookmarkStart w:id="498" w:name="sub_553"/>
      <w:bookmarkEnd w:id="497"/>
      <w:r w:rsidRPr="0038201C">
        <w:rPr>
          <w:rFonts w:ascii="Times New Roman" w:hAnsi="Times New Roman" w:cs="Times New Roman"/>
          <w:sz w:val="22"/>
          <w:szCs w:val="22"/>
        </w:rPr>
        <w:t>3. Порядок и условия приватизации муниципального имущества определяются районной Думой в соответствии с федеральными законами.</w:t>
      </w:r>
    </w:p>
    <w:p w:rsidR="008F4C56" w:rsidRPr="0038201C" w:rsidRDefault="008F4C56" w:rsidP="008F4C56">
      <w:pPr>
        <w:rPr>
          <w:rFonts w:ascii="Times New Roman" w:hAnsi="Times New Roman" w:cs="Times New Roman"/>
          <w:sz w:val="22"/>
          <w:szCs w:val="22"/>
        </w:rPr>
      </w:pPr>
      <w:bookmarkStart w:id="499" w:name="sub_554"/>
      <w:bookmarkEnd w:id="498"/>
      <w:r w:rsidRPr="0038201C">
        <w:rPr>
          <w:rFonts w:ascii="Times New Roman" w:hAnsi="Times New Roman" w:cs="Times New Roman"/>
          <w:sz w:val="22"/>
          <w:szCs w:val="22"/>
        </w:rPr>
        <w:t>4. Доходы от использования и приватизации муниципального имущества поступают в местный бюджет.</w:t>
      </w:r>
    </w:p>
    <w:p w:rsidR="008F4C56" w:rsidRPr="0038201C" w:rsidRDefault="008F4C56" w:rsidP="008F4C56">
      <w:pPr>
        <w:pStyle w:val="af"/>
        <w:spacing w:before="0" w:beforeAutospacing="0" w:after="0"/>
        <w:jc w:val="both"/>
        <w:rPr>
          <w:sz w:val="22"/>
          <w:szCs w:val="22"/>
        </w:rPr>
      </w:pPr>
      <w:bookmarkStart w:id="500" w:name="sub_5555"/>
      <w:bookmarkEnd w:id="499"/>
      <w:r w:rsidRPr="0038201C">
        <w:rPr>
          <w:color w:val="000000"/>
          <w:sz w:val="22"/>
          <w:szCs w:val="22"/>
        </w:rPr>
        <w:t xml:space="preserve">              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sub_20110" w:history="1">
        <w:r w:rsidRPr="0038201C">
          <w:rPr>
            <w:rStyle w:val="af0"/>
            <w:color w:val="000000"/>
            <w:sz w:val="22"/>
            <w:szCs w:val="22"/>
          </w:rPr>
          <w:t>вопросов местного значения</w:t>
        </w:r>
      </w:hyperlink>
      <w:r w:rsidRPr="0038201C">
        <w:rPr>
          <w:color w:val="000000"/>
          <w:sz w:val="22"/>
          <w:szCs w:val="22"/>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F4C56" w:rsidRPr="0038201C" w:rsidRDefault="008F4C56" w:rsidP="008F4C56">
      <w:pPr>
        <w:pStyle w:val="af"/>
        <w:spacing w:before="0" w:beforeAutospacing="0" w:after="0"/>
        <w:ind w:firstLine="539"/>
        <w:jc w:val="both"/>
        <w:rPr>
          <w:sz w:val="22"/>
          <w:szCs w:val="22"/>
        </w:rPr>
      </w:pPr>
      <w:bookmarkStart w:id="501" w:name="sub_556"/>
      <w:bookmarkEnd w:id="500"/>
      <w:r w:rsidRPr="0038201C">
        <w:rPr>
          <w:color w:val="000000"/>
          <w:sz w:val="22"/>
          <w:szCs w:val="22"/>
        </w:rPr>
        <w:t>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Киренский район.</w:t>
      </w:r>
    </w:p>
    <w:p w:rsidR="008F4C56" w:rsidRPr="0038201C" w:rsidRDefault="008F4C56" w:rsidP="008F4C56">
      <w:pPr>
        <w:pStyle w:val="af"/>
        <w:spacing w:before="0" w:beforeAutospacing="0" w:after="0"/>
        <w:ind w:firstLine="539"/>
        <w:jc w:val="both"/>
        <w:rPr>
          <w:color w:val="000000"/>
          <w:sz w:val="22"/>
          <w:szCs w:val="22"/>
        </w:rPr>
      </w:pPr>
      <w:bookmarkStart w:id="502" w:name="sub_510402"/>
      <w:bookmarkEnd w:id="502"/>
      <w:r w:rsidRPr="0038201C">
        <w:rPr>
          <w:color w:val="000000"/>
          <w:sz w:val="22"/>
          <w:szCs w:val="22"/>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F4C56" w:rsidRPr="0038201C" w:rsidRDefault="008F4C56" w:rsidP="008F4C56">
      <w:pPr>
        <w:pStyle w:val="af"/>
        <w:spacing w:before="0" w:beforeAutospacing="0" w:after="0"/>
        <w:ind w:firstLine="539"/>
        <w:jc w:val="both"/>
        <w:rPr>
          <w:sz w:val="22"/>
          <w:szCs w:val="22"/>
        </w:rPr>
      </w:pPr>
      <w:r w:rsidRPr="0038201C">
        <w:rPr>
          <w:color w:val="000000"/>
          <w:sz w:val="22"/>
          <w:szCs w:val="22"/>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bookmarkEnd w:id="501"/>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03" w:name="sub_56000"/>
      <w:r w:rsidRPr="0038201C">
        <w:rPr>
          <w:rStyle w:val="a3"/>
          <w:rFonts w:ascii="Times New Roman" w:hAnsi="Times New Roman" w:cs="Times New Roman"/>
          <w:bCs/>
          <w:sz w:val="22"/>
          <w:szCs w:val="22"/>
        </w:rPr>
        <w:t>Статья 56</w:t>
      </w:r>
      <w:r w:rsidRPr="0038201C">
        <w:rPr>
          <w:rFonts w:ascii="Times New Roman" w:hAnsi="Times New Roman" w:cs="Times New Roman"/>
          <w:sz w:val="22"/>
          <w:szCs w:val="22"/>
        </w:rPr>
        <w:t>. Местный бюджет</w:t>
      </w:r>
    </w:p>
    <w:p w:rsidR="008F4C56" w:rsidRPr="0038201C" w:rsidRDefault="008F4C56" w:rsidP="008F4C56">
      <w:pPr>
        <w:rPr>
          <w:rFonts w:ascii="Times New Roman" w:hAnsi="Times New Roman" w:cs="Times New Roman"/>
          <w:sz w:val="22"/>
          <w:szCs w:val="22"/>
        </w:rPr>
      </w:pPr>
      <w:bookmarkStart w:id="504" w:name="sub_561"/>
      <w:bookmarkEnd w:id="503"/>
      <w:r w:rsidRPr="0038201C">
        <w:rPr>
          <w:rFonts w:ascii="Times New Roman" w:hAnsi="Times New Roman" w:cs="Times New Roman"/>
          <w:sz w:val="22"/>
          <w:szCs w:val="22"/>
        </w:rPr>
        <w:t>1. Киренский муниципальный район имеет собственный бюджет, представляющий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8F4C56" w:rsidRPr="0038201C" w:rsidRDefault="008F4C56" w:rsidP="008F4C56">
      <w:pPr>
        <w:rPr>
          <w:rFonts w:ascii="Times New Roman" w:hAnsi="Times New Roman" w:cs="Times New Roman"/>
          <w:sz w:val="22"/>
          <w:szCs w:val="22"/>
        </w:rPr>
      </w:pPr>
      <w:bookmarkStart w:id="505" w:name="sub_562"/>
      <w:bookmarkEnd w:id="504"/>
      <w:r w:rsidRPr="0038201C">
        <w:rPr>
          <w:rFonts w:ascii="Times New Roman" w:hAnsi="Times New Roman" w:cs="Times New Roman"/>
          <w:sz w:val="22"/>
          <w:szCs w:val="22"/>
        </w:rPr>
        <w:t>2. Районная администрация обеспечивает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района, уровню и составу муниципального долга, исполнению бюджетных и долговых обязательств муниципального района.</w:t>
      </w:r>
    </w:p>
    <w:p w:rsidR="008F4C56" w:rsidRPr="0038201C" w:rsidRDefault="008F4C56" w:rsidP="008F4C56">
      <w:pPr>
        <w:rPr>
          <w:rFonts w:ascii="Times New Roman" w:hAnsi="Times New Roman" w:cs="Times New Roman"/>
          <w:sz w:val="22"/>
          <w:szCs w:val="22"/>
        </w:rPr>
      </w:pPr>
      <w:bookmarkStart w:id="506" w:name="sub_563"/>
      <w:bookmarkEnd w:id="505"/>
      <w:r w:rsidRPr="0038201C">
        <w:rPr>
          <w:rFonts w:ascii="Times New Roman" w:hAnsi="Times New Roman" w:cs="Times New Roman"/>
          <w:sz w:val="22"/>
          <w:szCs w:val="22"/>
        </w:rPr>
        <w:t>3. Порядок формирования, утверждения, исполнения местного бюджета, подготовки и утверждения отчета об исполнении местного бюджета и контроль за его исполнением осуществляется в соответствии с нормативным правовым актом о бюджетном устройстве и бюджетном процессе в Киренском районе, утверждаемым районной Думой в соответствии с федеральным и областным бюджетным законодательством.</w:t>
      </w:r>
    </w:p>
    <w:p w:rsidR="008F4C56" w:rsidRPr="0038201C" w:rsidRDefault="008F4C56" w:rsidP="008F4C56">
      <w:pPr>
        <w:rPr>
          <w:rFonts w:ascii="Times New Roman" w:hAnsi="Times New Roman" w:cs="Times New Roman"/>
          <w:sz w:val="22"/>
          <w:szCs w:val="22"/>
        </w:rPr>
      </w:pPr>
      <w:bookmarkStart w:id="507" w:name="sub_564"/>
      <w:bookmarkEnd w:id="506"/>
      <w:r w:rsidRPr="0038201C">
        <w:rPr>
          <w:rFonts w:ascii="Times New Roman" w:hAnsi="Times New Roman" w:cs="Times New Roman"/>
          <w:sz w:val="22"/>
          <w:szCs w:val="22"/>
        </w:rPr>
        <w:t>4. В местном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Иркутской области, а также осуществляемые за счет указанных доходов и субвенций соответствующие расходы местного бюджета.</w:t>
      </w:r>
    </w:p>
    <w:bookmarkEnd w:id="50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Местный бюджет и годовой отчет о его исполнении утверждаются решениями районной Думы.</w:t>
      </w:r>
    </w:p>
    <w:p w:rsidR="008F4C56" w:rsidRPr="0038201C" w:rsidRDefault="008F4C56" w:rsidP="008F4C56">
      <w:pPr>
        <w:rPr>
          <w:rFonts w:ascii="Times New Roman" w:hAnsi="Times New Roman" w:cs="Times New Roman"/>
          <w:sz w:val="22"/>
          <w:szCs w:val="22"/>
        </w:rPr>
      </w:pPr>
      <w:bookmarkStart w:id="508" w:name="sub_565"/>
      <w:r w:rsidRPr="0038201C">
        <w:rPr>
          <w:rFonts w:ascii="Times New Roman" w:hAnsi="Times New Roman" w:cs="Times New Roman"/>
          <w:sz w:val="22"/>
          <w:szCs w:val="22"/>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опубликованию в районной газете.</w:t>
      </w:r>
    </w:p>
    <w:p w:rsidR="008F4C56" w:rsidRPr="0038201C" w:rsidRDefault="008F4C56" w:rsidP="008F4C56">
      <w:pPr>
        <w:rPr>
          <w:rFonts w:ascii="Times New Roman" w:hAnsi="Times New Roman" w:cs="Times New Roman"/>
          <w:sz w:val="22"/>
          <w:szCs w:val="22"/>
        </w:rPr>
      </w:pPr>
      <w:bookmarkStart w:id="509" w:name="sub_566"/>
      <w:bookmarkEnd w:id="508"/>
      <w:r w:rsidRPr="0038201C">
        <w:rPr>
          <w:rFonts w:ascii="Times New Roman" w:hAnsi="Times New Roman" w:cs="Times New Roman"/>
          <w:sz w:val="22"/>
          <w:szCs w:val="22"/>
        </w:rPr>
        <w:t>6. Выравнивание уровня бюджетной обеспеченности Киренского района осуществляется путем предоставления дотаций из регионального фонда финансовой поддержки муниципальных районов в соответствии с федеральными законами и законами области.</w:t>
      </w:r>
    </w:p>
    <w:bookmarkEnd w:id="509"/>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10" w:name="sub_57000"/>
      <w:r w:rsidRPr="0038201C">
        <w:rPr>
          <w:rStyle w:val="a3"/>
          <w:rFonts w:ascii="Times New Roman" w:hAnsi="Times New Roman" w:cs="Times New Roman"/>
          <w:bCs/>
          <w:sz w:val="22"/>
          <w:szCs w:val="22"/>
        </w:rPr>
        <w:t>Статья 57</w:t>
      </w:r>
      <w:r w:rsidRPr="0038201C">
        <w:rPr>
          <w:rFonts w:ascii="Times New Roman" w:hAnsi="Times New Roman" w:cs="Times New Roman"/>
          <w:sz w:val="22"/>
          <w:szCs w:val="22"/>
        </w:rPr>
        <w:t>. Доходы местного бюджета</w:t>
      </w:r>
    </w:p>
    <w:p w:rsidR="008F4C56" w:rsidRPr="0038201C" w:rsidRDefault="008F4C56" w:rsidP="008F4C56">
      <w:pPr>
        <w:rPr>
          <w:rFonts w:ascii="Times New Roman" w:hAnsi="Times New Roman" w:cs="Times New Roman"/>
          <w:sz w:val="22"/>
          <w:szCs w:val="22"/>
        </w:rPr>
      </w:pPr>
      <w:bookmarkStart w:id="511" w:name="sub_571"/>
      <w:bookmarkEnd w:id="510"/>
      <w:r w:rsidRPr="0038201C">
        <w:rPr>
          <w:rFonts w:ascii="Times New Roman" w:hAnsi="Times New Roman" w:cs="Times New Roman"/>
          <w:sz w:val="22"/>
          <w:szCs w:val="22"/>
        </w:rPr>
        <w:t xml:space="preserve">1. Доходы местного бюджета Киренского района формируются в соответствии с бюджетным и </w:t>
      </w:r>
      <w:r w:rsidRPr="0038201C">
        <w:rPr>
          <w:rFonts w:ascii="Times New Roman" w:hAnsi="Times New Roman" w:cs="Times New Roman"/>
          <w:sz w:val="22"/>
          <w:szCs w:val="22"/>
        </w:rPr>
        <w:lastRenderedPageBreak/>
        <w:t>налоговым законодательством.</w:t>
      </w:r>
    </w:p>
    <w:p w:rsidR="008F4C56" w:rsidRPr="0038201C" w:rsidRDefault="008F4C56" w:rsidP="008F4C56">
      <w:pPr>
        <w:rPr>
          <w:rFonts w:ascii="Times New Roman" w:hAnsi="Times New Roman" w:cs="Times New Roman"/>
          <w:sz w:val="22"/>
          <w:szCs w:val="22"/>
        </w:rPr>
      </w:pPr>
      <w:bookmarkStart w:id="512" w:name="sub_572"/>
      <w:bookmarkEnd w:id="511"/>
      <w:r w:rsidRPr="0038201C">
        <w:rPr>
          <w:rFonts w:ascii="Times New Roman" w:hAnsi="Times New Roman" w:cs="Times New Roman"/>
          <w:sz w:val="22"/>
          <w:szCs w:val="22"/>
        </w:rPr>
        <w:t>2. Состав собственных доходов местного бюджета определяется и может быть изменен федеральным законодательством. В соответствии с Федеральным законом "Об общих принципах организации местного самоуправления в Российской Федерации" к собственным доходам местного бюджета относятся:</w:t>
      </w:r>
    </w:p>
    <w:p w:rsidR="008F4C56" w:rsidRPr="0038201C" w:rsidRDefault="008F4C56" w:rsidP="008F4C56">
      <w:pPr>
        <w:rPr>
          <w:rFonts w:ascii="Times New Roman" w:hAnsi="Times New Roman" w:cs="Times New Roman"/>
          <w:sz w:val="22"/>
          <w:szCs w:val="22"/>
        </w:rPr>
      </w:pPr>
      <w:bookmarkStart w:id="513" w:name="sub_5721"/>
      <w:bookmarkEnd w:id="512"/>
      <w:r w:rsidRPr="0038201C">
        <w:rPr>
          <w:rFonts w:ascii="Times New Roman" w:hAnsi="Times New Roman" w:cs="Times New Roman"/>
          <w:sz w:val="22"/>
          <w:szCs w:val="22"/>
        </w:rPr>
        <w:t>1) средства самообложения граждан;</w:t>
      </w:r>
    </w:p>
    <w:p w:rsidR="008F4C56" w:rsidRPr="0038201C" w:rsidRDefault="008F4C56" w:rsidP="008F4C56">
      <w:pPr>
        <w:rPr>
          <w:rFonts w:ascii="Times New Roman" w:hAnsi="Times New Roman" w:cs="Times New Roman"/>
          <w:sz w:val="22"/>
          <w:szCs w:val="22"/>
        </w:rPr>
      </w:pPr>
      <w:bookmarkStart w:id="514" w:name="sub_5722"/>
      <w:bookmarkEnd w:id="513"/>
      <w:r w:rsidRPr="0038201C">
        <w:rPr>
          <w:rFonts w:ascii="Times New Roman" w:hAnsi="Times New Roman" w:cs="Times New Roman"/>
          <w:sz w:val="22"/>
          <w:szCs w:val="22"/>
        </w:rPr>
        <w:t>2) доходы от местных налогов и сборов;</w:t>
      </w:r>
    </w:p>
    <w:p w:rsidR="008F4C56" w:rsidRPr="0038201C" w:rsidRDefault="008F4C56" w:rsidP="008F4C56">
      <w:pPr>
        <w:rPr>
          <w:rFonts w:ascii="Times New Roman" w:hAnsi="Times New Roman" w:cs="Times New Roman"/>
          <w:sz w:val="22"/>
          <w:szCs w:val="22"/>
        </w:rPr>
      </w:pPr>
      <w:bookmarkStart w:id="515" w:name="sub_5723"/>
      <w:bookmarkEnd w:id="514"/>
      <w:r w:rsidRPr="0038201C">
        <w:rPr>
          <w:rFonts w:ascii="Times New Roman" w:hAnsi="Times New Roman" w:cs="Times New Roman"/>
          <w:sz w:val="22"/>
          <w:szCs w:val="22"/>
        </w:rPr>
        <w:t>3) доходы от региональных налогов и сборов;</w:t>
      </w:r>
    </w:p>
    <w:p w:rsidR="008F4C56" w:rsidRPr="0038201C" w:rsidRDefault="008F4C56" w:rsidP="008F4C56">
      <w:pPr>
        <w:rPr>
          <w:rFonts w:ascii="Times New Roman" w:hAnsi="Times New Roman" w:cs="Times New Roman"/>
          <w:sz w:val="22"/>
          <w:szCs w:val="22"/>
        </w:rPr>
      </w:pPr>
      <w:bookmarkStart w:id="516" w:name="sub_5724"/>
      <w:bookmarkEnd w:id="515"/>
      <w:r w:rsidRPr="0038201C">
        <w:rPr>
          <w:rFonts w:ascii="Times New Roman" w:hAnsi="Times New Roman" w:cs="Times New Roman"/>
          <w:sz w:val="22"/>
          <w:szCs w:val="22"/>
        </w:rPr>
        <w:t>4) доходы от федеральных налогов и сборов;</w:t>
      </w:r>
    </w:p>
    <w:p w:rsidR="008F4C56" w:rsidRPr="0038201C" w:rsidRDefault="008F4C56" w:rsidP="008F4C56">
      <w:pPr>
        <w:rPr>
          <w:rFonts w:ascii="Times New Roman" w:hAnsi="Times New Roman" w:cs="Times New Roman"/>
          <w:sz w:val="22"/>
          <w:szCs w:val="22"/>
        </w:rPr>
      </w:pPr>
      <w:bookmarkStart w:id="517" w:name="sub_5725"/>
      <w:bookmarkEnd w:id="516"/>
      <w:r w:rsidRPr="0038201C">
        <w:rPr>
          <w:rFonts w:ascii="Times New Roman" w:hAnsi="Times New Roman" w:cs="Times New Roman"/>
          <w:sz w:val="22"/>
          <w:szCs w:val="22"/>
        </w:rPr>
        <w:t>5) безвозмездные перечисления из бюджетов других уровней, включая дотации на выравнивание бюджетной обеспеченности муниципального района, предоставляемые в соответствии с федеральным законодательством;</w:t>
      </w:r>
    </w:p>
    <w:p w:rsidR="008F4C56" w:rsidRPr="0038201C" w:rsidRDefault="008F4C56" w:rsidP="008F4C56">
      <w:pPr>
        <w:rPr>
          <w:rFonts w:ascii="Times New Roman" w:hAnsi="Times New Roman" w:cs="Times New Roman"/>
          <w:sz w:val="22"/>
          <w:szCs w:val="22"/>
        </w:rPr>
      </w:pPr>
      <w:bookmarkStart w:id="518" w:name="sub_5726"/>
      <w:bookmarkEnd w:id="517"/>
      <w:r w:rsidRPr="0038201C">
        <w:rPr>
          <w:rFonts w:ascii="Times New Roman" w:hAnsi="Times New Roman" w:cs="Times New Roman"/>
          <w:sz w:val="22"/>
          <w:szCs w:val="22"/>
        </w:rPr>
        <w:t>6) доходы от имущества, находящегося в собственности Киренского муниципального района;</w:t>
      </w:r>
    </w:p>
    <w:p w:rsidR="008F4C56" w:rsidRPr="0038201C" w:rsidRDefault="008F4C56" w:rsidP="008F4C56">
      <w:pPr>
        <w:rPr>
          <w:rFonts w:ascii="Times New Roman" w:hAnsi="Times New Roman" w:cs="Times New Roman"/>
          <w:sz w:val="22"/>
          <w:szCs w:val="22"/>
        </w:rPr>
      </w:pPr>
      <w:bookmarkStart w:id="519" w:name="sub_5727"/>
      <w:bookmarkEnd w:id="518"/>
      <w:r w:rsidRPr="0038201C">
        <w:rPr>
          <w:rFonts w:ascii="Times New Roman" w:hAnsi="Times New Roman" w:cs="Times New Roman"/>
          <w:sz w:val="22"/>
          <w:szCs w:val="22"/>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Киренского района,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8F4C56" w:rsidRPr="0038201C" w:rsidRDefault="008F4C56" w:rsidP="008F4C56">
      <w:pPr>
        <w:rPr>
          <w:rFonts w:ascii="Times New Roman" w:hAnsi="Times New Roman" w:cs="Times New Roman"/>
          <w:sz w:val="22"/>
          <w:szCs w:val="22"/>
        </w:rPr>
      </w:pPr>
      <w:bookmarkStart w:id="520" w:name="sub_5728"/>
      <w:bookmarkEnd w:id="519"/>
      <w:r w:rsidRPr="0038201C">
        <w:rPr>
          <w:rFonts w:ascii="Times New Roman" w:hAnsi="Times New Roman" w:cs="Times New Roman"/>
          <w:sz w:val="22"/>
          <w:szCs w:val="22"/>
        </w:rPr>
        <w:t>8) штрафы, установление которых в соответствии с федеральными законами отнесено к компетенции органов местного самоуправления;</w:t>
      </w:r>
    </w:p>
    <w:p w:rsidR="008F4C56" w:rsidRPr="0038201C" w:rsidRDefault="008F4C56" w:rsidP="008F4C56">
      <w:pPr>
        <w:rPr>
          <w:rFonts w:ascii="Times New Roman" w:hAnsi="Times New Roman" w:cs="Times New Roman"/>
          <w:sz w:val="22"/>
          <w:szCs w:val="22"/>
        </w:rPr>
      </w:pPr>
      <w:bookmarkStart w:id="521" w:name="sub_5729"/>
      <w:bookmarkEnd w:id="520"/>
      <w:r w:rsidRPr="0038201C">
        <w:rPr>
          <w:rFonts w:ascii="Times New Roman" w:hAnsi="Times New Roman" w:cs="Times New Roman"/>
          <w:sz w:val="22"/>
          <w:szCs w:val="22"/>
        </w:rPr>
        <w:t>9) добровольные пожертвования;</w:t>
      </w:r>
    </w:p>
    <w:p w:rsidR="008F4C56" w:rsidRPr="0038201C" w:rsidRDefault="008F4C56" w:rsidP="008F4C56">
      <w:pPr>
        <w:rPr>
          <w:rFonts w:ascii="Times New Roman" w:hAnsi="Times New Roman" w:cs="Times New Roman"/>
          <w:sz w:val="22"/>
          <w:szCs w:val="22"/>
        </w:rPr>
      </w:pPr>
      <w:bookmarkStart w:id="522" w:name="sub_57210"/>
      <w:bookmarkEnd w:id="521"/>
      <w:r w:rsidRPr="0038201C">
        <w:rPr>
          <w:rFonts w:ascii="Times New Roman" w:hAnsi="Times New Roman" w:cs="Times New Roman"/>
          <w:sz w:val="22"/>
          <w:szCs w:val="22"/>
        </w:rPr>
        <w:t>10) иные поступления в соответствии с федеральными законами, законами области и решениями органов местного самоуправления Киренского муниципального района.</w:t>
      </w:r>
    </w:p>
    <w:p w:rsidR="009C52B9" w:rsidRPr="009C52B9" w:rsidRDefault="008F4C56" w:rsidP="009C52B9">
      <w:pPr>
        <w:ind w:left="113" w:firstLine="709"/>
        <w:rPr>
          <w:rFonts w:ascii="Times New Roman" w:eastAsia="Calibri" w:hAnsi="Times New Roman" w:cs="Times New Roman"/>
          <w:sz w:val="22"/>
          <w:szCs w:val="22"/>
        </w:rPr>
      </w:pPr>
      <w:bookmarkStart w:id="523" w:name="sub_573"/>
      <w:bookmarkEnd w:id="522"/>
      <w:r w:rsidRPr="009C52B9">
        <w:rPr>
          <w:rFonts w:ascii="Times New Roman" w:hAnsi="Times New Roman" w:cs="Times New Roman"/>
          <w:sz w:val="22"/>
          <w:szCs w:val="22"/>
        </w:rPr>
        <w:t>3. В доходы местного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w:t>
      </w:r>
      <w:r w:rsidR="009C52B9" w:rsidRPr="009C52B9">
        <w:rPr>
          <w:rFonts w:ascii="Times New Roman" w:hAnsi="Times New Roman" w:cs="Times New Roman"/>
          <w:sz w:val="22"/>
          <w:szCs w:val="22"/>
        </w:rPr>
        <w:t xml:space="preserve">, которые </w:t>
      </w:r>
      <w:r w:rsidR="009C52B9" w:rsidRPr="009C52B9">
        <w:rPr>
          <w:rFonts w:ascii="Times New Roman" w:eastAsia="Calibri" w:hAnsi="Times New Roman" w:cs="Times New Roman"/>
          <w:sz w:val="22"/>
          <w:szCs w:val="22"/>
        </w:rPr>
        <w:t xml:space="preserve">определяются </w:t>
      </w:r>
      <w:hyperlink r:id="rId8" w:history="1">
        <w:r w:rsidR="009C52B9" w:rsidRPr="009C52B9">
          <w:rPr>
            <w:rFonts w:ascii="Times New Roman" w:eastAsia="Calibri" w:hAnsi="Times New Roman" w:cs="Times New Roman"/>
            <w:sz w:val="22"/>
            <w:szCs w:val="22"/>
          </w:rPr>
          <w:t>федеральным законом</w:t>
        </w:r>
      </w:hyperlink>
      <w:r w:rsidR="009C52B9" w:rsidRPr="009C52B9">
        <w:rPr>
          <w:rFonts w:ascii="Times New Roman" w:eastAsia="Calibri" w:hAnsi="Times New Roman" w:cs="Times New Roman"/>
          <w:sz w:val="22"/>
          <w:szCs w:val="22"/>
        </w:rPr>
        <w:t xml:space="preserve"> о федеральном бюджете на очередной финансовый год и законом Иркутской области об областном  бюджете на очередной финансовый год раздельно по каждому из указанных государственных полномочий.</w:t>
      </w:r>
    </w:p>
    <w:p w:rsidR="00820578" w:rsidRPr="00820578" w:rsidRDefault="00820578" w:rsidP="00820578">
      <w:pPr>
        <w:ind w:left="113" w:firstLine="709"/>
        <w:rPr>
          <w:rFonts w:ascii="Times New Roman" w:eastAsia="Calibri" w:hAnsi="Times New Roman" w:cs="Times New Roman"/>
          <w:sz w:val="22"/>
          <w:szCs w:val="22"/>
        </w:rPr>
      </w:pPr>
      <w:r w:rsidRPr="00820578">
        <w:rPr>
          <w:rFonts w:ascii="Times New Roman" w:hAnsi="Times New Roman" w:cs="Times New Roman"/>
          <w:sz w:val="22"/>
          <w:szCs w:val="22"/>
        </w:rPr>
        <w:t xml:space="preserve">4. Из  бюджета Иркутской области могут предоставляться </w:t>
      </w:r>
      <w:r w:rsidRPr="00820578">
        <w:rPr>
          <w:rFonts w:ascii="Times New Roman" w:eastAsia="Calibri" w:hAnsi="Times New Roman" w:cs="Times New Roman"/>
          <w:sz w:val="22"/>
          <w:szCs w:val="22"/>
        </w:rPr>
        <w:t>субсидии местн</w:t>
      </w:r>
      <w:r w:rsidR="0069597E">
        <w:rPr>
          <w:rFonts w:ascii="Times New Roman" w:eastAsia="Calibri" w:hAnsi="Times New Roman" w:cs="Times New Roman"/>
          <w:sz w:val="22"/>
          <w:szCs w:val="22"/>
        </w:rPr>
        <w:t xml:space="preserve">ому </w:t>
      </w:r>
      <w:r w:rsidRPr="00820578">
        <w:rPr>
          <w:rFonts w:ascii="Times New Roman" w:eastAsia="Calibri" w:hAnsi="Times New Roman" w:cs="Times New Roman"/>
          <w:sz w:val="22"/>
          <w:szCs w:val="22"/>
        </w:rPr>
        <w:t>бюджет</w:t>
      </w:r>
      <w:r w:rsidR="0069597E">
        <w:rPr>
          <w:rFonts w:ascii="Times New Roman" w:eastAsia="Calibri" w:hAnsi="Times New Roman" w:cs="Times New Roman"/>
          <w:sz w:val="22"/>
          <w:szCs w:val="22"/>
        </w:rPr>
        <w:t>у</w:t>
      </w:r>
      <w:r w:rsidRPr="00820578">
        <w:rPr>
          <w:rFonts w:ascii="Times New Roman" w:eastAsia="Calibri" w:hAnsi="Times New Roman" w:cs="Times New Roman"/>
          <w:sz w:val="22"/>
          <w:szCs w:val="22"/>
        </w:rPr>
        <w:t xml:space="preserve"> для долевого финансирования расходов местн</w:t>
      </w:r>
      <w:r w:rsidR="0069597E">
        <w:rPr>
          <w:rFonts w:ascii="Times New Roman" w:eastAsia="Calibri" w:hAnsi="Times New Roman" w:cs="Times New Roman"/>
          <w:sz w:val="22"/>
          <w:szCs w:val="22"/>
        </w:rPr>
        <w:t>ого</w:t>
      </w:r>
      <w:r w:rsidRPr="00820578">
        <w:rPr>
          <w:rFonts w:ascii="Times New Roman" w:eastAsia="Calibri" w:hAnsi="Times New Roman" w:cs="Times New Roman"/>
          <w:sz w:val="22"/>
          <w:szCs w:val="22"/>
        </w:rPr>
        <w:t xml:space="preserve"> бюджет</w:t>
      </w:r>
      <w:r w:rsidR="0069597E">
        <w:rPr>
          <w:rFonts w:ascii="Times New Roman" w:eastAsia="Calibri" w:hAnsi="Times New Roman" w:cs="Times New Roman"/>
          <w:sz w:val="22"/>
          <w:szCs w:val="22"/>
        </w:rPr>
        <w:t>а</w:t>
      </w:r>
      <w:r w:rsidRPr="00820578">
        <w:rPr>
          <w:rFonts w:ascii="Times New Roman" w:eastAsia="Calibri" w:hAnsi="Times New Roman" w:cs="Times New Roman"/>
          <w:sz w:val="22"/>
          <w:szCs w:val="22"/>
        </w:rPr>
        <w:t>.</w:t>
      </w:r>
    </w:p>
    <w:p w:rsidR="008F4C56" w:rsidRPr="0038201C" w:rsidRDefault="008F4C56" w:rsidP="008F4C56">
      <w:pPr>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24" w:name="sub_58000"/>
      <w:bookmarkEnd w:id="523"/>
      <w:r w:rsidRPr="0038201C">
        <w:rPr>
          <w:rStyle w:val="a3"/>
          <w:rFonts w:ascii="Times New Roman" w:hAnsi="Times New Roman" w:cs="Times New Roman"/>
          <w:bCs/>
          <w:sz w:val="22"/>
          <w:szCs w:val="22"/>
        </w:rPr>
        <w:t>Статья 58</w:t>
      </w:r>
      <w:r w:rsidRPr="0038201C">
        <w:rPr>
          <w:rFonts w:ascii="Times New Roman" w:hAnsi="Times New Roman" w:cs="Times New Roman"/>
          <w:sz w:val="22"/>
          <w:szCs w:val="22"/>
        </w:rPr>
        <w:t>. Расходы местного бюджета</w:t>
      </w:r>
    </w:p>
    <w:p w:rsidR="008F4C56" w:rsidRPr="0038201C" w:rsidRDefault="008F4C56" w:rsidP="008F4C56">
      <w:pPr>
        <w:rPr>
          <w:rFonts w:ascii="Times New Roman" w:hAnsi="Times New Roman" w:cs="Times New Roman"/>
          <w:sz w:val="22"/>
          <w:szCs w:val="22"/>
        </w:rPr>
      </w:pPr>
      <w:bookmarkStart w:id="525" w:name="sub_581"/>
      <w:bookmarkEnd w:id="524"/>
      <w:r w:rsidRPr="0038201C">
        <w:rPr>
          <w:rFonts w:ascii="Times New Roman" w:hAnsi="Times New Roman" w:cs="Times New Roman"/>
          <w:sz w:val="22"/>
          <w:szCs w:val="22"/>
        </w:rPr>
        <w:t>1. Расходы местного бюджета осуществляются в формах, предусмотренных Бюджетным кодексом Российской Федерации.</w:t>
      </w:r>
    </w:p>
    <w:bookmarkEnd w:id="525"/>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Районная администрация ведет реестр расходных обязательств в соответствии с требованиями Бюджетного кодекса Российской Федерации в порядке, установленном решением районной Думы.</w:t>
      </w:r>
    </w:p>
    <w:p w:rsidR="008F4C56" w:rsidRPr="0038201C" w:rsidRDefault="008F4C56" w:rsidP="008F4C56">
      <w:pPr>
        <w:rPr>
          <w:rFonts w:ascii="Times New Roman" w:hAnsi="Times New Roman" w:cs="Times New Roman"/>
          <w:sz w:val="22"/>
          <w:szCs w:val="22"/>
        </w:rPr>
      </w:pPr>
      <w:bookmarkStart w:id="526" w:name="sub_582"/>
      <w:r w:rsidRPr="0038201C">
        <w:rPr>
          <w:rFonts w:ascii="Times New Roman" w:hAnsi="Times New Roman" w:cs="Times New Roman"/>
          <w:sz w:val="22"/>
          <w:szCs w:val="22"/>
        </w:rPr>
        <w:t>2. Районная Дума самостоятельно определяет своим решением размеры и условия оплаты труда мэра, депутатов, осуществляющих свои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8F4C56" w:rsidRPr="0038201C" w:rsidRDefault="008F4C56" w:rsidP="008F4C56">
      <w:pPr>
        <w:rPr>
          <w:rFonts w:ascii="Times New Roman" w:hAnsi="Times New Roman" w:cs="Times New Roman"/>
          <w:sz w:val="22"/>
          <w:szCs w:val="22"/>
        </w:rPr>
      </w:pPr>
      <w:bookmarkStart w:id="527" w:name="sub_583"/>
      <w:bookmarkEnd w:id="526"/>
      <w:r w:rsidRPr="0038201C">
        <w:rPr>
          <w:rFonts w:ascii="Times New Roman" w:hAnsi="Times New Roman" w:cs="Times New Roman"/>
          <w:sz w:val="22"/>
          <w:szCs w:val="22"/>
        </w:rPr>
        <w:t>3. Мэр района, руководствуясь нормативно-правовыми актами думы района, устанавливает условия оплаты труда муниципальных служащих, работников муниципальных предприятий и учреждений в пределах структуры и фонда оплаты труда, утвержденных Думой района.</w:t>
      </w:r>
    </w:p>
    <w:p w:rsidR="008F4C56" w:rsidRPr="0038201C" w:rsidRDefault="008F4C56" w:rsidP="008F4C56">
      <w:pPr>
        <w:rPr>
          <w:rFonts w:ascii="Times New Roman" w:hAnsi="Times New Roman" w:cs="Times New Roman"/>
          <w:sz w:val="22"/>
          <w:szCs w:val="22"/>
        </w:rPr>
      </w:pPr>
      <w:bookmarkStart w:id="528" w:name="sub_584"/>
      <w:bookmarkEnd w:id="527"/>
      <w:r w:rsidRPr="0038201C">
        <w:rPr>
          <w:rFonts w:ascii="Times New Roman" w:hAnsi="Times New Roman" w:cs="Times New Roman"/>
          <w:sz w:val="22"/>
          <w:szCs w:val="22"/>
        </w:rPr>
        <w:t>4. В случае если уровень расчетной бюджетной обеспеченности Киренского муниципального района является основанием для предоставления дотации в целях выравниванию бюджетной обеспеченности муниципального района, размер оплаты труда депутатов, членов выборных органов, выборных должностных лиц,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законами области.</w:t>
      </w:r>
    </w:p>
    <w:bookmarkEnd w:id="52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29" w:name="sub_59000"/>
      <w:r w:rsidRPr="0038201C">
        <w:rPr>
          <w:rStyle w:val="a3"/>
          <w:rFonts w:ascii="Times New Roman" w:hAnsi="Times New Roman" w:cs="Times New Roman"/>
          <w:bCs/>
          <w:sz w:val="22"/>
          <w:szCs w:val="22"/>
        </w:rPr>
        <w:t>Статья 59</w:t>
      </w:r>
      <w:r w:rsidRPr="0038201C">
        <w:rPr>
          <w:rFonts w:ascii="Times New Roman" w:hAnsi="Times New Roman" w:cs="Times New Roman"/>
          <w:sz w:val="22"/>
          <w:szCs w:val="22"/>
        </w:rPr>
        <w:t>. Местные налоги и сборы</w:t>
      </w:r>
    </w:p>
    <w:bookmarkEnd w:id="529"/>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Перечень местных налогов и сборов и полномочия органов местного самоуправления района по их установлению и отмене устанавливаются законодательством Российской Федерации о налогах и сборах.</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30" w:name="sub_60000"/>
      <w:r w:rsidRPr="0038201C">
        <w:rPr>
          <w:rStyle w:val="a3"/>
          <w:rFonts w:ascii="Times New Roman" w:hAnsi="Times New Roman" w:cs="Times New Roman"/>
          <w:bCs/>
          <w:sz w:val="22"/>
          <w:szCs w:val="22"/>
        </w:rPr>
        <w:t>Статья 60</w:t>
      </w:r>
      <w:r w:rsidRPr="0038201C">
        <w:rPr>
          <w:rFonts w:ascii="Times New Roman" w:hAnsi="Times New Roman" w:cs="Times New Roman"/>
          <w:sz w:val="22"/>
          <w:szCs w:val="22"/>
        </w:rPr>
        <w:t>. Районный фонд финансовой поддержки поселений, входящих в состав муниципального района</w:t>
      </w:r>
    </w:p>
    <w:p w:rsidR="008F4C56" w:rsidRPr="0038201C" w:rsidRDefault="008F4C56" w:rsidP="008F4C56">
      <w:pPr>
        <w:rPr>
          <w:rFonts w:ascii="Times New Roman" w:hAnsi="Times New Roman" w:cs="Times New Roman"/>
          <w:sz w:val="22"/>
          <w:szCs w:val="22"/>
        </w:rPr>
      </w:pPr>
      <w:bookmarkStart w:id="531" w:name="sub_601"/>
      <w:bookmarkEnd w:id="530"/>
      <w:r w:rsidRPr="0038201C">
        <w:rPr>
          <w:rFonts w:ascii="Times New Roman" w:hAnsi="Times New Roman" w:cs="Times New Roman"/>
          <w:sz w:val="22"/>
          <w:szCs w:val="22"/>
        </w:rPr>
        <w:lastRenderedPageBreak/>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области.</w:t>
      </w:r>
    </w:p>
    <w:p w:rsidR="008F4C56" w:rsidRPr="0038201C" w:rsidRDefault="008F4C56" w:rsidP="008F4C56">
      <w:pPr>
        <w:rPr>
          <w:rFonts w:ascii="Times New Roman" w:hAnsi="Times New Roman" w:cs="Times New Roman"/>
          <w:sz w:val="22"/>
          <w:szCs w:val="22"/>
        </w:rPr>
      </w:pPr>
      <w:bookmarkStart w:id="532" w:name="sub_602"/>
      <w:bookmarkEnd w:id="531"/>
      <w:r w:rsidRPr="0038201C">
        <w:rPr>
          <w:rFonts w:ascii="Times New Roman" w:hAnsi="Times New Roman" w:cs="Times New Roman"/>
          <w:sz w:val="22"/>
          <w:szCs w:val="22"/>
        </w:rPr>
        <w:t>2. Районный фонд финансовой поддержки поселений образуется и дотации из него предоставляются в порядке, установленном законом Иркутской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Киренского муниципального района, осуществлять свои полномочия по решению вопросов местного значения.</w:t>
      </w:r>
    </w:p>
    <w:p w:rsidR="008F4C56" w:rsidRPr="0038201C" w:rsidRDefault="008F4C56" w:rsidP="008F4C56">
      <w:pPr>
        <w:rPr>
          <w:rFonts w:ascii="Times New Roman" w:hAnsi="Times New Roman" w:cs="Times New Roman"/>
          <w:sz w:val="22"/>
          <w:szCs w:val="22"/>
        </w:rPr>
      </w:pPr>
      <w:bookmarkStart w:id="533" w:name="sub_603"/>
      <w:bookmarkEnd w:id="532"/>
      <w:r w:rsidRPr="0038201C">
        <w:rPr>
          <w:rFonts w:ascii="Times New Roman" w:hAnsi="Times New Roman" w:cs="Times New Roman"/>
          <w:sz w:val="22"/>
          <w:szCs w:val="22"/>
        </w:rPr>
        <w:t>3. Распределение дотаций из районного фонда финансовой поддержки поселений утверждается решением районной Думы о бюджете на очередной финансовый год.</w:t>
      </w:r>
    </w:p>
    <w:bookmarkEnd w:id="533"/>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34" w:name="sub_61000"/>
      <w:r w:rsidRPr="0038201C">
        <w:rPr>
          <w:rStyle w:val="a3"/>
          <w:rFonts w:ascii="Times New Roman" w:hAnsi="Times New Roman" w:cs="Times New Roman"/>
          <w:bCs/>
          <w:sz w:val="22"/>
          <w:szCs w:val="22"/>
        </w:rPr>
        <w:t>Статья 61</w:t>
      </w:r>
      <w:r w:rsidRPr="0038201C">
        <w:rPr>
          <w:rFonts w:ascii="Times New Roman" w:hAnsi="Times New Roman" w:cs="Times New Roman"/>
          <w:sz w:val="22"/>
          <w:szCs w:val="22"/>
        </w:rPr>
        <w:t>. Резервный фонд</w:t>
      </w:r>
    </w:p>
    <w:p w:rsidR="008F4C56" w:rsidRPr="0038201C" w:rsidRDefault="008F4C56" w:rsidP="008F4C56">
      <w:pPr>
        <w:rPr>
          <w:rFonts w:ascii="Times New Roman" w:hAnsi="Times New Roman" w:cs="Times New Roman"/>
          <w:sz w:val="22"/>
          <w:szCs w:val="22"/>
        </w:rPr>
      </w:pPr>
      <w:bookmarkStart w:id="535" w:name="sub_611"/>
      <w:bookmarkEnd w:id="534"/>
      <w:r w:rsidRPr="0038201C">
        <w:rPr>
          <w:rFonts w:ascii="Times New Roman" w:hAnsi="Times New Roman" w:cs="Times New Roman"/>
          <w:sz w:val="22"/>
          <w:szCs w:val="22"/>
        </w:rPr>
        <w:t>1. В расходной части местного бюджета предусмотрено создание резервного фонда для осуществления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F4C56" w:rsidRPr="0038201C" w:rsidRDefault="008F4C56" w:rsidP="008F4C56">
      <w:pPr>
        <w:rPr>
          <w:rFonts w:ascii="Times New Roman" w:hAnsi="Times New Roman" w:cs="Times New Roman"/>
          <w:sz w:val="22"/>
          <w:szCs w:val="22"/>
        </w:rPr>
      </w:pPr>
      <w:bookmarkStart w:id="536" w:name="sub_612"/>
      <w:bookmarkEnd w:id="535"/>
      <w:r w:rsidRPr="0038201C">
        <w:rPr>
          <w:rFonts w:ascii="Times New Roman" w:hAnsi="Times New Roman" w:cs="Times New Roman"/>
          <w:sz w:val="22"/>
          <w:szCs w:val="22"/>
        </w:rPr>
        <w:t>2. Размер резервного фонда устанавливается решением районной Думы при утверждении бюджета на очередной финансовый год и не может превышать 3 процента утвержденного общего объема расходов.</w:t>
      </w:r>
    </w:p>
    <w:p w:rsidR="008F4C56" w:rsidRPr="0038201C" w:rsidRDefault="008F4C56" w:rsidP="008F4C56">
      <w:pPr>
        <w:rPr>
          <w:rFonts w:ascii="Times New Roman" w:hAnsi="Times New Roman" w:cs="Times New Roman"/>
          <w:sz w:val="22"/>
          <w:szCs w:val="22"/>
        </w:rPr>
      </w:pPr>
      <w:bookmarkStart w:id="537" w:name="sub_613"/>
      <w:bookmarkEnd w:id="536"/>
      <w:r w:rsidRPr="0038201C">
        <w:rPr>
          <w:rFonts w:ascii="Times New Roman" w:hAnsi="Times New Roman" w:cs="Times New Roman"/>
          <w:sz w:val="22"/>
          <w:szCs w:val="22"/>
        </w:rPr>
        <w:t>3. Порядок расходования средств устанавливается администрацией Киренского муниципального района в соответствии с Бюджетным кодексом и настоящим Уставом.</w:t>
      </w:r>
    </w:p>
    <w:p w:rsidR="008F4C56" w:rsidRPr="0038201C" w:rsidRDefault="008F4C56" w:rsidP="008F4C56">
      <w:pPr>
        <w:rPr>
          <w:rFonts w:ascii="Times New Roman" w:hAnsi="Times New Roman" w:cs="Times New Roman"/>
          <w:sz w:val="22"/>
          <w:szCs w:val="22"/>
        </w:rPr>
      </w:pPr>
      <w:bookmarkStart w:id="538" w:name="sub_614"/>
      <w:bookmarkEnd w:id="537"/>
      <w:r w:rsidRPr="0038201C">
        <w:rPr>
          <w:rFonts w:ascii="Times New Roman" w:hAnsi="Times New Roman" w:cs="Times New Roman"/>
          <w:sz w:val="22"/>
          <w:szCs w:val="22"/>
        </w:rPr>
        <w:t>4.  Утратил силу</w:t>
      </w:r>
    </w:p>
    <w:p w:rsidR="008F4C56" w:rsidRPr="0038201C" w:rsidRDefault="008F4C56" w:rsidP="008F4C56">
      <w:pPr>
        <w:rPr>
          <w:rFonts w:ascii="Times New Roman" w:hAnsi="Times New Roman" w:cs="Times New Roman"/>
          <w:sz w:val="22"/>
          <w:szCs w:val="22"/>
        </w:rPr>
      </w:pPr>
      <w:bookmarkStart w:id="539" w:name="sub_615"/>
      <w:bookmarkEnd w:id="538"/>
      <w:r w:rsidRPr="0038201C">
        <w:rPr>
          <w:rFonts w:ascii="Times New Roman" w:hAnsi="Times New Roman" w:cs="Times New Roman"/>
          <w:sz w:val="22"/>
          <w:szCs w:val="22"/>
        </w:rPr>
        <w:t>5.  Утратил силу.</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6. Отчет об использовании бюджетных ассигнований резервного фонда прилагается к ежеквартальному и годовому отчетам об исполнении бюджета.</w:t>
      </w:r>
    </w:p>
    <w:bookmarkEnd w:id="539"/>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40" w:name="sub_62000"/>
      <w:r w:rsidRPr="0038201C">
        <w:rPr>
          <w:rStyle w:val="a3"/>
          <w:rFonts w:ascii="Times New Roman" w:hAnsi="Times New Roman" w:cs="Times New Roman"/>
          <w:bCs/>
          <w:sz w:val="22"/>
          <w:szCs w:val="22"/>
        </w:rPr>
        <w:t>Статья 62</w:t>
      </w:r>
      <w:r w:rsidRPr="0038201C">
        <w:rPr>
          <w:rFonts w:ascii="Times New Roman" w:hAnsi="Times New Roman" w:cs="Times New Roman"/>
          <w:sz w:val="22"/>
          <w:szCs w:val="22"/>
        </w:rPr>
        <w:t>. Бюджетный процесс</w:t>
      </w:r>
    </w:p>
    <w:p w:rsidR="008F4C56" w:rsidRPr="0038201C" w:rsidRDefault="008F4C56" w:rsidP="008F4C56">
      <w:pPr>
        <w:rPr>
          <w:rFonts w:ascii="Times New Roman" w:hAnsi="Times New Roman" w:cs="Times New Roman"/>
          <w:sz w:val="22"/>
          <w:szCs w:val="22"/>
        </w:rPr>
      </w:pPr>
      <w:bookmarkStart w:id="541" w:name="sub_621"/>
      <w:bookmarkEnd w:id="540"/>
      <w:r w:rsidRPr="0038201C">
        <w:rPr>
          <w:rFonts w:ascii="Times New Roman" w:hAnsi="Times New Roman" w:cs="Times New Roman"/>
          <w:sz w:val="22"/>
          <w:szCs w:val="22"/>
        </w:rPr>
        <w:t>1. Деятельность районной администрации и иных участников бюджетного процесса по составлению и рассмотрению проекта бюджета района, утверждению и исполнению бюджета, а также по контролю за его исполнением регулируется нормативным правовым актом о бюджетном устройстве и бюджетном процессе в Киренском муниципальном районе, разработанным в соответствии с общими принципами бюджетного устройства и процесса, установленными федеральным и областным законодательством и принятым решением районной Думы.</w:t>
      </w:r>
    </w:p>
    <w:p w:rsidR="008F4C56" w:rsidRPr="0038201C" w:rsidRDefault="008F4C56" w:rsidP="008F4C56">
      <w:pPr>
        <w:rPr>
          <w:rFonts w:ascii="Times New Roman" w:hAnsi="Times New Roman" w:cs="Times New Roman"/>
          <w:sz w:val="22"/>
          <w:szCs w:val="22"/>
        </w:rPr>
      </w:pPr>
      <w:bookmarkStart w:id="542" w:name="sub_622"/>
      <w:bookmarkEnd w:id="541"/>
      <w:r w:rsidRPr="0038201C">
        <w:rPr>
          <w:rFonts w:ascii="Times New Roman" w:hAnsi="Times New Roman" w:cs="Times New Roman"/>
          <w:sz w:val="22"/>
          <w:szCs w:val="22"/>
        </w:rPr>
        <w:t>2. В систему органов, обладающих бюджетными полномочиями по разработке, рассмотрению, утверждению и исполнению бюджета, осуществлению контроля за его исполнением, утверждению отчета об исполнении бюджета, входят районная Дума, мэр района, районная администрация, Контрольно-счетная палата района и иные органы, на которые законодательством Российской Федерации, нормативными правовыми актами районной Думы и мэра района возложены бюджетные полномочия.</w:t>
      </w:r>
    </w:p>
    <w:bookmarkEnd w:id="542"/>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43" w:name="sub_63000"/>
      <w:r w:rsidRPr="0038201C">
        <w:rPr>
          <w:rStyle w:val="a3"/>
          <w:rFonts w:ascii="Times New Roman" w:hAnsi="Times New Roman" w:cs="Times New Roman"/>
          <w:bCs/>
          <w:sz w:val="22"/>
          <w:szCs w:val="22"/>
        </w:rPr>
        <w:t>Статья 63</w:t>
      </w:r>
      <w:r w:rsidRPr="0038201C">
        <w:rPr>
          <w:rFonts w:ascii="Times New Roman" w:hAnsi="Times New Roman" w:cs="Times New Roman"/>
          <w:sz w:val="22"/>
          <w:szCs w:val="22"/>
        </w:rPr>
        <w:t>. Разработка проекта местного бюджета</w:t>
      </w:r>
    </w:p>
    <w:p w:rsidR="008F4C56" w:rsidRPr="0038201C" w:rsidRDefault="008F4C56" w:rsidP="008F4C56">
      <w:pPr>
        <w:rPr>
          <w:rFonts w:ascii="Times New Roman" w:hAnsi="Times New Roman" w:cs="Times New Roman"/>
          <w:sz w:val="22"/>
          <w:szCs w:val="22"/>
        </w:rPr>
      </w:pPr>
      <w:bookmarkStart w:id="544" w:name="sub_631"/>
      <w:bookmarkEnd w:id="543"/>
      <w:r w:rsidRPr="0038201C">
        <w:rPr>
          <w:rFonts w:ascii="Times New Roman" w:hAnsi="Times New Roman" w:cs="Times New Roman"/>
          <w:sz w:val="22"/>
          <w:szCs w:val="22"/>
        </w:rPr>
        <w:t>1. Решение о подготовке проекта бюджета принимает мэр района. Разработку проекта бюджета осуществляет районная администрация.</w:t>
      </w:r>
    </w:p>
    <w:p w:rsidR="008F4C56" w:rsidRPr="0038201C" w:rsidRDefault="008F4C56" w:rsidP="008F4C56">
      <w:pPr>
        <w:rPr>
          <w:rFonts w:ascii="Times New Roman" w:hAnsi="Times New Roman" w:cs="Times New Roman"/>
          <w:sz w:val="22"/>
          <w:szCs w:val="22"/>
        </w:rPr>
      </w:pPr>
      <w:bookmarkStart w:id="545" w:name="sub_632"/>
      <w:bookmarkEnd w:id="544"/>
      <w:r w:rsidRPr="0038201C">
        <w:rPr>
          <w:rFonts w:ascii="Times New Roman" w:hAnsi="Times New Roman" w:cs="Times New Roman"/>
          <w:sz w:val="22"/>
          <w:szCs w:val="22"/>
        </w:rPr>
        <w:t>2. Порядок и сроки разработки проекта бюджета, перечень документов и материалов, обязательных для представления с проектом бюджета, определяются нормативным правовым актом о бюджетном устройстве и бюджетном процессе в Киренском муниципальном районе, утверждаемым районной Думой. Проект местного бюджета составляется в соответствии с требованиями бюджетного законодательства Российской Федерации.</w:t>
      </w:r>
    </w:p>
    <w:bookmarkEnd w:id="545"/>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46" w:name="sub_64000"/>
      <w:r w:rsidRPr="0038201C">
        <w:rPr>
          <w:rStyle w:val="a3"/>
          <w:rFonts w:ascii="Times New Roman" w:hAnsi="Times New Roman" w:cs="Times New Roman"/>
          <w:bCs/>
          <w:sz w:val="22"/>
          <w:szCs w:val="22"/>
        </w:rPr>
        <w:t>Статья 64</w:t>
      </w:r>
      <w:r w:rsidRPr="0038201C">
        <w:rPr>
          <w:rFonts w:ascii="Times New Roman" w:hAnsi="Times New Roman" w:cs="Times New Roman"/>
          <w:sz w:val="22"/>
          <w:szCs w:val="22"/>
        </w:rPr>
        <w:t>. Рассмотрение и утверждение местного бюджета</w:t>
      </w:r>
    </w:p>
    <w:p w:rsidR="008F4C56" w:rsidRPr="0038201C" w:rsidRDefault="008F4C56" w:rsidP="008F4C56">
      <w:pPr>
        <w:rPr>
          <w:rFonts w:ascii="Times New Roman" w:hAnsi="Times New Roman" w:cs="Times New Roman"/>
          <w:sz w:val="22"/>
          <w:szCs w:val="22"/>
        </w:rPr>
      </w:pPr>
      <w:bookmarkStart w:id="547" w:name="sub_641"/>
      <w:bookmarkEnd w:id="546"/>
      <w:r w:rsidRPr="0038201C">
        <w:rPr>
          <w:rFonts w:ascii="Times New Roman" w:hAnsi="Times New Roman" w:cs="Times New Roman"/>
          <w:sz w:val="22"/>
          <w:szCs w:val="22"/>
        </w:rPr>
        <w:t>1. Местный бюджет рассматривается и утверждается районной Думой по представлению мэра района.</w:t>
      </w:r>
    </w:p>
    <w:p w:rsidR="008F4C56" w:rsidRPr="0038201C" w:rsidRDefault="008F4C56" w:rsidP="008F4C56">
      <w:pPr>
        <w:rPr>
          <w:rFonts w:ascii="Times New Roman" w:hAnsi="Times New Roman" w:cs="Times New Roman"/>
          <w:sz w:val="22"/>
          <w:szCs w:val="22"/>
        </w:rPr>
      </w:pPr>
      <w:bookmarkStart w:id="548" w:name="sub_642"/>
      <w:bookmarkEnd w:id="547"/>
      <w:r w:rsidRPr="0038201C">
        <w:rPr>
          <w:rFonts w:ascii="Times New Roman" w:hAnsi="Times New Roman" w:cs="Times New Roman"/>
          <w:sz w:val="22"/>
          <w:szCs w:val="22"/>
        </w:rPr>
        <w:t>2. Порядок рассмотрения и утверждения местного бюджета устанавливается нормативным правовым актом районной Думы о бюджетном устройстве и бюджетном процессе в Киренском муниципальном районе в соответствии с требованиями Бюджетного кодекса Российской Федерации.</w:t>
      </w:r>
    </w:p>
    <w:bookmarkEnd w:id="548"/>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49" w:name="sub_65000"/>
      <w:r w:rsidRPr="0038201C">
        <w:rPr>
          <w:rStyle w:val="a3"/>
          <w:rFonts w:ascii="Times New Roman" w:hAnsi="Times New Roman" w:cs="Times New Roman"/>
          <w:bCs/>
          <w:sz w:val="22"/>
          <w:szCs w:val="22"/>
        </w:rPr>
        <w:t>Статья 65</w:t>
      </w:r>
      <w:r w:rsidRPr="0038201C">
        <w:rPr>
          <w:rFonts w:ascii="Times New Roman" w:hAnsi="Times New Roman" w:cs="Times New Roman"/>
          <w:sz w:val="22"/>
          <w:szCs w:val="22"/>
        </w:rPr>
        <w:t>. Исполнение местного бюджета</w:t>
      </w:r>
    </w:p>
    <w:p w:rsidR="008F4C56" w:rsidRPr="0038201C" w:rsidRDefault="008F4C56" w:rsidP="008F4C56">
      <w:pPr>
        <w:rPr>
          <w:rFonts w:ascii="Times New Roman" w:hAnsi="Times New Roman" w:cs="Times New Roman"/>
          <w:sz w:val="22"/>
          <w:szCs w:val="22"/>
        </w:rPr>
      </w:pPr>
      <w:bookmarkStart w:id="550" w:name="sub_651"/>
      <w:bookmarkEnd w:id="549"/>
      <w:r w:rsidRPr="0038201C">
        <w:rPr>
          <w:rFonts w:ascii="Times New Roman" w:hAnsi="Times New Roman" w:cs="Times New Roman"/>
          <w:sz w:val="22"/>
          <w:szCs w:val="22"/>
        </w:rPr>
        <w:lastRenderedPageBreak/>
        <w:t>1. Исполнение местного бюджета производится в соответствии с требованиями Бюджетного кодекса Российской Федерации.</w:t>
      </w:r>
    </w:p>
    <w:p w:rsidR="008F4C56" w:rsidRPr="0038201C" w:rsidRDefault="008F4C56" w:rsidP="008F4C56">
      <w:pPr>
        <w:rPr>
          <w:rFonts w:ascii="Times New Roman" w:hAnsi="Times New Roman" w:cs="Times New Roman"/>
          <w:sz w:val="22"/>
          <w:szCs w:val="22"/>
        </w:rPr>
      </w:pPr>
      <w:bookmarkStart w:id="551" w:name="sub_652"/>
      <w:bookmarkEnd w:id="550"/>
      <w:r w:rsidRPr="0038201C">
        <w:rPr>
          <w:rFonts w:ascii="Times New Roman" w:hAnsi="Times New Roman" w:cs="Times New Roman"/>
          <w:sz w:val="22"/>
          <w:szCs w:val="22"/>
        </w:rPr>
        <w:t>2. Руководитель финансового органа администрации назначается на должность главой районной администрации из лиц, отвечающих квалификационным требованиям, установленным Правительством Российской Федерации.</w:t>
      </w:r>
    </w:p>
    <w:p w:rsidR="008F4C56" w:rsidRPr="0038201C" w:rsidRDefault="008F4C56" w:rsidP="008F4C56">
      <w:pPr>
        <w:rPr>
          <w:rFonts w:ascii="Times New Roman" w:hAnsi="Times New Roman" w:cs="Times New Roman"/>
          <w:sz w:val="22"/>
          <w:szCs w:val="22"/>
        </w:rPr>
      </w:pPr>
      <w:bookmarkStart w:id="552" w:name="sub_653"/>
      <w:bookmarkEnd w:id="551"/>
      <w:r w:rsidRPr="0038201C">
        <w:rPr>
          <w:rFonts w:ascii="Times New Roman" w:hAnsi="Times New Roman" w:cs="Times New Roman"/>
          <w:sz w:val="22"/>
          <w:szCs w:val="22"/>
        </w:rPr>
        <w:t>3. Кассовое обслуживание исполнения бюджета района осуществляется в соответствии с Бюджетным кодексом Российской Федерации.</w:t>
      </w:r>
    </w:p>
    <w:p w:rsidR="008F4C56" w:rsidRPr="0038201C" w:rsidRDefault="008F4C56" w:rsidP="008F4C56">
      <w:pPr>
        <w:rPr>
          <w:rFonts w:ascii="Times New Roman" w:hAnsi="Times New Roman" w:cs="Times New Roman"/>
          <w:sz w:val="22"/>
          <w:szCs w:val="22"/>
        </w:rPr>
      </w:pPr>
      <w:bookmarkStart w:id="553" w:name="sub_654"/>
      <w:bookmarkEnd w:id="552"/>
      <w:r w:rsidRPr="0038201C">
        <w:rPr>
          <w:rFonts w:ascii="Times New Roman" w:hAnsi="Times New Roman" w:cs="Times New Roman"/>
          <w:sz w:val="22"/>
          <w:szCs w:val="22"/>
        </w:rPr>
        <w:t>4. Изменения и дополнения в бюджет района утверждаются решениями районной Думы по представлению мэра района.</w:t>
      </w:r>
    </w:p>
    <w:p w:rsidR="008F4C56" w:rsidRPr="0038201C" w:rsidRDefault="008F4C56" w:rsidP="008F4C56">
      <w:pPr>
        <w:rPr>
          <w:rFonts w:ascii="Times New Roman" w:hAnsi="Times New Roman" w:cs="Times New Roman"/>
          <w:sz w:val="22"/>
          <w:szCs w:val="22"/>
        </w:rPr>
      </w:pPr>
      <w:bookmarkStart w:id="554" w:name="sub_655"/>
      <w:bookmarkEnd w:id="553"/>
      <w:r w:rsidRPr="0038201C">
        <w:rPr>
          <w:rFonts w:ascii="Times New Roman" w:hAnsi="Times New Roman" w:cs="Times New Roman"/>
          <w:sz w:val="22"/>
          <w:szCs w:val="22"/>
        </w:rPr>
        <w:t>5. Мэр района ежеквартально представляет районной Думе информацию о ходе исполнения бюджета.</w:t>
      </w:r>
    </w:p>
    <w:p w:rsidR="008F4C56" w:rsidRPr="0038201C" w:rsidRDefault="008F4C56" w:rsidP="008F4C56">
      <w:pPr>
        <w:rPr>
          <w:rFonts w:ascii="Times New Roman" w:hAnsi="Times New Roman" w:cs="Times New Roman"/>
          <w:sz w:val="22"/>
          <w:szCs w:val="22"/>
        </w:rPr>
      </w:pPr>
      <w:bookmarkStart w:id="555" w:name="sub_656"/>
      <w:bookmarkEnd w:id="554"/>
      <w:r w:rsidRPr="0038201C">
        <w:rPr>
          <w:rFonts w:ascii="Times New Roman" w:hAnsi="Times New Roman" w:cs="Times New Roman"/>
          <w:sz w:val="22"/>
          <w:szCs w:val="22"/>
        </w:rPr>
        <w:t>6. Отчет об исполнении бюджета представляется мэром района в районную Думу в порядке и сроки, предусмотренные нормативным правовым актом районной Думы о бюджетном устройстве и бюджетном процессе в Киренском муниципальном районе.</w:t>
      </w:r>
    </w:p>
    <w:p w:rsidR="008F4C56" w:rsidRPr="0038201C" w:rsidRDefault="008F4C56" w:rsidP="008F4C56">
      <w:pPr>
        <w:rPr>
          <w:rFonts w:ascii="Times New Roman" w:hAnsi="Times New Roman" w:cs="Times New Roman"/>
          <w:sz w:val="22"/>
          <w:szCs w:val="22"/>
        </w:rPr>
      </w:pPr>
      <w:bookmarkStart w:id="556" w:name="sub_657"/>
      <w:bookmarkEnd w:id="555"/>
      <w:r w:rsidRPr="0038201C">
        <w:rPr>
          <w:rFonts w:ascii="Times New Roman" w:hAnsi="Times New Roman" w:cs="Times New Roman"/>
          <w:sz w:val="22"/>
          <w:szCs w:val="22"/>
        </w:rPr>
        <w:t>7. Районная Дума рассматривает и утверждает отчет об исполнении бюджета по докладу мэра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 xml:space="preserve">8. Если в ходе проверки бюджета выявлено несоответствие исполнения бюджета, принятому варианту, Дума района вправе возбудить процедуру выражения недоверия соответствующему органу исполнительной власти и его должностным лицам, привлечения к иным формам ответственности исполнительного органа власти либо его должностных лиц. </w:t>
      </w:r>
    </w:p>
    <w:bookmarkEnd w:id="556"/>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57" w:name="sub_66000"/>
      <w:r w:rsidRPr="0038201C">
        <w:rPr>
          <w:rStyle w:val="a3"/>
          <w:rFonts w:ascii="Times New Roman" w:hAnsi="Times New Roman" w:cs="Times New Roman"/>
          <w:bCs/>
          <w:sz w:val="22"/>
          <w:szCs w:val="22"/>
        </w:rPr>
        <w:t>Статья 66</w:t>
      </w:r>
      <w:r w:rsidRPr="0038201C">
        <w:rPr>
          <w:rFonts w:ascii="Times New Roman" w:hAnsi="Times New Roman" w:cs="Times New Roman"/>
          <w:sz w:val="22"/>
          <w:szCs w:val="22"/>
        </w:rPr>
        <w:t>. Средства самообложения граждан</w:t>
      </w:r>
    </w:p>
    <w:bookmarkEnd w:id="55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общего числа жителей, для которых размер платежей может быть уменьшен в соответствии с решением Думы Киренского муниципального района.</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58" w:name="sub_67000"/>
      <w:r w:rsidRPr="0038201C">
        <w:rPr>
          <w:rStyle w:val="a3"/>
          <w:rFonts w:ascii="Times New Roman" w:hAnsi="Times New Roman" w:cs="Times New Roman"/>
          <w:bCs/>
          <w:sz w:val="22"/>
          <w:szCs w:val="22"/>
        </w:rPr>
        <w:t>Статья 67</w:t>
      </w:r>
      <w:r w:rsidRPr="0038201C">
        <w:rPr>
          <w:rFonts w:ascii="Times New Roman" w:hAnsi="Times New Roman" w:cs="Times New Roman"/>
          <w:sz w:val="22"/>
          <w:szCs w:val="22"/>
        </w:rPr>
        <w:t>. Муниципальный заказ</w:t>
      </w:r>
    </w:p>
    <w:p w:rsidR="008F4C56" w:rsidRPr="0038201C" w:rsidRDefault="008F4C56" w:rsidP="008F4C56">
      <w:pPr>
        <w:ind w:left="180" w:firstLine="0"/>
        <w:rPr>
          <w:rFonts w:ascii="Times New Roman" w:hAnsi="Times New Roman" w:cs="Times New Roman"/>
          <w:sz w:val="22"/>
          <w:szCs w:val="22"/>
        </w:rPr>
      </w:pPr>
      <w:bookmarkStart w:id="559" w:name="sub_671"/>
      <w:bookmarkEnd w:id="558"/>
      <w:r w:rsidRPr="0038201C">
        <w:rPr>
          <w:rFonts w:ascii="Times New Roman" w:hAnsi="Times New Roman" w:cs="Times New Roman"/>
          <w:sz w:val="22"/>
          <w:szCs w:val="22"/>
        </w:rPr>
        <w:t xml:space="preserve">          1. </w:t>
      </w:r>
      <w:bookmarkStart w:id="560" w:name="sub_674"/>
      <w:bookmarkEnd w:id="559"/>
      <w:r w:rsidRPr="0038201C">
        <w:rPr>
          <w:rFonts w:ascii="Times New Roman" w:hAnsi="Times New Roman" w:cs="Times New Roman"/>
          <w:sz w:val="22"/>
          <w:szCs w:val="22"/>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w:t>
      </w:r>
    </w:p>
    <w:p w:rsidR="008F4C56" w:rsidRPr="0038201C" w:rsidRDefault="008F4C56" w:rsidP="008F4C56">
      <w:pPr>
        <w:ind w:left="180" w:firstLine="0"/>
        <w:rPr>
          <w:rFonts w:ascii="Times New Roman" w:hAnsi="Times New Roman" w:cs="Times New Roman"/>
          <w:sz w:val="22"/>
          <w:szCs w:val="22"/>
        </w:rPr>
      </w:pPr>
      <w:r w:rsidRPr="0038201C">
        <w:rPr>
          <w:rFonts w:ascii="Times New Roman" w:hAnsi="Times New Roman" w:cs="Times New Roman"/>
          <w:sz w:val="22"/>
          <w:szCs w:val="22"/>
        </w:rPr>
        <w:t xml:space="preserve">          2. Муниципальный заказ на поставки товаров, выполнения работ и услуг оплачивается за счет средств местного бюджета. </w:t>
      </w:r>
    </w:p>
    <w:p w:rsidR="008F4C56" w:rsidRPr="0038201C" w:rsidRDefault="008F4C56" w:rsidP="008F4C56">
      <w:pPr>
        <w:ind w:left="180" w:firstLine="0"/>
        <w:rPr>
          <w:rFonts w:ascii="Times New Roman" w:hAnsi="Times New Roman" w:cs="Times New Roman"/>
          <w:sz w:val="22"/>
          <w:szCs w:val="22"/>
        </w:rPr>
      </w:pPr>
      <w:r w:rsidRPr="0038201C">
        <w:rPr>
          <w:rFonts w:ascii="Times New Roman" w:hAnsi="Times New Roman" w:cs="Times New Roman"/>
          <w:sz w:val="22"/>
          <w:szCs w:val="22"/>
        </w:rPr>
        <w:t xml:space="preserve">          3. 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Думой района.</w:t>
      </w:r>
    </w:p>
    <w:p w:rsidR="008F4C56" w:rsidRPr="0038201C" w:rsidRDefault="008F4C56" w:rsidP="008F4C56">
      <w:pPr>
        <w:ind w:left="180" w:firstLine="0"/>
        <w:rPr>
          <w:rFonts w:ascii="Times New Roman" w:hAnsi="Times New Roman" w:cs="Times New Roman"/>
          <w:sz w:val="22"/>
          <w:szCs w:val="22"/>
        </w:rPr>
      </w:pPr>
      <w:r w:rsidRPr="0038201C">
        <w:rPr>
          <w:rFonts w:ascii="Times New Roman" w:hAnsi="Times New Roman" w:cs="Times New Roman"/>
          <w:sz w:val="22"/>
          <w:szCs w:val="22"/>
        </w:rPr>
        <w:t xml:space="preserve">          4. Муниципальный заказ на очередной финансовый год формируется в процессе разработки проекта бюджета и является его неотъемлемой частью.</w:t>
      </w:r>
    </w:p>
    <w:p w:rsidR="008F4C56" w:rsidRPr="0038201C" w:rsidRDefault="008F4C56" w:rsidP="008F4C56">
      <w:pPr>
        <w:ind w:left="180"/>
        <w:rPr>
          <w:rFonts w:ascii="Times New Roman" w:hAnsi="Times New Roman" w:cs="Times New Roman"/>
          <w:sz w:val="22"/>
          <w:szCs w:val="22"/>
        </w:rPr>
      </w:pPr>
    </w:p>
    <w:p w:rsidR="008F4C56" w:rsidRPr="0038201C" w:rsidRDefault="008F4C56" w:rsidP="008F4C56">
      <w:pPr>
        <w:rPr>
          <w:rFonts w:ascii="Times New Roman" w:hAnsi="Times New Roman" w:cs="Times New Roman"/>
          <w:sz w:val="22"/>
          <w:szCs w:val="22"/>
        </w:rPr>
      </w:pPr>
    </w:p>
    <w:bookmarkEnd w:id="560"/>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61" w:name="sub_68000"/>
      <w:r w:rsidRPr="0038201C">
        <w:rPr>
          <w:rStyle w:val="a3"/>
          <w:rFonts w:ascii="Times New Roman" w:hAnsi="Times New Roman" w:cs="Times New Roman"/>
          <w:bCs/>
          <w:sz w:val="22"/>
          <w:szCs w:val="22"/>
        </w:rPr>
        <w:t>Статья 68</w:t>
      </w:r>
      <w:r w:rsidRPr="0038201C">
        <w:rPr>
          <w:rFonts w:ascii="Times New Roman" w:hAnsi="Times New Roman" w:cs="Times New Roman"/>
          <w:sz w:val="22"/>
          <w:szCs w:val="22"/>
        </w:rPr>
        <w:t>. Муниципальные заимствования</w:t>
      </w:r>
    </w:p>
    <w:bookmarkEnd w:id="561"/>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Муниципальный район вправе привлекать заемные средства, в том числе за счет выпуска муниципальных ценных бумаг, в порядке, установленном районной Думой в соответствии с требованиями федеральных законов и иных нормативных правовых актов федеральных органов государственной власти.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От имени муниципального образования Киренский район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Киренского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Муниципальный долг – совокупность долговых обязательств МО Киренский район. Управление муниципальным долгом, ведение муниципальной долговой книги осуществляется администрацией Киренского муниципального района в соответствии с действующими федеральными законами и законами Иркутской области, правовыми актами администрации и Думы Киренского муниципального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lastRenderedPageBreak/>
        <w:t xml:space="preserve">В муниципальную долговую книгу вносятся сведения об объеме долговых обязательств, о дате осуществления заимствований, формах обеспечения обязательств, об исполнении указанных обязательств полностью или частично, а также другая информация, состав которой устанавливается Думой района. </w:t>
      </w:r>
    </w:p>
    <w:p w:rsidR="008F4C56" w:rsidRPr="0038201C" w:rsidRDefault="008F4C56" w:rsidP="008F4C56">
      <w:pPr>
        <w:pStyle w:val="a7"/>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62" w:name="sub_69000"/>
      <w:r w:rsidRPr="0038201C">
        <w:rPr>
          <w:rStyle w:val="a3"/>
          <w:rFonts w:ascii="Times New Roman" w:hAnsi="Times New Roman" w:cs="Times New Roman"/>
          <w:bCs/>
          <w:sz w:val="22"/>
          <w:szCs w:val="22"/>
        </w:rPr>
        <w:t>Статья 69</w:t>
      </w:r>
      <w:r w:rsidRPr="0038201C">
        <w:rPr>
          <w:rFonts w:ascii="Times New Roman" w:hAnsi="Times New Roman" w:cs="Times New Roman"/>
          <w:sz w:val="22"/>
          <w:szCs w:val="22"/>
        </w:rPr>
        <w:t>.  Муниципальный финансовый контроль</w:t>
      </w:r>
    </w:p>
    <w:p w:rsidR="008F4C56" w:rsidRPr="0038201C" w:rsidRDefault="008F4C56" w:rsidP="008F4C56">
      <w:pPr>
        <w:rPr>
          <w:rFonts w:ascii="Times New Roman" w:hAnsi="Times New Roman" w:cs="Times New Roman"/>
          <w:sz w:val="22"/>
          <w:szCs w:val="22"/>
        </w:rPr>
      </w:pPr>
      <w:bookmarkStart w:id="563" w:name="sub_691"/>
      <w:bookmarkEnd w:id="562"/>
      <w:r w:rsidRPr="0038201C">
        <w:rPr>
          <w:rFonts w:ascii="Times New Roman" w:hAnsi="Times New Roman" w:cs="Times New Roman"/>
          <w:sz w:val="22"/>
          <w:szCs w:val="22"/>
        </w:rPr>
        <w:t>1. Органами муниципального финансового контроля являются:</w:t>
      </w:r>
    </w:p>
    <w:p w:rsidR="008F4C56" w:rsidRPr="0038201C" w:rsidRDefault="008F4C56" w:rsidP="008F4C56">
      <w:pPr>
        <w:rPr>
          <w:rFonts w:ascii="Times New Roman" w:hAnsi="Times New Roman" w:cs="Times New Roman"/>
          <w:sz w:val="22"/>
          <w:szCs w:val="22"/>
        </w:rPr>
      </w:pPr>
      <w:bookmarkStart w:id="564" w:name="sub_6911"/>
      <w:bookmarkEnd w:id="563"/>
      <w:r w:rsidRPr="0038201C">
        <w:rPr>
          <w:rFonts w:ascii="Times New Roman" w:hAnsi="Times New Roman" w:cs="Times New Roman"/>
          <w:sz w:val="22"/>
          <w:szCs w:val="22"/>
        </w:rPr>
        <w:t>1) Финансовое управление районной администрации;</w:t>
      </w:r>
    </w:p>
    <w:p w:rsidR="008F4C56" w:rsidRPr="0038201C" w:rsidRDefault="008F4C56" w:rsidP="008F4C56">
      <w:pPr>
        <w:rPr>
          <w:rFonts w:ascii="Times New Roman" w:hAnsi="Times New Roman" w:cs="Times New Roman"/>
          <w:sz w:val="22"/>
          <w:szCs w:val="22"/>
        </w:rPr>
      </w:pPr>
      <w:bookmarkStart w:id="565" w:name="sub_6912"/>
      <w:bookmarkEnd w:id="564"/>
      <w:r w:rsidRPr="0038201C">
        <w:rPr>
          <w:rFonts w:ascii="Times New Roman" w:hAnsi="Times New Roman" w:cs="Times New Roman"/>
          <w:sz w:val="22"/>
          <w:szCs w:val="22"/>
        </w:rPr>
        <w:t>2) районная Дума;</w:t>
      </w:r>
    </w:p>
    <w:p w:rsidR="008F4C56" w:rsidRPr="0038201C" w:rsidRDefault="008F4C56" w:rsidP="008F4C56">
      <w:pPr>
        <w:rPr>
          <w:rFonts w:ascii="Times New Roman" w:hAnsi="Times New Roman" w:cs="Times New Roman"/>
          <w:sz w:val="22"/>
          <w:szCs w:val="22"/>
        </w:rPr>
      </w:pPr>
      <w:bookmarkStart w:id="566" w:name="sub_6913"/>
      <w:bookmarkEnd w:id="565"/>
      <w:r w:rsidRPr="0038201C">
        <w:rPr>
          <w:rFonts w:ascii="Times New Roman" w:hAnsi="Times New Roman" w:cs="Times New Roman"/>
          <w:sz w:val="22"/>
          <w:szCs w:val="22"/>
        </w:rPr>
        <w:t>3) Контрольно-счетная палата;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4) Главные распорядители;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5) Распорядители бюджетных средств.</w:t>
      </w:r>
    </w:p>
    <w:p w:rsidR="008F4C56" w:rsidRPr="0038201C" w:rsidRDefault="008F4C56" w:rsidP="008F4C56">
      <w:pPr>
        <w:rPr>
          <w:rFonts w:ascii="Times New Roman" w:hAnsi="Times New Roman" w:cs="Times New Roman"/>
          <w:sz w:val="22"/>
          <w:szCs w:val="22"/>
        </w:rPr>
      </w:pPr>
      <w:bookmarkStart w:id="567" w:name="sub_692"/>
      <w:bookmarkEnd w:id="566"/>
      <w:r w:rsidRPr="0038201C">
        <w:rPr>
          <w:rFonts w:ascii="Times New Roman" w:hAnsi="Times New Roman" w:cs="Times New Roman"/>
          <w:sz w:val="22"/>
          <w:szCs w:val="22"/>
        </w:rPr>
        <w:t>2. Полномочия указанных органов, порядок и формы осуществления финансового контроля определяются бюджетным законодательством и Положением о бюджетном процессе, утвержденным Думой района.</w:t>
      </w:r>
    </w:p>
    <w:bookmarkEnd w:id="567"/>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68" w:name="sub_70000"/>
      <w:r w:rsidRPr="0038201C">
        <w:rPr>
          <w:rStyle w:val="a3"/>
          <w:rFonts w:ascii="Times New Roman" w:hAnsi="Times New Roman" w:cs="Times New Roman"/>
          <w:bCs/>
          <w:sz w:val="22"/>
          <w:szCs w:val="22"/>
        </w:rPr>
        <w:t>Статья 70</w:t>
      </w:r>
      <w:r w:rsidRPr="0038201C">
        <w:rPr>
          <w:rFonts w:ascii="Times New Roman" w:hAnsi="Times New Roman" w:cs="Times New Roman"/>
          <w:sz w:val="22"/>
          <w:szCs w:val="22"/>
        </w:rPr>
        <w:t>. Отношения с бюджетами поселений, входящих в состав Киренского муниципального района.</w:t>
      </w:r>
    </w:p>
    <w:p w:rsidR="008F4C56" w:rsidRPr="0038201C" w:rsidRDefault="008F4C56" w:rsidP="008F4C56">
      <w:pPr>
        <w:rPr>
          <w:rFonts w:ascii="Times New Roman" w:hAnsi="Times New Roman" w:cs="Times New Roman"/>
          <w:sz w:val="22"/>
          <w:szCs w:val="22"/>
        </w:rPr>
      </w:pPr>
      <w:bookmarkStart w:id="569" w:name="sub_701"/>
      <w:bookmarkEnd w:id="568"/>
      <w:r w:rsidRPr="0038201C">
        <w:rPr>
          <w:rFonts w:ascii="Times New Roman" w:hAnsi="Times New Roman" w:cs="Times New Roman"/>
          <w:sz w:val="22"/>
          <w:szCs w:val="22"/>
        </w:rPr>
        <w:t>1. В бюджеты поселений, входящих в состав Киренского муниципального района, в соответствии с едиными для всех данных поселений нормативами отчислений, установленными нормативными правовыми актами районной Думы, могут зачисляться:</w:t>
      </w:r>
    </w:p>
    <w:p w:rsidR="008F4C56" w:rsidRPr="0038201C" w:rsidRDefault="008F4C56" w:rsidP="008F4C56">
      <w:pPr>
        <w:rPr>
          <w:rFonts w:ascii="Times New Roman" w:hAnsi="Times New Roman" w:cs="Times New Roman"/>
          <w:sz w:val="22"/>
          <w:szCs w:val="22"/>
        </w:rPr>
      </w:pPr>
      <w:bookmarkStart w:id="570" w:name="sub_7011"/>
      <w:bookmarkEnd w:id="569"/>
      <w:r w:rsidRPr="0038201C">
        <w:rPr>
          <w:rFonts w:ascii="Times New Roman" w:hAnsi="Times New Roman" w:cs="Times New Roman"/>
          <w:sz w:val="22"/>
          <w:szCs w:val="22"/>
        </w:rPr>
        <w:t>1) доходы от местных налогов и сборов, подлежащих зачислению, в соответствии с законодательством Российской Федерации о налогах и сборах, в бюджеты муниципальных районов;</w:t>
      </w:r>
    </w:p>
    <w:p w:rsidR="008F4C56" w:rsidRPr="0038201C" w:rsidRDefault="008F4C56" w:rsidP="008F4C56">
      <w:pPr>
        <w:rPr>
          <w:rFonts w:ascii="Times New Roman" w:hAnsi="Times New Roman" w:cs="Times New Roman"/>
          <w:sz w:val="22"/>
          <w:szCs w:val="22"/>
        </w:rPr>
      </w:pPr>
      <w:bookmarkStart w:id="571" w:name="sub_7012"/>
      <w:bookmarkEnd w:id="570"/>
      <w:r w:rsidRPr="0038201C">
        <w:rPr>
          <w:rFonts w:ascii="Times New Roman" w:hAnsi="Times New Roman" w:cs="Times New Roman"/>
          <w:sz w:val="22"/>
          <w:szCs w:val="22"/>
        </w:rPr>
        <w:t>2) доходы от региональных налогов и сборов, подлежащие зачислению, в соответствии с законом области, в бюджеты муниципальных районов;</w:t>
      </w:r>
    </w:p>
    <w:p w:rsidR="008F4C56" w:rsidRPr="0038201C" w:rsidRDefault="008F4C56" w:rsidP="008F4C56">
      <w:pPr>
        <w:rPr>
          <w:rFonts w:ascii="Times New Roman" w:hAnsi="Times New Roman" w:cs="Times New Roman"/>
          <w:sz w:val="22"/>
          <w:szCs w:val="22"/>
        </w:rPr>
      </w:pPr>
      <w:bookmarkStart w:id="572" w:name="sub_7013"/>
      <w:bookmarkEnd w:id="571"/>
      <w:r w:rsidRPr="0038201C">
        <w:rPr>
          <w:rFonts w:ascii="Times New Roman" w:hAnsi="Times New Roman" w:cs="Times New Roman"/>
          <w:sz w:val="22"/>
          <w:szCs w:val="22"/>
        </w:rPr>
        <w:t>3)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области.</w:t>
      </w:r>
    </w:p>
    <w:p w:rsidR="008F4C56" w:rsidRPr="0038201C" w:rsidRDefault="008F4C56" w:rsidP="008F4C56">
      <w:pPr>
        <w:rPr>
          <w:rFonts w:ascii="Times New Roman" w:hAnsi="Times New Roman" w:cs="Times New Roman"/>
          <w:sz w:val="22"/>
          <w:szCs w:val="22"/>
        </w:rPr>
      </w:pPr>
      <w:bookmarkStart w:id="573" w:name="sub_702"/>
      <w:bookmarkEnd w:id="572"/>
      <w:r w:rsidRPr="0038201C">
        <w:rPr>
          <w:rFonts w:ascii="Times New Roman" w:hAnsi="Times New Roman" w:cs="Times New Roman"/>
          <w:sz w:val="22"/>
          <w:szCs w:val="22"/>
        </w:rPr>
        <w:t>2. Расходы местного бюджета на выравнивание бюджетной обеспеченности поселений, входящих в состав Киренского муниципального района, осуществляются в соответствии с федеральными законами.</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3. Финансовая помощь из бюджета муниципального района бюджетам поселений, входящим в состав Киренского района, предоставляется в форме дотаций из районного фонда поддержки поселений и иных дотаций и субсидий, в соответствии с нормативными правовыми актами Думы района.</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Порядок образования районного фонда финансовой поддержки поселений и методика распределения дотаций из указанного фонда между поселениями устанавливаются законом Иркутской области. Объем районного фонда финансовой поддержки поселений и распределение дотаций из указанного фонда между поселениями утверждаются решениями Думы района на очередной финансовый год.</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Субсидии поселениям на частичное финансирование первоочередных и других видов расходов предоставляются из бюджета МО Киренский район согласно решения Думы района о бюджете на очередной финансовый год.</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Распределение субсидий между поселениями с указанием целевого их назначения утверждается отдельным приложением к решению Думы района о бюджете на очередной финансовый год.</w:t>
      </w:r>
    </w:p>
    <w:p w:rsidR="008F4C56" w:rsidRPr="0038201C" w:rsidRDefault="008F4C56" w:rsidP="008F4C56">
      <w:pPr>
        <w:rPr>
          <w:rFonts w:ascii="Times New Roman" w:hAnsi="Times New Roman" w:cs="Times New Roman"/>
          <w:sz w:val="22"/>
          <w:szCs w:val="22"/>
        </w:rPr>
      </w:pPr>
    </w:p>
    <w:p w:rsidR="00DB76A1" w:rsidRDefault="00DB76A1" w:rsidP="00DB76A1">
      <w:pPr>
        <w:ind w:firstLine="709"/>
      </w:pPr>
      <w:bookmarkStart w:id="574" w:name="sub_600"/>
      <w:bookmarkEnd w:id="573"/>
    </w:p>
    <w:p w:rsidR="008F4C56" w:rsidRPr="0038201C" w:rsidRDefault="008F4C56" w:rsidP="008F4C56">
      <w:pPr>
        <w:pStyle w:val="1"/>
        <w:rPr>
          <w:rFonts w:ascii="Times New Roman" w:hAnsi="Times New Roman" w:cs="Times New Roman"/>
          <w:sz w:val="22"/>
          <w:szCs w:val="22"/>
        </w:rPr>
      </w:pPr>
      <w:r w:rsidRPr="0038201C">
        <w:rPr>
          <w:rFonts w:ascii="Times New Roman" w:hAnsi="Times New Roman" w:cs="Times New Roman"/>
          <w:sz w:val="22"/>
          <w:szCs w:val="22"/>
        </w:rPr>
        <w:t>Раздел VI.</w:t>
      </w:r>
      <w:r w:rsidRPr="0038201C">
        <w:rPr>
          <w:rFonts w:ascii="Times New Roman" w:hAnsi="Times New Roman" w:cs="Times New Roman"/>
          <w:sz w:val="22"/>
          <w:szCs w:val="22"/>
        </w:rPr>
        <w:br/>
        <w:t>Муниципальная служба</w:t>
      </w:r>
    </w:p>
    <w:bookmarkEnd w:id="574"/>
    <w:p w:rsidR="008F4C56" w:rsidRPr="0038201C" w:rsidRDefault="008F4C56" w:rsidP="008F4C56">
      <w:pPr>
        <w:pStyle w:val="a8"/>
        <w:rPr>
          <w:rFonts w:ascii="Times New Roman" w:hAnsi="Times New Roman" w:cs="Times New Roman"/>
          <w:sz w:val="22"/>
          <w:szCs w:val="22"/>
        </w:rPr>
      </w:pPr>
    </w:p>
    <w:p w:rsidR="00DB76A1" w:rsidRPr="00DB76A1" w:rsidRDefault="00DB76A1" w:rsidP="00DB76A1">
      <w:pPr>
        <w:rPr>
          <w:rFonts w:ascii="Times New Roman" w:hAnsi="Times New Roman" w:cs="Times New Roman"/>
          <w:bCs/>
          <w:sz w:val="22"/>
          <w:szCs w:val="22"/>
        </w:rPr>
      </w:pPr>
      <w:bookmarkStart w:id="575" w:name="sub_71000"/>
      <w:r w:rsidRPr="00DB76A1">
        <w:rPr>
          <w:rFonts w:ascii="Times New Roman" w:hAnsi="Times New Roman" w:cs="Times New Roman"/>
          <w:b/>
          <w:bCs/>
          <w:sz w:val="22"/>
          <w:szCs w:val="22"/>
        </w:rPr>
        <w:t xml:space="preserve">                   </w:t>
      </w:r>
      <w:r w:rsidRPr="00DB76A1">
        <w:rPr>
          <w:rFonts w:ascii="Times New Roman" w:hAnsi="Times New Roman" w:cs="Times New Roman"/>
          <w:b/>
          <w:bCs/>
          <w:color w:val="365F91" w:themeColor="accent1" w:themeShade="BF"/>
          <w:sz w:val="22"/>
          <w:szCs w:val="22"/>
        </w:rPr>
        <w:t>Статья 71.</w:t>
      </w:r>
      <w:r w:rsidRPr="00DB76A1">
        <w:rPr>
          <w:rFonts w:ascii="Times New Roman" w:hAnsi="Times New Roman" w:cs="Times New Roman"/>
          <w:bCs/>
          <w:sz w:val="22"/>
          <w:szCs w:val="22"/>
        </w:rPr>
        <w:t xml:space="preserve"> Муниципальная служба в муниципальном образовании Киренский район</w:t>
      </w:r>
    </w:p>
    <w:p w:rsidR="00DB76A1" w:rsidRPr="00DB76A1" w:rsidRDefault="00DB76A1" w:rsidP="00DB76A1">
      <w:pPr>
        <w:rPr>
          <w:rFonts w:ascii="Times New Roman" w:hAnsi="Times New Roman" w:cs="Times New Roman"/>
          <w:b/>
          <w:bCs/>
          <w:sz w:val="22"/>
          <w:szCs w:val="22"/>
        </w:rPr>
      </w:pPr>
    </w:p>
    <w:p w:rsidR="00DB76A1" w:rsidRPr="00DB76A1" w:rsidRDefault="00DB76A1" w:rsidP="00DB76A1">
      <w:pPr>
        <w:ind w:firstLine="708"/>
        <w:rPr>
          <w:rFonts w:ascii="Times New Roman" w:hAnsi="Times New Roman" w:cs="Times New Roman"/>
          <w:bCs/>
          <w:sz w:val="22"/>
          <w:szCs w:val="22"/>
        </w:rPr>
      </w:pPr>
      <w:r w:rsidRPr="00DB76A1">
        <w:rPr>
          <w:rFonts w:ascii="Times New Roman" w:hAnsi="Times New Roman" w:cs="Times New Roman"/>
          <w:sz w:val="22"/>
          <w:szCs w:val="22"/>
        </w:rPr>
        <w:t>1</w:t>
      </w:r>
      <w:r w:rsidRPr="00DB76A1">
        <w:rPr>
          <w:rFonts w:ascii="Times New Roman" w:hAnsi="Times New Roman" w:cs="Times New Roman"/>
          <w:bCs/>
          <w:sz w:val="22"/>
          <w:szCs w:val="22"/>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76A1" w:rsidRPr="00DB76A1" w:rsidRDefault="00DB76A1" w:rsidP="00DB76A1">
      <w:pPr>
        <w:ind w:firstLine="708"/>
        <w:rPr>
          <w:rFonts w:ascii="Times New Roman" w:hAnsi="Times New Roman" w:cs="Times New Roman"/>
          <w:bCs/>
          <w:sz w:val="22"/>
          <w:szCs w:val="22"/>
        </w:rPr>
      </w:pPr>
      <w:r w:rsidRPr="00DB76A1">
        <w:rPr>
          <w:rFonts w:ascii="Times New Roman" w:hAnsi="Times New Roman" w:cs="Times New Roman"/>
          <w:bCs/>
          <w:sz w:val="22"/>
          <w:szCs w:val="22"/>
        </w:rPr>
        <w:t xml:space="preserve">2. Нанимателем для муниципального служащего является муниципальное образование Киренский район, от имени которого полномочия нанимателя осуществляет представитель нанимателя </w:t>
      </w:r>
      <w:r w:rsidRPr="00DB76A1">
        <w:rPr>
          <w:rFonts w:ascii="Times New Roman" w:hAnsi="Times New Roman" w:cs="Times New Roman"/>
          <w:bCs/>
          <w:sz w:val="22"/>
          <w:szCs w:val="22"/>
        </w:rPr>
        <w:lastRenderedPageBreak/>
        <w:t>(работодатель).</w:t>
      </w:r>
    </w:p>
    <w:p w:rsidR="00DB76A1" w:rsidRPr="00DB76A1" w:rsidRDefault="00DB76A1" w:rsidP="00DB76A1">
      <w:pPr>
        <w:ind w:firstLine="708"/>
        <w:rPr>
          <w:rFonts w:ascii="Times New Roman" w:hAnsi="Times New Roman" w:cs="Times New Roman"/>
          <w:bCs/>
          <w:sz w:val="22"/>
          <w:szCs w:val="22"/>
        </w:rPr>
      </w:pPr>
      <w:r w:rsidRPr="00DB76A1">
        <w:rPr>
          <w:rFonts w:ascii="Times New Roman" w:hAnsi="Times New Roman" w:cs="Times New Roman"/>
          <w:bCs/>
          <w:sz w:val="22"/>
          <w:szCs w:val="22"/>
        </w:rPr>
        <w:t>3. Представителем нанимателя (работодателем) может быть мэр района, председатель Думы района, председатель Контрольно-счетной палаты, председатель избирательной комиссии муниципального образования Киренский район или иное лицо, уполномоченное исполнять обязанности представителя нанимателя (работодателя).</w:t>
      </w:r>
    </w:p>
    <w:p w:rsidR="00DB76A1" w:rsidRPr="00DB76A1" w:rsidRDefault="00DB76A1" w:rsidP="00DB76A1">
      <w:pPr>
        <w:pStyle w:val="a7"/>
        <w:ind w:left="0" w:firstLine="708"/>
        <w:rPr>
          <w:rFonts w:ascii="Times New Roman" w:hAnsi="Times New Roman" w:cs="Times New Roman"/>
          <w:i w:val="0"/>
          <w:color w:val="auto"/>
          <w:sz w:val="22"/>
          <w:szCs w:val="22"/>
        </w:rPr>
      </w:pPr>
      <w:r w:rsidRPr="00DB76A1">
        <w:rPr>
          <w:rFonts w:ascii="Times New Roman" w:hAnsi="Times New Roman" w:cs="Times New Roman"/>
          <w:i w:val="0"/>
          <w:color w:val="auto"/>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законодательством Иркутской области, настоящим Уставом и иными муниципальными нормативными правовыми актами.</w:t>
      </w:r>
    </w:p>
    <w:p w:rsidR="00DB76A1" w:rsidRPr="00DB76A1" w:rsidRDefault="00DB76A1" w:rsidP="00DB76A1">
      <w:pPr>
        <w:rPr>
          <w:rFonts w:ascii="Times New Roman" w:hAnsi="Times New Roman" w:cs="Times New Roman"/>
          <w:sz w:val="22"/>
          <w:szCs w:val="22"/>
        </w:rPr>
      </w:pPr>
    </w:p>
    <w:p w:rsidR="00DB76A1" w:rsidRPr="00DB76A1" w:rsidRDefault="00DB76A1" w:rsidP="00DB76A1">
      <w:pPr>
        <w:rPr>
          <w:rFonts w:ascii="Times New Roman" w:hAnsi="Times New Roman" w:cs="Times New Roman"/>
          <w:sz w:val="22"/>
          <w:szCs w:val="22"/>
        </w:rPr>
      </w:pPr>
      <w:r w:rsidRPr="00DB76A1">
        <w:rPr>
          <w:rFonts w:ascii="Times New Roman" w:hAnsi="Times New Roman" w:cs="Times New Roman"/>
          <w:sz w:val="22"/>
          <w:szCs w:val="22"/>
        </w:rPr>
        <w:t>Считать утратившими силу статьи 72, 73, 74, 75, 76, 77, 78, 79, 80, 80.1,81,82,83, 84 Устава</w:t>
      </w:r>
    </w:p>
    <w:bookmarkEnd w:id="575"/>
    <w:p w:rsidR="008F4C56" w:rsidRPr="00DB76A1" w:rsidRDefault="008F4C56" w:rsidP="008F4C56">
      <w:pPr>
        <w:pStyle w:val="a8"/>
        <w:rPr>
          <w:rFonts w:ascii="Times New Roman" w:hAnsi="Times New Roman" w:cs="Times New Roman"/>
          <w:sz w:val="22"/>
          <w:szCs w:val="22"/>
        </w:rPr>
      </w:pPr>
    </w:p>
    <w:p w:rsidR="008F4C56" w:rsidRPr="0038201C" w:rsidRDefault="008F4C56" w:rsidP="008F4C56">
      <w:pPr>
        <w:pStyle w:val="1"/>
        <w:rPr>
          <w:rFonts w:ascii="Times New Roman" w:hAnsi="Times New Roman" w:cs="Times New Roman"/>
          <w:sz w:val="22"/>
          <w:szCs w:val="22"/>
        </w:rPr>
      </w:pPr>
      <w:bookmarkStart w:id="576" w:name="sub_700"/>
      <w:r w:rsidRPr="0038201C">
        <w:rPr>
          <w:rFonts w:ascii="Times New Roman" w:hAnsi="Times New Roman" w:cs="Times New Roman"/>
          <w:sz w:val="22"/>
          <w:szCs w:val="22"/>
        </w:rPr>
        <w:t>Раздел VII.</w:t>
      </w:r>
      <w:r w:rsidRPr="0038201C">
        <w:rPr>
          <w:rFonts w:ascii="Times New Roman" w:hAnsi="Times New Roman" w:cs="Times New Roman"/>
          <w:sz w:val="22"/>
          <w:szCs w:val="22"/>
        </w:rPr>
        <w:br/>
        <w:t>Ответственность органов местного самоуправления и</w:t>
      </w:r>
      <w:r w:rsidRPr="0038201C">
        <w:rPr>
          <w:rFonts w:ascii="Times New Roman" w:hAnsi="Times New Roman" w:cs="Times New Roman"/>
          <w:sz w:val="22"/>
          <w:szCs w:val="22"/>
        </w:rPr>
        <w:br/>
        <w:t>должностных лиц местного самоуправления</w:t>
      </w:r>
    </w:p>
    <w:bookmarkEnd w:id="576"/>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77" w:name="sub_85000"/>
      <w:r w:rsidRPr="0038201C">
        <w:rPr>
          <w:rStyle w:val="a3"/>
          <w:rFonts w:ascii="Times New Roman" w:hAnsi="Times New Roman" w:cs="Times New Roman"/>
          <w:bCs/>
          <w:sz w:val="22"/>
          <w:szCs w:val="22"/>
        </w:rPr>
        <w:t>Статья 85</w:t>
      </w:r>
      <w:r w:rsidRPr="0038201C">
        <w:rPr>
          <w:rFonts w:ascii="Times New Roman" w:hAnsi="Times New Roman" w:cs="Times New Roman"/>
          <w:sz w:val="22"/>
          <w:szCs w:val="22"/>
        </w:rPr>
        <w:t>. Ответственность органов местного самоуправления и должностных лиц местного самоуправления</w:t>
      </w:r>
    </w:p>
    <w:bookmarkEnd w:id="57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78" w:name="sub_86000"/>
      <w:r w:rsidRPr="0038201C">
        <w:rPr>
          <w:rStyle w:val="a3"/>
          <w:rFonts w:ascii="Times New Roman" w:hAnsi="Times New Roman" w:cs="Times New Roman"/>
          <w:bCs/>
          <w:sz w:val="22"/>
          <w:szCs w:val="22"/>
        </w:rPr>
        <w:t>Статья 86</w:t>
      </w:r>
      <w:r w:rsidRPr="0038201C">
        <w:rPr>
          <w:rFonts w:ascii="Times New Roman" w:hAnsi="Times New Roman" w:cs="Times New Roman"/>
          <w:sz w:val="22"/>
          <w:szCs w:val="22"/>
        </w:rPr>
        <w:t>. Ответственность мэра района, депутатов районной Думы перед населением</w:t>
      </w:r>
    </w:p>
    <w:p w:rsidR="008F4C56" w:rsidRPr="0038201C" w:rsidRDefault="008F4C56" w:rsidP="008F4C56">
      <w:pPr>
        <w:rPr>
          <w:rFonts w:ascii="Times New Roman" w:hAnsi="Times New Roman" w:cs="Times New Roman"/>
          <w:sz w:val="22"/>
          <w:szCs w:val="22"/>
        </w:rPr>
      </w:pPr>
      <w:bookmarkStart w:id="579" w:name="sub_861"/>
      <w:bookmarkEnd w:id="578"/>
      <w:r w:rsidRPr="0038201C">
        <w:rPr>
          <w:rFonts w:ascii="Times New Roman" w:hAnsi="Times New Roman" w:cs="Times New Roman"/>
          <w:sz w:val="22"/>
          <w:szCs w:val="22"/>
        </w:rPr>
        <w:t>1. Основания наступления ответственности мэра района, депутатов районной Думы перед населением и порядок решения соответствующих вопросов определяются настоящим Уставом в соответствии с Федеральным законом.</w:t>
      </w:r>
    </w:p>
    <w:p w:rsidR="008F4C56" w:rsidRPr="0038201C" w:rsidRDefault="008F4C56" w:rsidP="008F4C56">
      <w:pPr>
        <w:rPr>
          <w:rFonts w:ascii="Times New Roman" w:hAnsi="Times New Roman" w:cs="Times New Roman"/>
          <w:sz w:val="22"/>
          <w:szCs w:val="22"/>
        </w:rPr>
      </w:pPr>
      <w:bookmarkStart w:id="580" w:name="sub_862"/>
      <w:bookmarkEnd w:id="579"/>
      <w:r w:rsidRPr="0038201C">
        <w:rPr>
          <w:rFonts w:ascii="Times New Roman" w:hAnsi="Times New Roman" w:cs="Times New Roman"/>
          <w:sz w:val="22"/>
          <w:szCs w:val="22"/>
        </w:rPr>
        <w:t>2. Население муниципального образования вправе отозвать мэра района, депутата районной Думы в соответствии с Федеральным законом.</w:t>
      </w:r>
    </w:p>
    <w:bookmarkEnd w:id="580"/>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81" w:name="sub_87000"/>
      <w:r w:rsidRPr="0038201C">
        <w:rPr>
          <w:rStyle w:val="a3"/>
          <w:rFonts w:ascii="Times New Roman" w:hAnsi="Times New Roman" w:cs="Times New Roman"/>
          <w:bCs/>
          <w:sz w:val="22"/>
          <w:szCs w:val="22"/>
        </w:rPr>
        <w:t>Статья 87</w:t>
      </w:r>
      <w:r w:rsidRPr="0038201C">
        <w:rPr>
          <w:rFonts w:ascii="Times New Roman" w:hAnsi="Times New Roman" w:cs="Times New Roman"/>
          <w:sz w:val="22"/>
          <w:szCs w:val="22"/>
        </w:rPr>
        <w:t>. Ответственность органов и должностных лиц местного самоуправления перед государством</w:t>
      </w:r>
    </w:p>
    <w:bookmarkEnd w:id="581"/>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82" w:name="sub_88000"/>
      <w:r w:rsidRPr="0038201C">
        <w:rPr>
          <w:rStyle w:val="a3"/>
          <w:rFonts w:ascii="Times New Roman" w:hAnsi="Times New Roman" w:cs="Times New Roman"/>
          <w:bCs/>
          <w:sz w:val="22"/>
          <w:szCs w:val="22"/>
        </w:rPr>
        <w:t>Статья 88</w:t>
      </w:r>
      <w:r w:rsidRPr="0038201C">
        <w:rPr>
          <w:rFonts w:ascii="Times New Roman" w:hAnsi="Times New Roman" w:cs="Times New Roman"/>
          <w:sz w:val="22"/>
          <w:szCs w:val="22"/>
        </w:rPr>
        <w:t>. Ответственность органов и должностных лиц местного самоуправления перед физическими и юридическими лицами</w:t>
      </w:r>
    </w:p>
    <w:bookmarkEnd w:id="582"/>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1"/>
        <w:rPr>
          <w:rFonts w:ascii="Times New Roman" w:hAnsi="Times New Roman" w:cs="Times New Roman"/>
          <w:sz w:val="22"/>
          <w:szCs w:val="22"/>
        </w:rPr>
      </w:pPr>
      <w:bookmarkStart w:id="583" w:name="sub_800"/>
      <w:r w:rsidRPr="0038201C">
        <w:rPr>
          <w:rFonts w:ascii="Times New Roman" w:hAnsi="Times New Roman" w:cs="Times New Roman"/>
          <w:sz w:val="22"/>
          <w:szCs w:val="22"/>
        </w:rPr>
        <w:t>Раздел VIII.</w:t>
      </w:r>
      <w:r w:rsidRPr="0038201C">
        <w:rPr>
          <w:rFonts w:ascii="Times New Roman" w:hAnsi="Times New Roman" w:cs="Times New Roman"/>
          <w:sz w:val="22"/>
          <w:szCs w:val="22"/>
        </w:rPr>
        <w:br/>
        <w:t>Внешние связи</w:t>
      </w:r>
    </w:p>
    <w:bookmarkEnd w:id="583"/>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84" w:name="sub_89000"/>
      <w:r w:rsidRPr="0038201C">
        <w:rPr>
          <w:rStyle w:val="a3"/>
          <w:rFonts w:ascii="Times New Roman" w:hAnsi="Times New Roman" w:cs="Times New Roman"/>
          <w:bCs/>
          <w:sz w:val="22"/>
          <w:szCs w:val="22"/>
        </w:rPr>
        <w:t>Статья 89</w:t>
      </w:r>
      <w:r w:rsidRPr="0038201C">
        <w:rPr>
          <w:rFonts w:ascii="Times New Roman" w:hAnsi="Times New Roman" w:cs="Times New Roman"/>
          <w:sz w:val="22"/>
          <w:szCs w:val="22"/>
        </w:rPr>
        <w:t>. Межмуниципальное сотрудничество</w:t>
      </w:r>
    </w:p>
    <w:p w:rsidR="008F4C56" w:rsidRPr="0038201C" w:rsidRDefault="008F4C56" w:rsidP="008F4C56">
      <w:pPr>
        <w:rPr>
          <w:rFonts w:ascii="Times New Roman" w:hAnsi="Times New Roman" w:cs="Times New Roman"/>
          <w:sz w:val="22"/>
          <w:szCs w:val="22"/>
        </w:rPr>
      </w:pPr>
      <w:bookmarkStart w:id="585" w:name="sub_891"/>
      <w:bookmarkEnd w:id="584"/>
      <w:r w:rsidRPr="0038201C">
        <w:rPr>
          <w:rFonts w:ascii="Times New Roman" w:hAnsi="Times New Roman" w:cs="Times New Roman"/>
          <w:sz w:val="22"/>
          <w:szCs w:val="22"/>
        </w:rPr>
        <w:t>1. Сотрудничество Киренского муниципального района с иными муниципальными образованиями осуществляется в целях организации взаимодействия органов местного самоуправления Киренского муниципального района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8F4C56" w:rsidRPr="0038201C" w:rsidRDefault="008F4C56" w:rsidP="008F4C56">
      <w:pPr>
        <w:rPr>
          <w:rFonts w:ascii="Times New Roman" w:hAnsi="Times New Roman" w:cs="Times New Roman"/>
          <w:sz w:val="22"/>
          <w:szCs w:val="22"/>
        </w:rPr>
      </w:pPr>
      <w:bookmarkStart w:id="586" w:name="sub_892"/>
      <w:bookmarkEnd w:id="585"/>
      <w:r w:rsidRPr="0038201C">
        <w:rPr>
          <w:rFonts w:ascii="Times New Roman" w:hAnsi="Times New Roman" w:cs="Times New Roman"/>
          <w:sz w:val="22"/>
          <w:szCs w:val="22"/>
        </w:rPr>
        <w:t xml:space="preserve">2. Киренский муниципальный район участвует в межмуниципальном сотрудничестве в </w:t>
      </w:r>
      <w:r w:rsidRPr="0038201C">
        <w:rPr>
          <w:rFonts w:ascii="Times New Roman" w:hAnsi="Times New Roman" w:cs="Times New Roman"/>
          <w:sz w:val="22"/>
          <w:szCs w:val="22"/>
        </w:rPr>
        <w:lastRenderedPageBreak/>
        <w:t>следующих формах:</w:t>
      </w:r>
    </w:p>
    <w:p w:rsidR="008F4C56" w:rsidRPr="0038201C" w:rsidRDefault="008F4C56" w:rsidP="008F4C56">
      <w:pPr>
        <w:rPr>
          <w:rFonts w:ascii="Times New Roman" w:hAnsi="Times New Roman" w:cs="Times New Roman"/>
          <w:sz w:val="22"/>
          <w:szCs w:val="22"/>
        </w:rPr>
      </w:pPr>
      <w:bookmarkStart w:id="587" w:name="sub_8921"/>
      <w:bookmarkEnd w:id="586"/>
      <w:r w:rsidRPr="0038201C">
        <w:rPr>
          <w:rFonts w:ascii="Times New Roman" w:hAnsi="Times New Roman" w:cs="Times New Roman"/>
          <w:sz w:val="22"/>
          <w:szCs w:val="22"/>
        </w:rPr>
        <w:t>1) путем участия в создании и деятельности Совета муниципальных образований Иркутской области в соответствии с законодательством;</w:t>
      </w:r>
    </w:p>
    <w:p w:rsidR="008F4C56" w:rsidRPr="0038201C" w:rsidRDefault="008F4C56" w:rsidP="008F4C56">
      <w:pPr>
        <w:rPr>
          <w:rFonts w:ascii="Times New Roman" w:hAnsi="Times New Roman" w:cs="Times New Roman"/>
          <w:sz w:val="22"/>
          <w:szCs w:val="22"/>
        </w:rPr>
      </w:pPr>
      <w:bookmarkStart w:id="588" w:name="sub_8922"/>
      <w:bookmarkEnd w:id="587"/>
      <w:r w:rsidRPr="0038201C">
        <w:rPr>
          <w:rFonts w:ascii="Times New Roman" w:hAnsi="Times New Roman" w:cs="Times New Roman"/>
          <w:sz w:val="22"/>
          <w:szCs w:val="22"/>
        </w:rPr>
        <w:t>2) посредством учреждения органами местного самоуправления Киренского муниципального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8F4C56" w:rsidRPr="0038201C" w:rsidRDefault="008F4C56" w:rsidP="008F4C56">
      <w:pPr>
        <w:rPr>
          <w:rFonts w:ascii="Times New Roman" w:hAnsi="Times New Roman" w:cs="Times New Roman"/>
          <w:sz w:val="22"/>
          <w:szCs w:val="22"/>
        </w:rPr>
      </w:pPr>
      <w:bookmarkStart w:id="589" w:name="sub_8923"/>
      <w:bookmarkEnd w:id="588"/>
      <w:r w:rsidRPr="0038201C">
        <w:rPr>
          <w:rFonts w:ascii="Times New Roman" w:hAnsi="Times New Roman" w:cs="Times New Roman"/>
          <w:sz w:val="22"/>
          <w:szCs w:val="22"/>
        </w:rPr>
        <w:t>3) в иных формах, не противоречащих законодательству.</w:t>
      </w:r>
    </w:p>
    <w:p w:rsidR="008F4C56" w:rsidRPr="0038201C" w:rsidRDefault="008F4C56" w:rsidP="008F4C56">
      <w:pPr>
        <w:rPr>
          <w:rFonts w:ascii="Times New Roman" w:hAnsi="Times New Roman" w:cs="Times New Roman"/>
          <w:sz w:val="22"/>
          <w:szCs w:val="22"/>
        </w:rPr>
      </w:pPr>
      <w:bookmarkStart w:id="590" w:name="sub_893"/>
      <w:bookmarkEnd w:id="589"/>
      <w:r w:rsidRPr="0038201C">
        <w:rPr>
          <w:rFonts w:ascii="Times New Roman" w:hAnsi="Times New Roman" w:cs="Times New Roman"/>
          <w:sz w:val="22"/>
          <w:szCs w:val="22"/>
        </w:rPr>
        <w:t>3. Порядок участия Киренского муниципального района в межмуниципальном сотрудничестве определяется районной Думой в соответствии с законодательством.</w:t>
      </w:r>
    </w:p>
    <w:bookmarkEnd w:id="590"/>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91" w:name="sub_90000"/>
      <w:r w:rsidRPr="0038201C">
        <w:rPr>
          <w:rStyle w:val="a3"/>
          <w:rFonts w:ascii="Times New Roman" w:hAnsi="Times New Roman" w:cs="Times New Roman"/>
          <w:bCs/>
          <w:sz w:val="22"/>
          <w:szCs w:val="22"/>
        </w:rPr>
        <w:t>Статья 90</w:t>
      </w:r>
      <w:r w:rsidRPr="0038201C">
        <w:rPr>
          <w:rFonts w:ascii="Times New Roman" w:hAnsi="Times New Roman" w:cs="Times New Roman"/>
          <w:sz w:val="22"/>
          <w:szCs w:val="22"/>
        </w:rPr>
        <w:t>. Участие в международном сотрудничестве и внешнеэкономических связях</w:t>
      </w:r>
    </w:p>
    <w:bookmarkEnd w:id="591"/>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Органы местного самоуправления Киренского муниципального района вправе осуществлять международные и внешнеэкономические связи в соответствии с федеральным законодательством.</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1"/>
        <w:rPr>
          <w:rFonts w:ascii="Times New Roman" w:hAnsi="Times New Roman" w:cs="Times New Roman"/>
          <w:sz w:val="22"/>
          <w:szCs w:val="22"/>
        </w:rPr>
      </w:pPr>
      <w:bookmarkStart w:id="592" w:name="sub_900"/>
      <w:r w:rsidRPr="0038201C">
        <w:rPr>
          <w:rFonts w:ascii="Times New Roman" w:hAnsi="Times New Roman" w:cs="Times New Roman"/>
          <w:sz w:val="22"/>
          <w:szCs w:val="22"/>
        </w:rPr>
        <w:t>Раздел IX.</w:t>
      </w:r>
      <w:r w:rsidRPr="0038201C">
        <w:rPr>
          <w:rFonts w:ascii="Times New Roman" w:hAnsi="Times New Roman" w:cs="Times New Roman"/>
          <w:sz w:val="22"/>
          <w:szCs w:val="22"/>
        </w:rPr>
        <w:br/>
        <w:t>Принятие устава муниципального образования,</w:t>
      </w:r>
      <w:r w:rsidRPr="0038201C">
        <w:rPr>
          <w:rFonts w:ascii="Times New Roman" w:hAnsi="Times New Roman" w:cs="Times New Roman"/>
          <w:sz w:val="22"/>
          <w:szCs w:val="22"/>
        </w:rPr>
        <w:br/>
        <w:t>внесение в него изменений и дополнений</w:t>
      </w:r>
    </w:p>
    <w:bookmarkEnd w:id="592"/>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ind w:left="1957" w:firstLine="698"/>
        <w:rPr>
          <w:rFonts w:ascii="Times New Roman" w:hAnsi="Times New Roman" w:cs="Times New Roman"/>
          <w:sz w:val="22"/>
          <w:szCs w:val="22"/>
        </w:rPr>
      </w:pPr>
      <w:bookmarkStart w:id="593" w:name="sub_91000"/>
      <w:r w:rsidRPr="0038201C">
        <w:rPr>
          <w:rStyle w:val="a3"/>
          <w:rFonts w:ascii="Times New Roman" w:hAnsi="Times New Roman" w:cs="Times New Roman"/>
          <w:bCs/>
          <w:sz w:val="22"/>
          <w:szCs w:val="22"/>
        </w:rPr>
        <w:t>Статья 91</w:t>
      </w:r>
      <w:r w:rsidRPr="0038201C">
        <w:rPr>
          <w:rFonts w:ascii="Times New Roman" w:hAnsi="Times New Roman" w:cs="Times New Roman"/>
          <w:sz w:val="22"/>
          <w:szCs w:val="22"/>
        </w:rPr>
        <w:t>. Внесение изменений и дополнений в Устав муниципального образования</w:t>
      </w:r>
    </w:p>
    <w:p w:rsidR="008F4C56" w:rsidRPr="0038201C" w:rsidRDefault="008F4C56" w:rsidP="008F4C56">
      <w:pPr>
        <w:rPr>
          <w:rFonts w:ascii="Times New Roman" w:hAnsi="Times New Roman" w:cs="Times New Roman"/>
          <w:sz w:val="22"/>
          <w:szCs w:val="22"/>
        </w:rPr>
      </w:pPr>
      <w:bookmarkStart w:id="594" w:name="sub_911"/>
      <w:bookmarkEnd w:id="593"/>
      <w:r w:rsidRPr="0038201C">
        <w:rPr>
          <w:rFonts w:ascii="Times New Roman" w:hAnsi="Times New Roman" w:cs="Times New Roman"/>
          <w:sz w:val="22"/>
          <w:szCs w:val="22"/>
        </w:rPr>
        <w:t>1. Проект решения районной Думы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решения районной Думы, а также порядка участия граждан в его обсуждении. Не требуется официальное опубликование (обнародование) порядка учета предложений по проекту решения районной Думы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соответствии с Конституцией Российской Федерации, федеральными законами.</w:t>
      </w:r>
    </w:p>
    <w:p w:rsidR="008F4C56" w:rsidRPr="0038201C" w:rsidRDefault="008F4C56" w:rsidP="008F4C56">
      <w:pPr>
        <w:rPr>
          <w:rFonts w:ascii="Times New Roman" w:hAnsi="Times New Roman" w:cs="Times New Roman"/>
          <w:sz w:val="22"/>
          <w:szCs w:val="22"/>
        </w:rPr>
      </w:pPr>
      <w:bookmarkStart w:id="595" w:name="sub_912"/>
      <w:bookmarkEnd w:id="594"/>
      <w:r w:rsidRPr="0038201C">
        <w:rPr>
          <w:rFonts w:ascii="Times New Roman" w:hAnsi="Times New Roman" w:cs="Times New Roman"/>
          <w:sz w:val="22"/>
          <w:szCs w:val="22"/>
        </w:rPr>
        <w:t>2. Решения Думы Киренского района о внесении изменений и дополнений в настоящий Устав принимается большинством в две трети голосов от установленной численности депутатов Думы.</w:t>
      </w:r>
    </w:p>
    <w:p w:rsidR="008F4C56" w:rsidRPr="0038201C" w:rsidRDefault="008F4C56" w:rsidP="008F4C56">
      <w:pPr>
        <w:rPr>
          <w:rFonts w:ascii="Times New Roman" w:hAnsi="Times New Roman" w:cs="Times New Roman"/>
          <w:sz w:val="22"/>
          <w:szCs w:val="22"/>
        </w:rPr>
      </w:pPr>
      <w:bookmarkStart w:id="596" w:name="sub_913"/>
      <w:bookmarkEnd w:id="595"/>
      <w:r w:rsidRPr="0038201C">
        <w:rPr>
          <w:rFonts w:ascii="Times New Roman" w:hAnsi="Times New Roman" w:cs="Times New Roman"/>
          <w:sz w:val="22"/>
          <w:szCs w:val="22"/>
        </w:rPr>
        <w:t>3. Решение районной Думы о внесении изменений и дополнений в настоящий Устав подлежит государственной регистрации в порядке, установленном Федеральным законом.</w:t>
      </w:r>
    </w:p>
    <w:p w:rsidR="008F4C56" w:rsidRPr="0038201C" w:rsidRDefault="008F4C56" w:rsidP="008F4C56">
      <w:pPr>
        <w:rPr>
          <w:rFonts w:ascii="Times New Roman" w:hAnsi="Times New Roman" w:cs="Times New Roman"/>
          <w:sz w:val="22"/>
          <w:szCs w:val="22"/>
        </w:rPr>
      </w:pPr>
      <w:bookmarkStart w:id="597" w:name="sub_914"/>
      <w:bookmarkEnd w:id="596"/>
      <w:r w:rsidRPr="0038201C">
        <w:rPr>
          <w:rFonts w:ascii="Times New Roman" w:hAnsi="Times New Roman" w:cs="Times New Roman"/>
          <w:sz w:val="22"/>
          <w:szCs w:val="22"/>
        </w:rPr>
        <w:t>4. Решение районной Думы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bookmarkEnd w:id="597"/>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принявшей решение о внесении в устав указанных изменений и дополнений.</w:t>
      </w:r>
    </w:p>
    <w:p w:rsidR="008F4C56" w:rsidRPr="0038201C" w:rsidRDefault="008F4C56" w:rsidP="008F4C56">
      <w:pPr>
        <w:rPr>
          <w:rFonts w:ascii="Times New Roman" w:hAnsi="Times New Roman" w:cs="Times New Roman"/>
          <w:sz w:val="22"/>
          <w:szCs w:val="22"/>
        </w:rPr>
      </w:pPr>
      <w:r w:rsidRPr="0038201C">
        <w:rPr>
          <w:rFonts w:ascii="Times New Roman" w:hAnsi="Times New Roman" w:cs="Times New Roman"/>
          <w:sz w:val="22"/>
          <w:szCs w:val="22"/>
        </w:rPr>
        <w:t>Изменения и дополнения, внесенные в настоящий устав и предусматривающие создание контрольного органа муниципального образования Киренский район, вступают в силу в порядке, предусмотренном абзацем первым настоящей статьи.</w:t>
      </w: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pStyle w:val="a8"/>
        <w:rPr>
          <w:rFonts w:ascii="Times New Roman" w:hAnsi="Times New Roman" w:cs="Times New Roman"/>
          <w:sz w:val="22"/>
          <w:szCs w:val="22"/>
        </w:rPr>
      </w:pPr>
    </w:p>
    <w:p w:rsidR="008F4C56" w:rsidRPr="0038201C" w:rsidRDefault="008F4C56" w:rsidP="008F4C56">
      <w:pPr>
        <w:rPr>
          <w:rFonts w:ascii="Times New Roman" w:hAnsi="Times New Roman" w:cs="Times New Roman"/>
          <w:sz w:val="22"/>
          <w:szCs w:val="22"/>
        </w:rPr>
      </w:pPr>
    </w:p>
    <w:p w:rsidR="00703B4E" w:rsidRPr="0038201C" w:rsidRDefault="00703B4E">
      <w:pPr>
        <w:rPr>
          <w:rFonts w:ascii="Times New Roman" w:hAnsi="Times New Roman" w:cs="Times New Roman"/>
          <w:sz w:val="22"/>
          <w:szCs w:val="22"/>
        </w:rPr>
      </w:pPr>
    </w:p>
    <w:sectPr w:rsidR="00703B4E" w:rsidRPr="0038201C" w:rsidSect="0038201C">
      <w:headerReference w:type="default" r:id="rId9"/>
      <w:pgSz w:w="11906" w:h="16838"/>
      <w:pgMar w:top="567" w:right="850" w:bottom="1134" w:left="1134"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388" w:rsidRDefault="00A76388" w:rsidP="008A004F">
      <w:r>
        <w:separator/>
      </w:r>
    </w:p>
  </w:endnote>
  <w:endnote w:type="continuationSeparator" w:id="1">
    <w:p w:rsidR="00A76388" w:rsidRDefault="00A76388" w:rsidP="008A0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388" w:rsidRDefault="00A76388" w:rsidP="008A004F">
      <w:r>
        <w:separator/>
      </w:r>
    </w:p>
  </w:footnote>
  <w:footnote w:type="continuationSeparator" w:id="1">
    <w:p w:rsidR="00A76388" w:rsidRDefault="00A76388" w:rsidP="008A0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9204"/>
      <w:docPartObj>
        <w:docPartGallery w:val="Page Numbers (Top of Page)"/>
        <w:docPartUnique/>
      </w:docPartObj>
    </w:sdtPr>
    <w:sdtContent>
      <w:p w:rsidR="0069597E" w:rsidRDefault="0069597E">
        <w:pPr>
          <w:pStyle w:val="ab"/>
          <w:jc w:val="right"/>
        </w:pPr>
        <w:fldSimple w:instr=" PAGE   \* MERGEFORMAT ">
          <w:r w:rsidR="006F154D">
            <w:rPr>
              <w:noProof/>
            </w:rPr>
            <w:t>39</w:t>
          </w:r>
        </w:fldSimple>
      </w:p>
    </w:sdtContent>
  </w:sdt>
  <w:p w:rsidR="0069597E" w:rsidRDefault="0069597E" w:rsidP="0038201C">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736C40"/>
    <w:multiLevelType w:val="singleLevel"/>
    <w:tmpl w:val="4DA055AC"/>
    <w:lvl w:ilvl="0">
      <w:start w:val="8"/>
      <w:numFmt w:val="decimal"/>
      <w:lvlText w:val="%1)"/>
      <w:legacy w:legacy="1" w:legacySpace="0" w:legacyIndent="264"/>
      <w:lvlJc w:val="left"/>
      <w:rPr>
        <w:rFonts w:ascii="Times New Roman" w:hAnsi="Times New Roman" w:cs="Times New Roman" w:hint="default"/>
      </w:rPr>
    </w:lvl>
  </w:abstractNum>
  <w:abstractNum w:abstractNumId="4">
    <w:nsid w:val="10E554D6"/>
    <w:multiLevelType w:val="singleLevel"/>
    <w:tmpl w:val="A9DC0F56"/>
    <w:lvl w:ilvl="0">
      <w:start w:val="1"/>
      <w:numFmt w:val="decimal"/>
      <w:lvlText w:val="%1."/>
      <w:legacy w:legacy="1" w:legacySpace="0" w:legacyIndent="427"/>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8F4C56"/>
    <w:rsid w:val="00017C0B"/>
    <w:rsid w:val="0002187F"/>
    <w:rsid w:val="00032306"/>
    <w:rsid w:val="00034574"/>
    <w:rsid w:val="00035001"/>
    <w:rsid w:val="0004023D"/>
    <w:rsid w:val="00055FF5"/>
    <w:rsid w:val="0006245B"/>
    <w:rsid w:val="00065B0D"/>
    <w:rsid w:val="00093F3D"/>
    <w:rsid w:val="000A59CA"/>
    <w:rsid w:val="000A610D"/>
    <w:rsid w:val="000B1492"/>
    <w:rsid w:val="000B5254"/>
    <w:rsid w:val="000E47C8"/>
    <w:rsid w:val="001032EF"/>
    <w:rsid w:val="00114348"/>
    <w:rsid w:val="00120B28"/>
    <w:rsid w:val="00121385"/>
    <w:rsid w:val="00132898"/>
    <w:rsid w:val="00133F83"/>
    <w:rsid w:val="00135B0E"/>
    <w:rsid w:val="00142E66"/>
    <w:rsid w:val="00143B2A"/>
    <w:rsid w:val="00150604"/>
    <w:rsid w:val="00151B9A"/>
    <w:rsid w:val="00151C44"/>
    <w:rsid w:val="00152416"/>
    <w:rsid w:val="00162555"/>
    <w:rsid w:val="00173387"/>
    <w:rsid w:val="00176209"/>
    <w:rsid w:val="00182DF6"/>
    <w:rsid w:val="00184875"/>
    <w:rsid w:val="001A3113"/>
    <w:rsid w:val="001B005A"/>
    <w:rsid w:val="001B0B9B"/>
    <w:rsid w:val="001D3D10"/>
    <w:rsid w:val="001E04CC"/>
    <w:rsid w:val="001E1DDD"/>
    <w:rsid w:val="001E59F2"/>
    <w:rsid w:val="001F32AE"/>
    <w:rsid w:val="001F3995"/>
    <w:rsid w:val="001F585A"/>
    <w:rsid w:val="001F7204"/>
    <w:rsid w:val="00206327"/>
    <w:rsid w:val="00212212"/>
    <w:rsid w:val="00221DBC"/>
    <w:rsid w:val="002269DA"/>
    <w:rsid w:val="00227CCF"/>
    <w:rsid w:val="00232AED"/>
    <w:rsid w:val="002355B0"/>
    <w:rsid w:val="00241CA6"/>
    <w:rsid w:val="00244E08"/>
    <w:rsid w:val="00246B36"/>
    <w:rsid w:val="002564C0"/>
    <w:rsid w:val="00282E37"/>
    <w:rsid w:val="00285E6D"/>
    <w:rsid w:val="0029571E"/>
    <w:rsid w:val="0029780E"/>
    <w:rsid w:val="002A318B"/>
    <w:rsid w:val="002B4899"/>
    <w:rsid w:val="002C15CA"/>
    <w:rsid w:val="002D42B0"/>
    <w:rsid w:val="002D69A0"/>
    <w:rsid w:val="002D6DAA"/>
    <w:rsid w:val="002E1EDE"/>
    <w:rsid w:val="002E2B3E"/>
    <w:rsid w:val="002F0EBC"/>
    <w:rsid w:val="00306C4F"/>
    <w:rsid w:val="00306D09"/>
    <w:rsid w:val="0032252C"/>
    <w:rsid w:val="00325C10"/>
    <w:rsid w:val="00334200"/>
    <w:rsid w:val="00337879"/>
    <w:rsid w:val="00342D22"/>
    <w:rsid w:val="00351596"/>
    <w:rsid w:val="00353C53"/>
    <w:rsid w:val="003657FE"/>
    <w:rsid w:val="00367F6F"/>
    <w:rsid w:val="0038201C"/>
    <w:rsid w:val="00391021"/>
    <w:rsid w:val="00397410"/>
    <w:rsid w:val="0039770A"/>
    <w:rsid w:val="003A0F5B"/>
    <w:rsid w:val="003A145E"/>
    <w:rsid w:val="003A3D65"/>
    <w:rsid w:val="003A4284"/>
    <w:rsid w:val="003A79BA"/>
    <w:rsid w:val="003B1AD2"/>
    <w:rsid w:val="003E0A0C"/>
    <w:rsid w:val="003E3354"/>
    <w:rsid w:val="00404D94"/>
    <w:rsid w:val="00406B04"/>
    <w:rsid w:val="00412590"/>
    <w:rsid w:val="00415622"/>
    <w:rsid w:val="00445531"/>
    <w:rsid w:val="00460ADA"/>
    <w:rsid w:val="004631F4"/>
    <w:rsid w:val="00471C7B"/>
    <w:rsid w:val="00475F03"/>
    <w:rsid w:val="004818AF"/>
    <w:rsid w:val="00483752"/>
    <w:rsid w:val="004902B8"/>
    <w:rsid w:val="00490A68"/>
    <w:rsid w:val="004B10C3"/>
    <w:rsid w:val="004C3AA1"/>
    <w:rsid w:val="004C4659"/>
    <w:rsid w:val="004C730F"/>
    <w:rsid w:val="004E091F"/>
    <w:rsid w:val="004F0056"/>
    <w:rsid w:val="0050648F"/>
    <w:rsid w:val="00520E01"/>
    <w:rsid w:val="005259AA"/>
    <w:rsid w:val="00530158"/>
    <w:rsid w:val="00555A41"/>
    <w:rsid w:val="0057379F"/>
    <w:rsid w:val="00591F86"/>
    <w:rsid w:val="00596B78"/>
    <w:rsid w:val="00596C41"/>
    <w:rsid w:val="005A22D1"/>
    <w:rsid w:val="005C0632"/>
    <w:rsid w:val="005C2373"/>
    <w:rsid w:val="005C4809"/>
    <w:rsid w:val="005C5B6A"/>
    <w:rsid w:val="005D12FD"/>
    <w:rsid w:val="005E3BA2"/>
    <w:rsid w:val="005F2718"/>
    <w:rsid w:val="006070F1"/>
    <w:rsid w:val="006101FF"/>
    <w:rsid w:val="006136E5"/>
    <w:rsid w:val="00615678"/>
    <w:rsid w:val="00624446"/>
    <w:rsid w:val="0064263E"/>
    <w:rsid w:val="00652151"/>
    <w:rsid w:val="00653B35"/>
    <w:rsid w:val="00663484"/>
    <w:rsid w:val="006645DA"/>
    <w:rsid w:val="0069036A"/>
    <w:rsid w:val="00692817"/>
    <w:rsid w:val="0069597E"/>
    <w:rsid w:val="006A240A"/>
    <w:rsid w:val="006B02D5"/>
    <w:rsid w:val="006B7021"/>
    <w:rsid w:val="006C119D"/>
    <w:rsid w:val="006C1510"/>
    <w:rsid w:val="006E0AA6"/>
    <w:rsid w:val="006E0AC5"/>
    <w:rsid w:val="006F0B3C"/>
    <w:rsid w:val="006F154D"/>
    <w:rsid w:val="00703B4E"/>
    <w:rsid w:val="007147D9"/>
    <w:rsid w:val="0072289B"/>
    <w:rsid w:val="00730662"/>
    <w:rsid w:val="00736014"/>
    <w:rsid w:val="00737ABC"/>
    <w:rsid w:val="00737BAB"/>
    <w:rsid w:val="007639C4"/>
    <w:rsid w:val="00766BF5"/>
    <w:rsid w:val="0077742E"/>
    <w:rsid w:val="007817C5"/>
    <w:rsid w:val="00782131"/>
    <w:rsid w:val="00795BE5"/>
    <w:rsid w:val="007A7C2F"/>
    <w:rsid w:val="007B3FAA"/>
    <w:rsid w:val="007B5FDC"/>
    <w:rsid w:val="007D0F00"/>
    <w:rsid w:val="007D3CE0"/>
    <w:rsid w:val="007E0491"/>
    <w:rsid w:val="007F2DB5"/>
    <w:rsid w:val="007F3BDE"/>
    <w:rsid w:val="008113E9"/>
    <w:rsid w:val="00814779"/>
    <w:rsid w:val="00820578"/>
    <w:rsid w:val="00833789"/>
    <w:rsid w:val="008337E3"/>
    <w:rsid w:val="008449A6"/>
    <w:rsid w:val="00863377"/>
    <w:rsid w:val="00865376"/>
    <w:rsid w:val="00873722"/>
    <w:rsid w:val="008A004F"/>
    <w:rsid w:val="008A41D4"/>
    <w:rsid w:val="008A4E28"/>
    <w:rsid w:val="008A54D7"/>
    <w:rsid w:val="008A7DC6"/>
    <w:rsid w:val="008C4F8B"/>
    <w:rsid w:val="008D04A7"/>
    <w:rsid w:val="008E18C2"/>
    <w:rsid w:val="008E639E"/>
    <w:rsid w:val="008F3655"/>
    <w:rsid w:val="008F4C56"/>
    <w:rsid w:val="008F6610"/>
    <w:rsid w:val="00906FFF"/>
    <w:rsid w:val="00923EF5"/>
    <w:rsid w:val="00931476"/>
    <w:rsid w:val="00931828"/>
    <w:rsid w:val="009366FA"/>
    <w:rsid w:val="0094119C"/>
    <w:rsid w:val="00963C85"/>
    <w:rsid w:val="00964D7D"/>
    <w:rsid w:val="00974392"/>
    <w:rsid w:val="009C52B9"/>
    <w:rsid w:val="009D1622"/>
    <w:rsid w:val="00A01E70"/>
    <w:rsid w:val="00A0735F"/>
    <w:rsid w:val="00A22987"/>
    <w:rsid w:val="00A35C65"/>
    <w:rsid w:val="00A412B0"/>
    <w:rsid w:val="00A41DCE"/>
    <w:rsid w:val="00A52AE9"/>
    <w:rsid w:val="00A63015"/>
    <w:rsid w:val="00A73A33"/>
    <w:rsid w:val="00A76388"/>
    <w:rsid w:val="00A938EF"/>
    <w:rsid w:val="00A94155"/>
    <w:rsid w:val="00AA22DE"/>
    <w:rsid w:val="00AA2F85"/>
    <w:rsid w:val="00AB0D86"/>
    <w:rsid w:val="00AB1043"/>
    <w:rsid w:val="00AB2E07"/>
    <w:rsid w:val="00AC048D"/>
    <w:rsid w:val="00AC761C"/>
    <w:rsid w:val="00AE6356"/>
    <w:rsid w:val="00B015B6"/>
    <w:rsid w:val="00B20793"/>
    <w:rsid w:val="00B22B10"/>
    <w:rsid w:val="00B27AF2"/>
    <w:rsid w:val="00B31CDC"/>
    <w:rsid w:val="00B3649C"/>
    <w:rsid w:val="00B47F10"/>
    <w:rsid w:val="00B61E12"/>
    <w:rsid w:val="00B73800"/>
    <w:rsid w:val="00B76D41"/>
    <w:rsid w:val="00B81775"/>
    <w:rsid w:val="00B8410E"/>
    <w:rsid w:val="00B9516E"/>
    <w:rsid w:val="00BA3F34"/>
    <w:rsid w:val="00BB5F3F"/>
    <w:rsid w:val="00BC174C"/>
    <w:rsid w:val="00BD7604"/>
    <w:rsid w:val="00BE178A"/>
    <w:rsid w:val="00BE2522"/>
    <w:rsid w:val="00BF207D"/>
    <w:rsid w:val="00C01752"/>
    <w:rsid w:val="00C14E16"/>
    <w:rsid w:val="00C177E8"/>
    <w:rsid w:val="00C200FB"/>
    <w:rsid w:val="00C204E3"/>
    <w:rsid w:val="00C31B65"/>
    <w:rsid w:val="00C7242E"/>
    <w:rsid w:val="00C74CD1"/>
    <w:rsid w:val="00C76AC7"/>
    <w:rsid w:val="00C91F7C"/>
    <w:rsid w:val="00CA2B7A"/>
    <w:rsid w:val="00CA3FCC"/>
    <w:rsid w:val="00CA7D20"/>
    <w:rsid w:val="00CC3575"/>
    <w:rsid w:val="00CD07C2"/>
    <w:rsid w:val="00CD2F22"/>
    <w:rsid w:val="00CD725E"/>
    <w:rsid w:val="00CE0F87"/>
    <w:rsid w:val="00CE119F"/>
    <w:rsid w:val="00CE36CB"/>
    <w:rsid w:val="00CE7127"/>
    <w:rsid w:val="00CE73FB"/>
    <w:rsid w:val="00CF73A7"/>
    <w:rsid w:val="00D105ED"/>
    <w:rsid w:val="00D1726E"/>
    <w:rsid w:val="00D222F9"/>
    <w:rsid w:val="00D22A64"/>
    <w:rsid w:val="00D2360E"/>
    <w:rsid w:val="00D30217"/>
    <w:rsid w:val="00D36848"/>
    <w:rsid w:val="00D36E2E"/>
    <w:rsid w:val="00D47893"/>
    <w:rsid w:val="00D5003C"/>
    <w:rsid w:val="00D74F7A"/>
    <w:rsid w:val="00D808B7"/>
    <w:rsid w:val="00D87795"/>
    <w:rsid w:val="00D96D95"/>
    <w:rsid w:val="00DA02AE"/>
    <w:rsid w:val="00DA1383"/>
    <w:rsid w:val="00DA22DA"/>
    <w:rsid w:val="00DA4627"/>
    <w:rsid w:val="00DB5905"/>
    <w:rsid w:val="00DB73FB"/>
    <w:rsid w:val="00DB76A1"/>
    <w:rsid w:val="00DC2645"/>
    <w:rsid w:val="00E015CB"/>
    <w:rsid w:val="00E1777A"/>
    <w:rsid w:val="00E418EB"/>
    <w:rsid w:val="00E44737"/>
    <w:rsid w:val="00E62246"/>
    <w:rsid w:val="00E65A5A"/>
    <w:rsid w:val="00E668C6"/>
    <w:rsid w:val="00E71F50"/>
    <w:rsid w:val="00E80AE7"/>
    <w:rsid w:val="00E959DE"/>
    <w:rsid w:val="00E96438"/>
    <w:rsid w:val="00EA371F"/>
    <w:rsid w:val="00EB2C99"/>
    <w:rsid w:val="00EC6D5E"/>
    <w:rsid w:val="00ED56EB"/>
    <w:rsid w:val="00EE1BEF"/>
    <w:rsid w:val="00F12BF0"/>
    <w:rsid w:val="00F40BC5"/>
    <w:rsid w:val="00F65F65"/>
    <w:rsid w:val="00F81780"/>
    <w:rsid w:val="00F81E00"/>
    <w:rsid w:val="00F92626"/>
    <w:rsid w:val="00F95033"/>
    <w:rsid w:val="00F95FAD"/>
    <w:rsid w:val="00FB1AED"/>
    <w:rsid w:val="00FB7E14"/>
    <w:rsid w:val="00FD6C38"/>
    <w:rsid w:val="00FE04BF"/>
    <w:rsid w:val="00FE7043"/>
    <w:rsid w:val="00FF34D5"/>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5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1">
    <w:name w:val="heading 1"/>
    <w:basedOn w:val="a"/>
    <w:next w:val="a"/>
    <w:link w:val="10"/>
    <w:uiPriority w:val="99"/>
    <w:qFormat/>
    <w:rsid w:val="008F4C56"/>
    <w:pPr>
      <w:spacing w:before="108" w:after="108"/>
      <w:ind w:firstLine="0"/>
      <w:jc w:val="center"/>
      <w:outlineLvl w:val="0"/>
    </w:pPr>
    <w:rPr>
      <w:b/>
      <w:bCs/>
      <w:color w:val="000080"/>
    </w:rPr>
  </w:style>
  <w:style w:type="paragraph" w:styleId="2">
    <w:name w:val="heading 2"/>
    <w:basedOn w:val="1"/>
    <w:next w:val="a"/>
    <w:link w:val="20"/>
    <w:uiPriority w:val="99"/>
    <w:qFormat/>
    <w:rsid w:val="008F4C56"/>
    <w:pPr>
      <w:outlineLvl w:val="1"/>
    </w:pPr>
  </w:style>
  <w:style w:type="paragraph" w:styleId="3">
    <w:name w:val="heading 3"/>
    <w:basedOn w:val="2"/>
    <w:next w:val="a"/>
    <w:link w:val="30"/>
    <w:uiPriority w:val="99"/>
    <w:qFormat/>
    <w:rsid w:val="008F4C56"/>
    <w:pPr>
      <w:outlineLvl w:val="2"/>
    </w:pPr>
  </w:style>
  <w:style w:type="paragraph" w:styleId="4">
    <w:name w:val="heading 4"/>
    <w:basedOn w:val="3"/>
    <w:next w:val="a"/>
    <w:link w:val="40"/>
    <w:uiPriority w:val="99"/>
    <w:qFormat/>
    <w:rsid w:val="008F4C5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C56"/>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8F4C56"/>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8F4C56"/>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9"/>
    <w:rsid w:val="008F4C56"/>
    <w:rPr>
      <w:rFonts w:ascii="Arial" w:eastAsia="Times New Roman" w:hAnsi="Arial" w:cs="Arial"/>
      <w:b/>
      <w:bCs/>
      <w:color w:val="000080"/>
      <w:sz w:val="20"/>
      <w:szCs w:val="20"/>
      <w:lang w:eastAsia="ru-RU"/>
    </w:rPr>
  </w:style>
  <w:style w:type="character" w:customStyle="1" w:styleId="a3">
    <w:name w:val="Цветовое выделение"/>
    <w:uiPriority w:val="99"/>
    <w:rsid w:val="008F4C56"/>
    <w:rPr>
      <w:b/>
      <w:color w:val="000080"/>
      <w:sz w:val="20"/>
    </w:rPr>
  </w:style>
  <w:style w:type="character" w:customStyle="1" w:styleId="a4">
    <w:name w:val="Гипертекстовая ссылка"/>
    <w:basedOn w:val="a3"/>
    <w:uiPriority w:val="99"/>
    <w:rsid w:val="008F4C56"/>
    <w:rPr>
      <w:rFonts w:cs="Times New Roman"/>
      <w:bCs/>
      <w:color w:val="008000"/>
      <w:szCs w:val="20"/>
      <w:u w:val="single"/>
    </w:rPr>
  </w:style>
  <w:style w:type="paragraph" w:customStyle="1" w:styleId="a5">
    <w:name w:val="Текст (лев. подпись)"/>
    <w:basedOn w:val="a"/>
    <w:next w:val="a"/>
    <w:uiPriority w:val="99"/>
    <w:rsid w:val="008F4C56"/>
    <w:pPr>
      <w:ind w:firstLine="0"/>
      <w:jc w:val="left"/>
    </w:pPr>
  </w:style>
  <w:style w:type="paragraph" w:customStyle="1" w:styleId="a6">
    <w:name w:val="Текст (прав. подпись)"/>
    <w:basedOn w:val="a"/>
    <w:next w:val="a"/>
    <w:uiPriority w:val="99"/>
    <w:rsid w:val="008F4C56"/>
    <w:pPr>
      <w:ind w:firstLine="0"/>
      <w:jc w:val="right"/>
    </w:pPr>
  </w:style>
  <w:style w:type="paragraph" w:customStyle="1" w:styleId="a7">
    <w:name w:val="Комментарий"/>
    <w:basedOn w:val="a"/>
    <w:next w:val="a"/>
    <w:rsid w:val="008F4C56"/>
    <w:pPr>
      <w:ind w:left="170" w:firstLine="0"/>
    </w:pPr>
    <w:rPr>
      <w:i/>
      <w:iCs/>
      <w:color w:val="800080"/>
    </w:rPr>
  </w:style>
  <w:style w:type="paragraph" w:customStyle="1" w:styleId="a8">
    <w:name w:val="Таблицы (моноширинный)"/>
    <w:basedOn w:val="a"/>
    <w:next w:val="a"/>
    <w:uiPriority w:val="99"/>
    <w:rsid w:val="008F4C56"/>
    <w:pPr>
      <w:ind w:firstLine="0"/>
    </w:pPr>
    <w:rPr>
      <w:rFonts w:ascii="Courier New" w:hAnsi="Courier New" w:cs="Courier New"/>
    </w:rPr>
  </w:style>
  <w:style w:type="character" w:customStyle="1" w:styleId="a9">
    <w:name w:val="Текст выноски Знак"/>
    <w:basedOn w:val="a0"/>
    <w:link w:val="aa"/>
    <w:uiPriority w:val="99"/>
    <w:semiHidden/>
    <w:rsid w:val="008F4C56"/>
    <w:rPr>
      <w:rFonts w:ascii="Tahoma" w:eastAsia="Times New Roman" w:hAnsi="Tahoma" w:cs="Tahoma"/>
      <w:sz w:val="16"/>
      <w:szCs w:val="16"/>
      <w:lang w:eastAsia="ru-RU"/>
    </w:rPr>
  </w:style>
  <w:style w:type="paragraph" w:styleId="aa">
    <w:name w:val="Balloon Text"/>
    <w:basedOn w:val="a"/>
    <w:link w:val="a9"/>
    <w:uiPriority w:val="99"/>
    <w:semiHidden/>
    <w:unhideWhenUsed/>
    <w:rsid w:val="008F4C56"/>
    <w:rPr>
      <w:rFonts w:ascii="Tahoma" w:hAnsi="Tahoma" w:cs="Tahoma"/>
      <w:sz w:val="16"/>
      <w:szCs w:val="16"/>
    </w:rPr>
  </w:style>
  <w:style w:type="character" w:customStyle="1" w:styleId="11">
    <w:name w:val="Текст выноски Знак1"/>
    <w:basedOn w:val="a0"/>
    <w:link w:val="aa"/>
    <w:uiPriority w:val="99"/>
    <w:semiHidden/>
    <w:rsid w:val="008F4C56"/>
    <w:rPr>
      <w:rFonts w:ascii="Tahoma" w:eastAsia="Times New Roman" w:hAnsi="Tahoma" w:cs="Tahoma"/>
      <w:sz w:val="16"/>
      <w:szCs w:val="16"/>
      <w:lang w:eastAsia="ru-RU"/>
    </w:rPr>
  </w:style>
  <w:style w:type="paragraph" w:styleId="ab">
    <w:name w:val="header"/>
    <w:basedOn w:val="a"/>
    <w:link w:val="ac"/>
    <w:uiPriority w:val="99"/>
    <w:unhideWhenUsed/>
    <w:rsid w:val="008F4C56"/>
    <w:pPr>
      <w:tabs>
        <w:tab w:val="center" w:pos="4677"/>
        <w:tab w:val="right" w:pos="9355"/>
      </w:tabs>
    </w:pPr>
  </w:style>
  <w:style w:type="character" w:customStyle="1" w:styleId="ac">
    <w:name w:val="Верхний колонтитул Знак"/>
    <w:basedOn w:val="a0"/>
    <w:link w:val="ab"/>
    <w:uiPriority w:val="99"/>
    <w:rsid w:val="008F4C56"/>
    <w:rPr>
      <w:rFonts w:ascii="Arial" w:eastAsia="Times New Roman" w:hAnsi="Arial" w:cs="Arial"/>
      <w:sz w:val="20"/>
      <w:szCs w:val="20"/>
      <w:lang w:eastAsia="ru-RU"/>
    </w:rPr>
  </w:style>
  <w:style w:type="character" w:customStyle="1" w:styleId="ad">
    <w:name w:val="Нижний колонтитул Знак"/>
    <w:basedOn w:val="a0"/>
    <w:link w:val="ae"/>
    <w:uiPriority w:val="99"/>
    <w:semiHidden/>
    <w:rsid w:val="008F4C56"/>
    <w:rPr>
      <w:rFonts w:ascii="Arial" w:eastAsia="Times New Roman" w:hAnsi="Arial" w:cs="Arial"/>
      <w:sz w:val="20"/>
      <w:szCs w:val="20"/>
      <w:lang w:eastAsia="ru-RU"/>
    </w:rPr>
  </w:style>
  <w:style w:type="paragraph" w:styleId="ae">
    <w:name w:val="footer"/>
    <w:basedOn w:val="a"/>
    <w:link w:val="ad"/>
    <w:uiPriority w:val="99"/>
    <w:semiHidden/>
    <w:unhideWhenUsed/>
    <w:rsid w:val="008F4C56"/>
    <w:pPr>
      <w:tabs>
        <w:tab w:val="center" w:pos="4677"/>
        <w:tab w:val="right" w:pos="9355"/>
      </w:tabs>
    </w:pPr>
  </w:style>
  <w:style w:type="character" w:customStyle="1" w:styleId="12">
    <w:name w:val="Нижний колонтитул Знак1"/>
    <w:basedOn w:val="a0"/>
    <w:link w:val="ae"/>
    <w:uiPriority w:val="99"/>
    <w:semiHidden/>
    <w:rsid w:val="008F4C56"/>
    <w:rPr>
      <w:rFonts w:ascii="Arial" w:eastAsia="Times New Roman" w:hAnsi="Arial" w:cs="Arial"/>
      <w:sz w:val="20"/>
      <w:szCs w:val="20"/>
      <w:lang w:eastAsia="ru-RU"/>
    </w:rPr>
  </w:style>
  <w:style w:type="paragraph" w:styleId="af">
    <w:name w:val="Normal (Web)"/>
    <w:basedOn w:val="a"/>
    <w:rsid w:val="008F4C56"/>
    <w:pPr>
      <w:widowControl/>
      <w:autoSpaceDE/>
      <w:autoSpaceDN/>
      <w:adjustRightInd/>
      <w:spacing w:before="100" w:beforeAutospacing="1" w:after="119"/>
      <w:ind w:firstLine="0"/>
      <w:jc w:val="left"/>
    </w:pPr>
    <w:rPr>
      <w:rFonts w:ascii="Times New Roman" w:hAnsi="Times New Roman" w:cs="Times New Roman"/>
      <w:sz w:val="24"/>
      <w:szCs w:val="24"/>
    </w:rPr>
  </w:style>
  <w:style w:type="character" w:styleId="af0">
    <w:name w:val="Hyperlink"/>
    <w:basedOn w:val="a0"/>
    <w:rsid w:val="008F4C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659555.0" TargetMode="External"/><Relationship Id="rId3" Type="http://schemas.openxmlformats.org/officeDocument/2006/relationships/settings" Target="settings.xml"/><Relationship Id="rId7" Type="http://schemas.openxmlformats.org/officeDocument/2006/relationships/hyperlink" Target="garantF1://702729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24813</Words>
  <Characters>141435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surjina</cp:lastModifiedBy>
  <cp:revision>19</cp:revision>
  <cp:lastPrinted>2014-01-21T00:49:00Z</cp:lastPrinted>
  <dcterms:created xsi:type="dcterms:W3CDTF">2012-09-04T03:56:00Z</dcterms:created>
  <dcterms:modified xsi:type="dcterms:W3CDTF">2014-01-21T00:55:00Z</dcterms:modified>
</cp:coreProperties>
</file>